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17E9" w14:textId="77777777" w:rsidR="00B703A0" w:rsidRPr="00A16E43" w:rsidRDefault="00B703A0" w:rsidP="00B703A0">
      <w:pPr>
        <w:jc w:val="center"/>
        <w:rPr>
          <w:rFonts w:ascii="Times New Roman" w:hAnsi="Times New Roman" w:cs="Times New Roman"/>
          <w:b/>
          <w:sz w:val="24"/>
          <w:szCs w:val="24"/>
        </w:rPr>
      </w:pPr>
      <w:r w:rsidRPr="00A16E43">
        <w:rPr>
          <w:rFonts w:ascii="Times New Roman" w:hAnsi="Times New Roman" w:cs="Times New Roman"/>
          <w:b/>
          <w:sz w:val="24"/>
          <w:szCs w:val="24"/>
        </w:rPr>
        <w:t>FORMAL PROPOSAL FOR A NEW DEGREE PROGRAM</w:t>
      </w:r>
    </w:p>
    <w:p w14:paraId="76D217EA" w14:textId="77777777" w:rsidR="00B703A0" w:rsidRPr="00A16E43" w:rsidRDefault="00B703A0" w:rsidP="00B703A0">
      <w:pPr>
        <w:jc w:val="center"/>
        <w:rPr>
          <w:rFonts w:ascii="Times New Roman" w:hAnsi="Times New Roman" w:cs="Times New Roman"/>
          <w:b/>
          <w:sz w:val="24"/>
          <w:szCs w:val="24"/>
        </w:rPr>
      </w:pPr>
      <w:proofErr w:type="gramStart"/>
      <w:r w:rsidRPr="00A16E43">
        <w:rPr>
          <w:rFonts w:ascii="Times New Roman" w:hAnsi="Times New Roman" w:cs="Times New Roman"/>
          <w:b/>
          <w:sz w:val="24"/>
          <w:szCs w:val="24"/>
        </w:rPr>
        <w:t>and</w:t>
      </w:r>
      <w:proofErr w:type="gramEnd"/>
      <w:r w:rsidRPr="00A16E43">
        <w:rPr>
          <w:rFonts w:ascii="Times New Roman" w:hAnsi="Times New Roman" w:cs="Times New Roman"/>
          <w:b/>
          <w:sz w:val="24"/>
          <w:szCs w:val="24"/>
        </w:rPr>
        <w:t xml:space="preserve"> </w:t>
      </w:r>
    </w:p>
    <w:p w14:paraId="76D217EB" w14:textId="77777777" w:rsidR="00B703A0" w:rsidRPr="00A16E43" w:rsidRDefault="00B703A0" w:rsidP="00B703A0">
      <w:pPr>
        <w:jc w:val="center"/>
        <w:rPr>
          <w:rFonts w:ascii="Times New Roman" w:hAnsi="Times New Roman" w:cs="Times New Roman"/>
          <w:b/>
          <w:sz w:val="24"/>
          <w:szCs w:val="24"/>
        </w:rPr>
      </w:pPr>
      <w:r w:rsidRPr="00A16E43">
        <w:rPr>
          <w:rFonts w:ascii="Times New Roman" w:hAnsi="Times New Roman" w:cs="Times New Roman"/>
          <w:b/>
          <w:sz w:val="24"/>
          <w:szCs w:val="24"/>
        </w:rPr>
        <w:t>DISTANCE LEARNING DELIVERY</w:t>
      </w:r>
    </w:p>
    <w:p w14:paraId="76D217EC" w14:textId="77777777" w:rsidR="00B703A0" w:rsidRPr="00A16E43" w:rsidRDefault="00B703A0" w:rsidP="00B703A0">
      <w:pPr>
        <w:jc w:val="center"/>
        <w:rPr>
          <w:rFonts w:ascii="Times New Roman" w:hAnsi="Times New Roman" w:cs="Times New Roman"/>
          <w:b/>
          <w:i/>
          <w:sz w:val="24"/>
          <w:szCs w:val="24"/>
        </w:rPr>
      </w:pPr>
      <w:r w:rsidRPr="00A16E43">
        <w:rPr>
          <w:rFonts w:ascii="Times New Roman" w:hAnsi="Times New Roman" w:cs="Times New Roman"/>
          <w:b/>
          <w:i/>
          <w:sz w:val="24"/>
          <w:szCs w:val="24"/>
        </w:rPr>
        <w:t>(Program is New and Institution Currently Offers Distance Learning Programs)</w:t>
      </w:r>
    </w:p>
    <w:p w14:paraId="76D217ED" w14:textId="77777777" w:rsidR="0089030B" w:rsidRPr="00A16E43" w:rsidRDefault="0089030B" w:rsidP="0089030B">
      <w:pPr>
        <w:jc w:val="center"/>
        <w:rPr>
          <w:rFonts w:ascii="Times New Roman" w:hAnsi="Times New Roman" w:cs="Times New Roman"/>
          <w:b/>
          <w:sz w:val="24"/>
          <w:szCs w:val="24"/>
        </w:rPr>
      </w:pPr>
    </w:p>
    <w:p w14:paraId="76D217EE" w14:textId="77777777" w:rsidR="0089030B" w:rsidRPr="00A16E43" w:rsidRDefault="0089030B" w:rsidP="0089030B">
      <w:pPr>
        <w:jc w:val="center"/>
        <w:rPr>
          <w:rFonts w:ascii="Times New Roman" w:hAnsi="Times New Roman" w:cs="Times New Roman"/>
          <w:b/>
          <w:i/>
          <w:sz w:val="24"/>
          <w:szCs w:val="24"/>
        </w:rPr>
      </w:pPr>
    </w:p>
    <w:p w14:paraId="76D217EF" w14:textId="77777777" w:rsidR="0089030B" w:rsidRPr="00A16E43" w:rsidRDefault="0089030B" w:rsidP="0089030B">
      <w:pPr>
        <w:jc w:val="center"/>
        <w:rPr>
          <w:rFonts w:ascii="Times New Roman" w:hAnsi="Times New Roman" w:cs="Times New Roman"/>
          <w:sz w:val="24"/>
          <w:szCs w:val="24"/>
        </w:rPr>
      </w:pPr>
    </w:p>
    <w:p w14:paraId="76D217F0"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Institution: </w:t>
      </w:r>
    </w:p>
    <w:p w14:paraId="76D217F1" w14:textId="77777777" w:rsidR="0089030B" w:rsidRPr="00A16E43" w:rsidRDefault="0089030B" w:rsidP="0089030B">
      <w:pPr>
        <w:rPr>
          <w:rFonts w:ascii="Times New Roman" w:hAnsi="Times New Roman" w:cs="Times New Roman"/>
          <w:sz w:val="24"/>
          <w:szCs w:val="24"/>
        </w:rPr>
      </w:pPr>
    </w:p>
    <w:p w14:paraId="76D217F2"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Approval by President or Vice President for Academic Affairs: </w:t>
      </w:r>
    </w:p>
    <w:p w14:paraId="76D217F3" w14:textId="77777777" w:rsidR="0089030B" w:rsidRPr="00A16E43" w:rsidRDefault="0089030B" w:rsidP="0089030B">
      <w:pPr>
        <w:rPr>
          <w:rFonts w:ascii="Times New Roman" w:hAnsi="Times New Roman" w:cs="Times New Roman"/>
          <w:sz w:val="24"/>
          <w:szCs w:val="24"/>
        </w:rPr>
      </w:pPr>
    </w:p>
    <w:p w14:paraId="76D217F4"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_____________________________________</w:t>
      </w:r>
    </w:p>
    <w:p w14:paraId="76D217F5" w14:textId="77777777" w:rsidR="0089030B" w:rsidRPr="00A16E43" w:rsidRDefault="0089030B" w:rsidP="0089030B">
      <w:pPr>
        <w:rPr>
          <w:rFonts w:ascii="Times New Roman" w:hAnsi="Times New Roman" w:cs="Times New Roman"/>
          <w:sz w:val="24"/>
          <w:szCs w:val="24"/>
        </w:rPr>
      </w:pPr>
    </w:p>
    <w:p w14:paraId="76D217F6"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Date: </w:t>
      </w:r>
    </w:p>
    <w:p w14:paraId="76D217F7" w14:textId="77777777" w:rsidR="0089030B" w:rsidRPr="00A16E43" w:rsidRDefault="0089030B" w:rsidP="0089030B">
      <w:pPr>
        <w:rPr>
          <w:rFonts w:ascii="Times New Roman" w:hAnsi="Times New Roman" w:cs="Times New Roman"/>
          <w:sz w:val="24"/>
          <w:szCs w:val="24"/>
        </w:rPr>
      </w:pPr>
    </w:p>
    <w:p w14:paraId="76D217F8" w14:textId="6C137A6C" w:rsidR="0089030B" w:rsidRPr="00A16E43" w:rsidRDefault="00C87898" w:rsidP="0089030B">
      <w:pPr>
        <w:rPr>
          <w:rFonts w:ascii="Times New Roman" w:hAnsi="Times New Roman" w:cs="Times New Roman"/>
          <w:sz w:val="24"/>
          <w:szCs w:val="24"/>
        </w:rPr>
      </w:pPr>
      <w:r w:rsidRPr="00A16E43">
        <w:rPr>
          <w:rFonts w:ascii="Times New Roman" w:hAnsi="Times New Roman" w:cs="Times New Roman"/>
          <w:sz w:val="24"/>
          <w:szCs w:val="24"/>
        </w:rPr>
        <w:t>School/Division:  College of Education</w:t>
      </w:r>
    </w:p>
    <w:p w14:paraId="76D217F9" w14:textId="77777777" w:rsidR="0089030B" w:rsidRPr="00A16E43" w:rsidRDefault="0089030B" w:rsidP="0089030B">
      <w:pPr>
        <w:rPr>
          <w:rFonts w:ascii="Times New Roman" w:hAnsi="Times New Roman" w:cs="Times New Roman"/>
          <w:sz w:val="24"/>
          <w:szCs w:val="24"/>
        </w:rPr>
      </w:pPr>
    </w:p>
    <w:p w14:paraId="76D217FA" w14:textId="39CCFCBE"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Department:</w:t>
      </w:r>
      <w:r w:rsidR="00C87898" w:rsidRPr="00A16E43">
        <w:rPr>
          <w:rFonts w:ascii="Times New Roman" w:hAnsi="Times New Roman" w:cs="Times New Roman"/>
          <w:sz w:val="24"/>
          <w:szCs w:val="24"/>
        </w:rPr>
        <w:t xml:space="preserve">  Found</w:t>
      </w:r>
      <w:r w:rsidR="007A4C4E" w:rsidRPr="00A16E43">
        <w:rPr>
          <w:rFonts w:ascii="Times New Roman" w:hAnsi="Times New Roman" w:cs="Times New Roman"/>
          <w:sz w:val="24"/>
          <w:szCs w:val="24"/>
        </w:rPr>
        <w:t>a</w:t>
      </w:r>
      <w:r w:rsidR="00C87898" w:rsidRPr="00A16E43">
        <w:rPr>
          <w:rFonts w:ascii="Times New Roman" w:hAnsi="Times New Roman" w:cs="Times New Roman"/>
          <w:sz w:val="24"/>
          <w:szCs w:val="24"/>
        </w:rPr>
        <w:t>tions</w:t>
      </w:r>
    </w:p>
    <w:p w14:paraId="76D217FB" w14:textId="77777777" w:rsidR="0089030B" w:rsidRPr="00A16E43" w:rsidRDefault="0089030B" w:rsidP="0089030B">
      <w:pPr>
        <w:rPr>
          <w:rFonts w:ascii="Times New Roman" w:hAnsi="Times New Roman" w:cs="Times New Roman"/>
          <w:sz w:val="24"/>
          <w:szCs w:val="24"/>
        </w:rPr>
      </w:pPr>
    </w:p>
    <w:p w14:paraId="76D217FC" w14:textId="093A180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Departmental Contact:</w:t>
      </w:r>
      <w:r w:rsidR="00C87898" w:rsidRPr="00A16E43">
        <w:rPr>
          <w:rFonts w:ascii="Times New Roman" w:hAnsi="Times New Roman" w:cs="Times New Roman"/>
          <w:sz w:val="24"/>
          <w:szCs w:val="24"/>
        </w:rPr>
        <w:t xml:space="preserve">  Marcia Peck</w:t>
      </w:r>
    </w:p>
    <w:p w14:paraId="76D217FD" w14:textId="77777777" w:rsidR="0089030B" w:rsidRPr="00A16E43" w:rsidRDefault="0089030B" w:rsidP="0089030B">
      <w:pPr>
        <w:rPr>
          <w:rFonts w:ascii="Times New Roman" w:hAnsi="Times New Roman" w:cs="Times New Roman"/>
          <w:sz w:val="24"/>
          <w:szCs w:val="24"/>
        </w:rPr>
      </w:pPr>
    </w:p>
    <w:p w14:paraId="76D217FE" w14:textId="5D75B64D"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Name of Proposed Program/Inscription: </w:t>
      </w:r>
      <w:r w:rsidR="00C87898" w:rsidRPr="00A16E43">
        <w:rPr>
          <w:rFonts w:ascii="Times New Roman" w:hAnsi="Times New Roman" w:cs="Times New Roman"/>
          <w:sz w:val="24"/>
          <w:szCs w:val="24"/>
        </w:rPr>
        <w:t>Education Specialist in Teacher Leadership</w:t>
      </w:r>
    </w:p>
    <w:p w14:paraId="76D217FF" w14:textId="77777777" w:rsidR="0089030B" w:rsidRPr="00A16E43" w:rsidRDefault="0089030B" w:rsidP="0089030B">
      <w:pPr>
        <w:rPr>
          <w:rFonts w:ascii="Times New Roman" w:hAnsi="Times New Roman" w:cs="Times New Roman"/>
          <w:sz w:val="24"/>
          <w:szCs w:val="24"/>
        </w:rPr>
      </w:pPr>
    </w:p>
    <w:p w14:paraId="76D21800" w14:textId="195504A4"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Degree: </w:t>
      </w:r>
      <w:r w:rsidR="00C87898" w:rsidRPr="00A16E43">
        <w:rPr>
          <w:rFonts w:ascii="Times New Roman" w:hAnsi="Times New Roman" w:cs="Times New Roman"/>
          <w:sz w:val="24"/>
          <w:szCs w:val="24"/>
        </w:rPr>
        <w:t>EDS</w:t>
      </w:r>
    </w:p>
    <w:p w14:paraId="76D21801" w14:textId="77777777" w:rsidR="0089030B" w:rsidRPr="00A16E43" w:rsidRDefault="0089030B" w:rsidP="0089030B">
      <w:pPr>
        <w:rPr>
          <w:rFonts w:ascii="Times New Roman" w:hAnsi="Times New Roman" w:cs="Times New Roman"/>
          <w:sz w:val="24"/>
          <w:szCs w:val="24"/>
        </w:rPr>
      </w:pPr>
    </w:p>
    <w:p w14:paraId="76D21802" w14:textId="6D9FC83D"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Major: </w:t>
      </w:r>
      <w:r w:rsidR="00C87898" w:rsidRPr="00A16E43">
        <w:rPr>
          <w:rFonts w:ascii="Times New Roman" w:hAnsi="Times New Roman" w:cs="Times New Roman"/>
          <w:sz w:val="24"/>
          <w:szCs w:val="24"/>
        </w:rPr>
        <w:t>Education</w:t>
      </w:r>
    </w:p>
    <w:p w14:paraId="76D21803" w14:textId="77777777" w:rsidR="0089030B" w:rsidRPr="00A16E43" w:rsidRDefault="0089030B" w:rsidP="0089030B">
      <w:pPr>
        <w:rPr>
          <w:rFonts w:ascii="Times New Roman" w:hAnsi="Times New Roman" w:cs="Times New Roman"/>
          <w:sz w:val="24"/>
          <w:szCs w:val="24"/>
        </w:rPr>
      </w:pPr>
    </w:p>
    <w:p w14:paraId="76D21804" w14:textId="3B95BC04"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CIP Code:  </w:t>
      </w:r>
      <w:r w:rsidR="00C87898" w:rsidRPr="00A16E43">
        <w:rPr>
          <w:rFonts w:ascii="Times New Roman" w:hAnsi="Times New Roman" w:cs="Times New Roman"/>
          <w:sz w:val="24"/>
          <w:szCs w:val="24"/>
        </w:rPr>
        <w:t>13.0301</w:t>
      </w:r>
    </w:p>
    <w:p w14:paraId="76D21805" w14:textId="77777777" w:rsidR="0089030B" w:rsidRPr="00A16E43" w:rsidRDefault="0089030B" w:rsidP="0089030B">
      <w:pPr>
        <w:rPr>
          <w:rFonts w:ascii="Times New Roman" w:hAnsi="Times New Roman" w:cs="Times New Roman"/>
          <w:sz w:val="24"/>
          <w:szCs w:val="24"/>
        </w:rPr>
      </w:pPr>
    </w:p>
    <w:p w14:paraId="76D21806" w14:textId="25D1C300" w:rsidR="003762AA" w:rsidRPr="00A16E43" w:rsidRDefault="003762AA" w:rsidP="0089030B">
      <w:pPr>
        <w:rPr>
          <w:rFonts w:ascii="Times New Roman" w:hAnsi="Times New Roman" w:cs="Times New Roman"/>
          <w:sz w:val="24"/>
          <w:szCs w:val="24"/>
        </w:rPr>
      </w:pPr>
      <w:r w:rsidRPr="00A16E43">
        <w:rPr>
          <w:rFonts w:ascii="Times New Roman" w:hAnsi="Times New Roman" w:cs="Times New Roman"/>
          <w:sz w:val="24"/>
          <w:szCs w:val="24"/>
        </w:rPr>
        <w:t>Anticipated Implementation Date:</w:t>
      </w:r>
      <w:r w:rsidR="00C87898" w:rsidRPr="00A16E43">
        <w:rPr>
          <w:rFonts w:ascii="Times New Roman" w:hAnsi="Times New Roman" w:cs="Times New Roman"/>
          <w:sz w:val="24"/>
          <w:szCs w:val="24"/>
        </w:rPr>
        <w:t xml:space="preserve">  Summer 2016</w:t>
      </w:r>
    </w:p>
    <w:p w14:paraId="76D21807" w14:textId="77777777" w:rsidR="003762AA" w:rsidRPr="00A16E43" w:rsidRDefault="003762AA" w:rsidP="0089030B">
      <w:pPr>
        <w:rPr>
          <w:rFonts w:ascii="Times New Roman" w:hAnsi="Times New Roman" w:cs="Times New Roman"/>
          <w:sz w:val="24"/>
          <w:szCs w:val="24"/>
        </w:rPr>
      </w:pPr>
    </w:p>
    <w:p w14:paraId="76D21808" w14:textId="7B328DC5"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Indicate whether the program will be nominated for inclusion with the SREB Electronic Campus (Yes or No):</w:t>
      </w:r>
      <w:r w:rsidR="00C87898" w:rsidRPr="00A16E43">
        <w:rPr>
          <w:rFonts w:ascii="Times New Roman" w:hAnsi="Times New Roman" w:cs="Times New Roman"/>
          <w:sz w:val="24"/>
          <w:szCs w:val="24"/>
        </w:rPr>
        <w:t xml:space="preserve">  No</w:t>
      </w:r>
    </w:p>
    <w:p w14:paraId="76D21809" w14:textId="77777777" w:rsidR="0089030B" w:rsidRPr="00A16E43" w:rsidRDefault="0089030B" w:rsidP="0089030B">
      <w:pPr>
        <w:rPr>
          <w:rFonts w:ascii="Times New Roman" w:hAnsi="Times New Roman" w:cs="Times New Roman"/>
          <w:sz w:val="24"/>
          <w:szCs w:val="24"/>
        </w:rPr>
      </w:pPr>
    </w:p>
    <w:p w14:paraId="76D2180A"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Note:  The institution will submit all approved online programs for inclusion in the Georgia On My Line (</w:t>
      </w:r>
      <w:proofErr w:type="spellStart"/>
      <w:r w:rsidRPr="00A16E43">
        <w:rPr>
          <w:rFonts w:ascii="Times New Roman" w:hAnsi="Times New Roman" w:cs="Times New Roman"/>
          <w:sz w:val="24"/>
          <w:szCs w:val="24"/>
        </w:rPr>
        <w:t>GoML</w:t>
      </w:r>
      <w:proofErr w:type="spellEnd"/>
      <w:r w:rsidRPr="00A16E43">
        <w:rPr>
          <w:rFonts w:ascii="Times New Roman" w:hAnsi="Times New Roman" w:cs="Times New Roman"/>
          <w:sz w:val="24"/>
          <w:szCs w:val="24"/>
        </w:rPr>
        <w:t>) directory.</w:t>
      </w:r>
    </w:p>
    <w:p w14:paraId="76D2180B" w14:textId="77777777" w:rsidR="0089030B" w:rsidRPr="00A16E43" w:rsidRDefault="0089030B" w:rsidP="0089030B">
      <w:pPr>
        <w:rPr>
          <w:rFonts w:ascii="Times New Roman" w:hAnsi="Times New Roman" w:cs="Times New Roman"/>
          <w:sz w:val="24"/>
          <w:szCs w:val="24"/>
        </w:rPr>
      </w:pPr>
    </w:p>
    <w:p w14:paraId="76D2180C" w14:textId="77777777" w:rsidR="0089030B" w:rsidRPr="00A16E43" w:rsidRDefault="0089030B" w:rsidP="0089030B">
      <w:pPr>
        <w:rPr>
          <w:rFonts w:ascii="Times New Roman" w:hAnsi="Times New Roman" w:cs="Times New Roman"/>
          <w:sz w:val="24"/>
          <w:szCs w:val="24"/>
        </w:rPr>
      </w:pPr>
    </w:p>
    <w:p w14:paraId="76D2180D"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 xml:space="preserve">Approval by Chief Business Officer (or designee): </w:t>
      </w:r>
    </w:p>
    <w:p w14:paraId="76D2180E" w14:textId="77777777" w:rsidR="0089030B" w:rsidRPr="00A16E43" w:rsidRDefault="0089030B" w:rsidP="0089030B">
      <w:pPr>
        <w:rPr>
          <w:rFonts w:ascii="Times New Roman" w:hAnsi="Times New Roman" w:cs="Times New Roman"/>
          <w:sz w:val="24"/>
          <w:szCs w:val="24"/>
        </w:rPr>
      </w:pPr>
    </w:p>
    <w:p w14:paraId="76D2180F"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_________________________________________</w:t>
      </w:r>
    </w:p>
    <w:p w14:paraId="76D21810"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ab/>
        <w:t>Contact Information:</w:t>
      </w:r>
    </w:p>
    <w:p w14:paraId="76D21811" w14:textId="77777777" w:rsidR="0089030B" w:rsidRPr="00A16E43" w:rsidRDefault="0089030B" w:rsidP="0089030B">
      <w:pPr>
        <w:rPr>
          <w:rFonts w:ascii="Times New Roman" w:hAnsi="Times New Roman" w:cs="Times New Roman"/>
          <w:sz w:val="24"/>
          <w:szCs w:val="24"/>
        </w:rPr>
      </w:pPr>
    </w:p>
    <w:p w14:paraId="501206F9" w14:textId="77777777" w:rsidR="001D75D9" w:rsidRDefault="001D75D9" w:rsidP="0089030B">
      <w:pPr>
        <w:rPr>
          <w:rFonts w:ascii="Times New Roman" w:hAnsi="Times New Roman" w:cs="Times New Roman"/>
          <w:sz w:val="24"/>
          <w:szCs w:val="24"/>
        </w:rPr>
      </w:pPr>
    </w:p>
    <w:p w14:paraId="5EA25F90" w14:textId="77777777" w:rsidR="001D75D9" w:rsidRDefault="001D75D9" w:rsidP="0089030B">
      <w:pPr>
        <w:rPr>
          <w:rFonts w:ascii="Times New Roman" w:hAnsi="Times New Roman" w:cs="Times New Roman"/>
          <w:sz w:val="24"/>
          <w:szCs w:val="24"/>
        </w:rPr>
      </w:pPr>
    </w:p>
    <w:p w14:paraId="76D21812" w14:textId="77777777" w:rsidR="0089030B" w:rsidRPr="00A16E43" w:rsidRDefault="003762AA" w:rsidP="0089030B">
      <w:pPr>
        <w:rPr>
          <w:rFonts w:ascii="Times New Roman" w:hAnsi="Times New Roman" w:cs="Times New Roman"/>
          <w:sz w:val="24"/>
          <w:szCs w:val="24"/>
        </w:rPr>
      </w:pPr>
      <w:r w:rsidRPr="00A16E43">
        <w:rPr>
          <w:rFonts w:ascii="Times New Roman" w:hAnsi="Times New Roman" w:cs="Times New Roman"/>
          <w:sz w:val="24"/>
          <w:szCs w:val="24"/>
        </w:rPr>
        <w:t>Approval by Chief Information</w:t>
      </w:r>
      <w:r w:rsidR="0089030B" w:rsidRPr="00A16E43">
        <w:rPr>
          <w:rFonts w:ascii="Times New Roman" w:hAnsi="Times New Roman" w:cs="Times New Roman"/>
          <w:sz w:val="24"/>
          <w:szCs w:val="24"/>
        </w:rPr>
        <w:t xml:space="preserve"> Officer or designee: </w:t>
      </w:r>
    </w:p>
    <w:p w14:paraId="76D21813" w14:textId="77777777" w:rsidR="0089030B" w:rsidRPr="00A16E43" w:rsidRDefault="0089030B" w:rsidP="0089030B">
      <w:pPr>
        <w:rPr>
          <w:rFonts w:ascii="Times New Roman" w:hAnsi="Times New Roman" w:cs="Times New Roman"/>
          <w:sz w:val="24"/>
          <w:szCs w:val="24"/>
        </w:rPr>
      </w:pPr>
    </w:p>
    <w:p w14:paraId="76D21814" w14:textId="77777777" w:rsidR="0089030B" w:rsidRPr="00A16E43" w:rsidRDefault="0089030B" w:rsidP="0089030B">
      <w:pPr>
        <w:rPr>
          <w:rFonts w:ascii="Times New Roman" w:hAnsi="Times New Roman" w:cs="Times New Roman"/>
          <w:sz w:val="24"/>
          <w:szCs w:val="24"/>
        </w:rPr>
      </w:pPr>
      <w:r w:rsidRPr="00A16E43">
        <w:rPr>
          <w:rFonts w:ascii="Times New Roman" w:hAnsi="Times New Roman" w:cs="Times New Roman"/>
          <w:sz w:val="24"/>
          <w:szCs w:val="24"/>
        </w:rPr>
        <w:t>_________________________________________</w:t>
      </w:r>
      <w:r w:rsidR="00DE0DD2" w:rsidRPr="00A16E43">
        <w:rPr>
          <w:rFonts w:ascii="Times New Roman" w:hAnsi="Times New Roman" w:cs="Times New Roman"/>
          <w:sz w:val="24"/>
          <w:szCs w:val="24"/>
        </w:rPr>
        <w:t xml:space="preserve">                                             </w:t>
      </w:r>
    </w:p>
    <w:p w14:paraId="76D21815" w14:textId="77777777" w:rsidR="00DE0DD2" w:rsidRDefault="00DE0DD2" w:rsidP="00DE0DD2">
      <w:pPr>
        <w:rPr>
          <w:rFonts w:ascii="Times New Roman" w:hAnsi="Times New Roman" w:cs="Times New Roman"/>
          <w:sz w:val="24"/>
          <w:szCs w:val="24"/>
        </w:rPr>
      </w:pPr>
      <w:r w:rsidRPr="00A16E43">
        <w:rPr>
          <w:rFonts w:ascii="Times New Roman" w:hAnsi="Times New Roman" w:cs="Times New Roman"/>
          <w:sz w:val="24"/>
          <w:szCs w:val="24"/>
        </w:rPr>
        <w:t xml:space="preserve">             </w:t>
      </w:r>
      <w:r w:rsidR="0089030B" w:rsidRPr="00A16E43">
        <w:rPr>
          <w:rFonts w:ascii="Times New Roman" w:hAnsi="Times New Roman" w:cs="Times New Roman"/>
          <w:sz w:val="24"/>
          <w:szCs w:val="24"/>
        </w:rPr>
        <w:t>Contact Information:</w:t>
      </w:r>
    </w:p>
    <w:p w14:paraId="4125331F" w14:textId="77777777" w:rsidR="001D75D9" w:rsidRDefault="001D75D9" w:rsidP="00DE0DD2">
      <w:pPr>
        <w:rPr>
          <w:rFonts w:ascii="Times New Roman" w:hAnsi="Times New Roman" w:cs="Times New Roman"/>
          <w:sz w:val="24"/>
          <w:szCs w:val="24"/>
        </w:rPr>
      </w:pPr>
    </w:p>
    <w:p w14:paraId="76D21816" w14:textId="77777777" w:rsidR="000E5723" w:rsidRPr="00A16E43" w:rsidRDefault="000E5723" w:rsidP="00DE0DD2">
      <w:pPr>
        <w:rPr>
          <w:rFonts w:ascii="Times New Roman" w:hAnsi="Times New Roman" w:cs="Times New Roman"/>
          <w:sz w:val="24"/>
          <w:szCs w:val="24"/>
        </w:rPr>
      </w:pPr>
    </w:p>
    <w:p w14:paraId="76D21817" w14:textId="77777777" w:rsidR="00DE0DD2" w:rsidRPr="00A16E43" w:rsidRDefault="00DE0DD2" w:rsidP="00DE0DD2">
      <w:pPr>
        <w:pStyle w:val="ListParagraph"/>
        <w:numPr>
          <w:ilvl w:val="0"/>
          <w:numId w:val="2"/>
        </w:numPr>
        <w:rPr>
          <w:rFonts w:ascii="Times New Roman" w:hAnsi="Times New Roman" w:cs="Times New Roman"/>
          <w:sz w:val="24"/>
          <w:szCs w:val="24"/>
        </w:rPr>
      </w:pPr>
      <w:r w:rsidRPr="00A16E43">
        <w:rPr>
          <w:rFonts w:ascii="Times New Roman" w:hAnsi="Times New Roman" w:cs="Times New Roman"/>
          <w:sz w:val="24"/>
          <w:szCs w:val="24"/>
        </w:rPr>
        <w:lastRenderedPageBreak/>
        <w:t>Description of the program’s fit with the institutional mission, existing degrees and majors.</w:t>
      </w:r>
    </w:p>
    <w:p w14:paraId="580B8D76" w14:textId="77777777" w:rsidR="007A4C4E" w:rsidRPr="00A16E43" w:rsidRDefault="007A4C4E" w:rsidP="007A4C4E">
      <w:pPr>
        <w:pStyle w:val="ListParagraph"/>
        <w:ind w:left="360"/>
        <w:rPr>
          <w:rFonts w:ascii="Times New Roman" w:hAnsi="Times New Roman" w:cs="Times New Roman"/>
          <w:sz w:val="24"/>
          <w:szCs w:val="24"/>
        </w:rPr>
      </w:pPr>
    </w:p>
    <w:p w14:paraId="5BBEEA37" w14:textId="59E800A0" w:rsidR="007A4C4E" w:rsidRPr="00A16E43" w:rsidRDefault="007A4C4E" w:rsidP="007A4C4E">
      <w:pPr>
        <w:pStyle w:val="NormalWeb"/>
        <w:spacing w:before="0" w:beforeAutospacing="0" w:after="0" w:afterAutospacing="0"/>
        <w:rPr>
          <w:rFonts w:ascii="Times New Roman" w:hAnsi="Times New Roman"/>
          <w:color w:val="000000"/>
          <w:sz w:val="24"/>
          <w:szCs w:val="24"/>
        </w:rPr>
      </w:pPr>
      <w:r w:rsidRPr="00A16E43">
        <w:rPr>
          <w:rFonts w:ascii="Times New Roman" w:hAnsi="Times New Roman"/>
          <w:color w:val="000000"/>
          <w:sz w:val="24"/>
          <w:szCs w:val="24"/>
        </w:rPr>
        <w:t>In 1996, the College of Education faculty adopted the conceptual framework of “Educators as Architects of Change”. An aspect of this conceptual framework promotes our graduates as mentors and leaders in educational improvement throughout Georgia.  This Education Specialist in Teacher Leadership degree will prepare our graduate students to become leaders in addressing current challenges</w:t>
      </w:r>
      <w:r w:rsidR="00D83104" w:rsidRPr="00A16E43">
        <w:rPr>
          <w:rFonts w:ascii="Times New Roman" w:hAnsi="Times New Roman"/>
          <w:color w:val="000000"/>
          <w:sz w:val="24"/>
          <w:szCs w:val="24"/>
        </w:rPr>
        <w:t xml:space="preserve"> in education such as coaching and </w:t>
      </w:r>
      <w:r w:rsidRPr="00A16E43">
        <w:rPr>
          <w:rFonts w:ascii="Times New Roman" w:hAnsi="Times New Roman"/>
          <w:color w:val="000000"/>
          <w:sz w:val="24"/>
          <w:szCs w:val="24"/>
        </w:rPr>
        <w:t>mentoring, building collaborative learning communities and designing effective professional development. Additionally, this graduate progr</w:t>
      </w:r>
      <w:r w:rsidR="00D83104" w:rsidRPr="00A16E43">
        <w:rPr>
          <w:rFonts w:ascii="Times New Roman" w:hAnsi="Times New Roman"/>
          <w:color w:val="000000"/>
          <w:sz w:val="24"/>
          <w:szCs w:val="24"/>
        </w:rPr>
        <w:t>am in teacher leadership</w:t>
      </w:r>
      <w:r w:rsidRPr="00A16E43">
        <w:rPr>
          <w:rFonts w:ascii="Times New Roman" w:hAnsi="Times New Roman"/>
          <w:color w:val="000000"/>
          <w:sz w:val="24"/>
          <w:szCs w:val="24"/>
        </w:rPr>
        <w:t xml:space="preserve"> will support two important university strategic directions.  First, Georgia College &amp; State University is dedicated to a </w:t>
      </w:r>
      <w:r w:rsidRPr="00A16E43">
        <w:rPr>
          <w:rFonts w:ascii="Times New Roman" w:hAnsi="Times New Roman"/>
          <w:i/>
          <w:color w:val="000000"/>
          <w:sz w:val="24"/>
          <w:szCs w:val="24"/>
        </w:rPr>
        <w:t>“focus on excellence in graduate education consistent with the university’s graduate mission as a state university, which is to deliver graduate programs responsive to regional workforce needs.”</w:t>
      </w:r>
      <w:r w:rsidR="00D83104" w:rsidRPr="00A16E43">
        <w:rPr>
          <w:rFonts w:ascii="Times New Roman" w:hAnsi="Times New Roman"/>
          <w:color w:val="000000"/>
          <w:sz w:val="24"/>
          <w:szCs w:val="24"/>
        </w:rPr>
        <w:t xml:space="preserve"> The EDS in teacher Leadership </w:t>
      </w:r>
      <w:r w:rsidRPr="00A16E43">
        <w:rPr>
          <w:rFonts w:ascii="Times New Roman" w:hAnsi="Times New Roman"/>
          <w:color w:val="000000"/>
          <w:sz w:val="24"/>
          <w:szCs w:val="24"/>
        </w:rPr>
        <w:t>will address the need of surroundin</w:t>
      </w:r>
      <w:r w:rsidR="00D83104" w:rsidRPr="00A16E43">
        <w:rPr>
          <w:rFonts w:ascii="Times New Roman" w:hAnsi="Times New Roman"/>
          <w:color w:val="000000"/>
          <w:sz w:val="24"/>
          <w:szCs w:val="24"/>
        </w:rPr>
        <w:t>g school systems for</w:t>
      </w:r>
      <w:r w:rsidRPr="00A16E43">
        <w:rPr>
          <w:rFonts w:ascii="Times New Roman" w:hAnsi="Times New Roman"/>
          <w:color w:val="000000"/>
          <w:sz w:val="24"/>
          <w:szCs w:val="24"/>
        </w:rPr>
        <w:t xml:space="preserve"> teachers train</w:t>
      </w:r>
      <w:r w:rsidR="00D83104" w:rsidRPr="00A16E43">
        <w:rPr>
          <w:rFonts w:ascii="Times New Roman" w:hAnsi="Times New Roman"/>
          <w:color w:val="000000"/>
          <w:sz w:val="24"/>
          <w:szCs w:val="24"/>
        </w:rPr>
        <w:t>ed as school-based leaders with specialized skills in this area.</w:t>
      </w:r>
      <w:r w:rsidRPr="00A16E43">
        <w:rPr>
          <w:rFonts w:ascii="Times New Roman" w:hAnsi="Times New Roman"/>
          <w:color w:val="000000"/>
          <w:sz w:val="24"/>
          <w:szCs w:val="24"/>
        </w:rPr>
        <w:t xml:space="preserve">  Further, GCSU is committed to </w:t>
      </w:r>
      <w:r w:rsidRPr="00A16E43">
        <w:rPr>
          <w:rFonts w:ascii="Times New Roman" w:hAnsi="Times New Roman"/>
          <w:i/>
          <w:color w:val="000000"/>
          <w:sz w:val="24"/>
          <w:szCs w:val="24"/>
        </w:rPr>
        <w:t xml:space="preserve">“continue to strengthen community and regional ties through programs and partnerships that improve the quality of life or enhance economic, educational or cultural opportunities”, </w:t>
      </w:r>
      <w:r w:rsidRPr="00A16E43">
        <w:rPr>
          <w:rFonts w:ascii="Times New Roman" w:hAnsi="Times New Roman"/>
          <w:color w:val="000000"/>
          <w:sz w:val="24"/>
          <w:szCs w:val="24"/>
        </w:rPr>
        <w:t>areas this degree addresses. There are no other existing degrees or majors at Georgia College in this field of study.</w:t>
      </w:r>
    </w:p>
    <w:p w14:paraId="4E3ED6B0" w14:textId="77777777" w:rsidR="007A4C4E" w:rsidRPr="00A16E43" w:rsidRDefault="007A4C4E" w:rsidP="007A4C4E">
      <w:pPr>
        <w:pStyle w:val="ListParagraph"/>
        <w:ind w:left="360"/>
        <w:rPr>
          <w:rFonts w:ascii="Times New Roman" w:hAnsi="Times New Roman" w:cs="Times New Roman"/>
          <w:sz w:val="24"/>
          <w:szCs w:val="24"/>
        </w:rPr>
      </w:pPr>
    </w:p>
    <w:p w14:paraId="76D21818" w14:textId="77777777" w:rsidR="00DE0DD2" w:rsidRPr="00A16E43" w:rsidRDefault="00DE0DD2" w:rsidP="00DE0DD2">
      <w:pPr>
        <w:rPr>
          <w:rFonts w:ascii="Times New Roman" w:hAnsi="Times New Roman" w:cs="Times New Roman"/>
          <w:sz w:val="24"/>
          <w:szCs w:val="24"/>
        </w:rPr>
      </w:pPr>
    </w:p>
    <w:p w14:paraId="76D21819" w14:textId="77777777" w:rsidR="00DE0DD2" w:rsidRPr="00A16E43" w:rsidRDefault="00DE0DD2" w:rsidP="00DE0DD2">
      <w:pPr>
        <w:pStyle w:val="ListParagraph"/>
        <w:numPr>
          <w:ilvl w:val="0"/>
          <w:numId w:val="2"/>
        </w:numPr>
        <w:rPr>
          <w:rFonts w:ascii="Times New Roman" w:hAnsi="Times New Roman" w:cs="Times New Roman"/>
          <w:sz w:val="24"/>
          <w:szCs w:val="24"/>
        </w:rPr>
      </w:pPr>
      <w:r w:rsidRPr="00A16E43">
        <w:rPr>
          <w:rFonts w:ascii="Times New Roman" w:hAnsi="Times New Roman" w:cs="Times New Roman"/>
          <w:sz w:val="24"/>
          <w:szCs w:val="24"/>
        </w:rPr>
        <w:t>Program Description and Goals:</w:t>
      </w:r>
    </w:p>
    <w:p w14:paraId="76D2181A" w14:textId="77777777" w:rsidR="00DE0DD2" w:rsidRPr="00A16E43" w:rsidRDefault="00DE0DD2" w:rsidP="00DE0DD2">
      <w:pPr>
        <w:rPr>
          <w:rFonts w:ascii="Times New Roman" w:hAnsi="Times New Roman" w:cs="Times New Roman"/>
          <w:sz w:val="24"/>
          <w:szCs w:val="24"/>
        </w:rPr>
      </w:pPr>
    </w:p>
    <w:p w14:paraId="76D2181B" w14:textId="60DB3819" w:rsidR="00DE0DD2" w:rsidRPr="00A16E43" w:rsidRDefault="00DE0DD2" w:rsidP="005A59E7">
      <w:pPr>
        <w:pStyle w:val="ListParagraph"/>
        <w:numPr>
          <w:ilvl w:val="0"/>
          <w:numId w:val="1"/>
        </w:numPr>
        <w:rPr>
          <w:rFonts w:ascii="Times New Roman" w:hAnsi="Times New Roman" w:cs="Times New Roman"/>
          <w:sz w:val="24"/>
          <w:szCs w:val="24"/>
        </w:rPr>
      </w:pPr>
      <w:r w:rsidRPr="00A16E43">
        <w:rPr>
          <w:rFonts w:ascii="Times New Roman" w:hAnsi="Times New Roman" w:cs="Times New Roman"/>
          <w:sz w:val="24"/>
          <w:szCs w:val="24"/>
        </w:rPr>
        <w:t>Institutional Priority: Describe how the proposed program is aligned with the institution’s academic strategic plan. Indicate where this program falls in terms of the institution’s top priorities for new degrees.</w:t>
      </w:r>
    </w:p>
    <w:p w14:paraId="2B4DE250" w14:textId="77777777" w:rsidR="005A59E7" w:rsidRPr="00A16E43" w:rsidRDefault="005A59E7" w:rsidP="005A59E7">
      <w:pPr>
        <w:pStyle w:val="ListParagraph"/>
        <w:rPr>
          <w:rFonts w:ascii="Times New Roman" w:hAnsi="Times New Roman" w:cs="Times New Roman"/>
          <w:color w:val="000000"/>
          <w:sz w:val="24"/>
          <w:szCs w:val="24"/>
        </w:rPr>
      </w:pPr>
    </w:p>
    <w:p w14:paraId="503B8DB6" w14:textId="51F0D857" w:rsidR="005A59E7" w:rsidRPr="00A16E43" w:rsidRDefault="005A59E7" w:rsidP="005A59E7">
      <w:pPr>
        <w:pStyle w:val="ListParagraph"/>
        <w:rPr>
          <w:rFonts w:ascii="Times New Roman" w:hAnsi="Times New Roman" w:cs="Times New Roman"/>
          <w:sz w:val="24"/>
          <w:szCs w:val="24"/>
        </w:rPr>
      </w:pPr>
      <w:r w:rsidRPr="00A16E43">
        <w:rPr>
          <w:rFonts w:ascii="Times New Roman" w:hAnsi="Times New Roman" w:cs="Times New Roman"/>
          <w:color w:val="000000"/>
          <w:sz w:val="24"/>
          <w:szCs w:val="24"/>
        </w:rPr>
        <w:t>This</w:t>
      </w:r>
      <w:r w:rsidR="008515EE" w:rsidRPr="00A16E43">
        <w:rPr>
          <w:rFonts w:ascii="Times New Roman" w:hAnsi="Times New Roman" w:cs="Times New Roman"/>
          <w:color w:val="000000"/>
          <w:sz w:val="24"/>
          <w:szCs w:val="24"/>
        </w:rPr>
        <w:t xml:space="preserve"> graduate program in teacher leadership</w:t>
      </w:r>
      <w:r w:rsidRPr="00A16E43">
        <w:rPr>
          <w:rFonts w:ascii="Times New Roman" w:hAnsi="Times New Roman" w:cs="Times New Roman"/>
          <w:color w:val="000000"/>
          <w:sz w:val="24"/>
          <w:szCs w:val="24"/>
        </w:rPr>
        <w:t xml:space="preserve"> will support an important university strategic direction of being responsive to the changing workforce needs of graduate students due to the fact tha</w:t>
      </w:r>
      <w:r w:rsidR="00FE41C0" w:rsidRPr="00A16E43">
        <w:rPr>
          <w:rFonts w:ascii="Times New Roman" w:hAnsi="Times New Roman" w:cs="Times New Roman"/>
          <w:color w:val="000000"/>
          <w:sz w:val="24"/>
          <w:szCs w:val="24"/>
        </w:rPr>
        <w:t>t it is being delivered online and is also aligned to the new Tiered Certification</w:t>
      </w:r>
      <w:r w:rsidRPr="00A16E43">
        <w:rPr>
          <w:rFonts w:ascii="Times New Roman" w:hAnsi="Times New Roman" w:cs="Times New Roman"/>
          <w:color w:val="000000"/>
          <w:sz w:val="24"/>
          <w:szCs w:val="24"/>
        </w:rPr>
        <w:t xml:space="preserve"> </w:t>
      </w:r>
      <w:r w:rsidR="00FE41C0" w:rsidRPr="00A16E43">
        <w:rPr>
          <w:rFonts w:ascii="Times New Roman" w:hAnsi="Times New Roman" w:cs="Times New Roman"/>
          <w:color w:val="000000"/>
          <w:sz w:val="24"/>
          <w:szCs w:val="24"/>
        </w:rPr>
        <w:t xml:space="preserve">guidelines.  </w:t>
      </w:r>
      <w:r w:rsidRPr="00A16E43">
        <w:rPr>
          <w:rFonts w:ascii="Times New Roman" w:hAnsi="Times New Roman" w:cs="Times New Roman"/>
          <w:color w:val="000000"/>
          <w:sz w:val="24"/>
          <w:szCs w:val="24"/>
        </w:rPr>
        <w:t xml:space="preserve">Additionally, the proposed program also aligns with a strategic direction to increase graduate enrollment.  </w:t>
      </w:r>
    </w:p>
    <w:p w14:paraId="5BF6F805" w14:textId="77777777" w:rsidR="005A59E7" w:rsidRPr="00A16E43" w:rsidRDefault="005A59E7" w:rsidP="005A59E7">
      <w:pPr>
        <w:ind w:left="1080"/>
        <w:rPr>
          <w:rFonts w:ascii="Times New Roman" w:hAnsi="Times New Roman" w:cs="Times New Roman"/>
          <w:sz w:val="24"/>
          <w:szCs w:val="24"/>
        </w:rPr>
      </w:pPr>
    </w:p>
    <w:p w14:paraId="76D2181C" w14:textId="77777777" w:rsidR="00DE0DD2" w:rsidRPr="00A16E43" w:rsidRDefault="00DE0DD2" w:rsidP="00DE0DD2">
      <w:pPr>
        <w:pStyle w:val="ListParagraph"/>
        <w:ind w:left="1800"/>
        <w:rPr>
          <w:rFonts w:ascii="Times New Roman" w:hAnsi="Times New Roman" w:cs="Times New Roman"/>
          <w:sz w:val="24"/>
          <w:szCs w:val="24"/>
        </w:rPr>
      </w:pPr>
    </w:p>
    <w:p w14:paraId="76D2181D" w14:textId="374C7B90" w:rsidR="00DE0DD2" w:rsidRPr="00A16E43" w:rsidRDefault="00DE0DD2" w:rsidP="005A59E7">
      <w:pPr>
        <w:pStyle w:val="ListParagraph"/>
        <w:numPr>
          <w:ilvl w:val="0"/>
          <w:numId w:val="1"/>
        </w:numPr>
        <w:rPr>
          <w:rFonts w:ascii="Times New Roman" w:hAnsi="Times New Roman" w:cs="Times New Roman"/>
          <w:sz w:val="24"/>
          <w:szCs w:val="24"/>
        </w:rPr>
      </w:pPr>
      <w:r w:rsidRPr="00A16E43">
        <w:rPr>
          <w:rFonts w:ascii="Times New Roman" w:hAnsi="Times New Roman" w:cs="Times New Roman"/>
          <w:sz w:val="24"/>
          <w:szCs w:val="24"/>
        </w:rPr>
        <w:t>Brief description of the program and how it is to be delivered</w:t>
      </w:r>
    </w:p>
    <w:p w14:paraId="66E8ACA0" w14:textId="77777777" w:rsidR="005A59E7" w:rsidRPr="00A16E43" w:rsidRDefault="005A59E7" w:rsidP="005A59E7">
      <w:pPr>
        <w:pStyle w:val="ListParagraph"/>
        <w:rPr>
          <w:rFonts w:ascii="Times New Roman" w:hAnsi="Times New Roman" w:cs="Times New Roman"/>
          <w:sz w:val="24"/>
          <w:szCs w:val="24"/>
        </w:rPr>
      </w:pPr>
    </w:p>
    <w:p w14:paraId="59E2621F" w14:textId="69138A70" w:rsidR="005A59E7" w:rsidRPr="00A16E43" w:rsidRDefault="005A59E7" w:rsidP="005A59E7">
      <w:pPr>
        <w:widowControl w:val="0"/>
        <w:autoSpaceDE w:val="0"/>
        <w:autoSpaceDN w:val="0"/>
        <w:adjustRightInd w:val="0"/>
        <w:rPr>
          <w:rFonts w:ascii="Times New Roman" w:hAnsi="Times New Roman" w:cs="Times New Roman"/>
          <w:sz w:val="24"/>
          <w:szCs w:val="24"/>
        </w:rPr>
      </w:pPr>
      <w:r w:rsidRPr="00A16E43">
        <w:rPr>
          <w:rFonts w:ascii="Times New Roman" w:hAnsi="Times New Roman" w:cs="Times New Roman"/>
          <w:sz w:val="24"/>
          <w:szCs w:val="24"/>
        </w:rPr>
        <w:t xml:space="preserve">Georgia College &amp; State University </w:t>
      </w:r>
      <w:r w:rsidR="00FE41C0" w:rsidRPr="00A16E43">
        <w:rPr>
          <w:rFonts w:ascii="Times New Roman" w:hAnsi="Times New Roman" w:cs="Times New Roman"/>
          <w:sz w:val="24"/>
          <w:szCs w:val="24"/>
        </w:rPr>
        <w:t>seeks to create a</w:t>
      </w:r>
      <w:r w:rsidR="003B028B">
        <w:rPr>
          <w:rFonts w:ascii="Times New Roman" w:hAnsi="Times New Roman" w:cs="Times New Roman"/>
          <w:sz w:val="24"/>
          <w:szCs w:val="24"/>
        </w:rPr>
        <w:t>n</w:t>
      </w:r>
      <w:r w:rsidR="00FE41C0" w:rsidRPr="00A16E43">
        <w:rPr>
          <w:rFonts w:ascii="Times New Roman" w:hAnsi="Times New Roman" w:cs="Times New Roman"/>
          <w:sz w:val="24"/>
          <w:szCs w:val="24"/>
        </w:rPr>
        <w:t xml:space="preserve"> Education Specialist </w:t>
      </w:r>
      <w:r w:rsidRPr="00A16E43">
        <w:rPr>
          <w:rFonts w:ascii="Times New Roman" w:hAnsi="Times New Roman" w:cs="Times New Roman"/>
          <w:sz w:val="24"/>
          <w:szCs w:val="24"/>
        </w:rPr>
        <w:t>degree</w:t>
      </w:r>
      <w:r w:rsidR="00FE41C0" w:rsidRPr="00A16E43">
        <w:rPr>
          <w:rFonts w:ascii="Times New Roman" w:hAnsi="Times New Roman" w:cs="Times New Roman"/>
          <w:sz w:val="24"/>
          <w:szCs w:val="24"/>
        </w:rPr>
        <w:t xml:space="preserve"> in Teacher Leadership.</w:t>
      </w:r>
      <w:r w:rsidRPr="00A16E43">
        <w:rPr>
          <w:rFonts w:ascii="Times New Roman" w:hAnsi="Times New Roman" w:cs="Times New Roman"/>
          <w:sz w:val="24"/>
          <w:szCs w:val="24"/>
        </w:rPr>
        <w:t xml:space="preserve">  This new program </w:t>
      </w:r>
      <w:r w:rsidR="00FE41C0" w:rsidRPr="00A16E43">
        <w:rPr>
          <w:rFonts w:ascii="Times New Roman" w:hAnsi="Times New Roman" w:cs="Times New Roman"/>
          <w:sz w:val="24"/>
          <w:szCs w:val="24"/>
        </w:rPr>
        <w:t>will be 30</w:t>
      </w:r>
      <w:r w:rsidRPr="00A16E43">
        <w:rPr>
          <w:rFonts w:ascii="Times New Roman" w:hAnsi="Times New Roman" w:cs="Times New Roman"/>
          <w:sz w:val="24"/>
          <w:szCs w:val="24"/>
        </w:rPr>
        <w:t xml:space="preserve"> hours and will take four semesters to complete.  The program will be administered using a cohort model in that students will all begin the program as a group in the summer and finish the next summer.  All students will have the same advisor.  The program i</w:t>
      </w:r>
      <w:r w:rsidR="00FE41C0" w:rsidRPr="00A16E43">
        <w:rPr>
          <w:rFonts w:ascii="Times New Roman" w:hAnsi="Times New Roman" w:cs="Times New Roman"/>
          <w:sz w:val="24"/>
          <w:szCs w:val="24"/>
        </w:rPr>
        <w:t>s devised to equip</w:t>
      </w:r>
      <w:r w:rsidRPr="00A16E43">
        <w:rPr>
          <w:rFonts w:ascii="Times New Roman" w:hAnsi="Times New Roman" w:cs="Times New Roman"/>
          <w:sz w:val="24"/>
          <w:szCs w:val="24"/>
        </w:rPr>
        <w:t xml:space="preserve"> </w:t>
      </w:r>
      <w:r w:rsidR="00FE41C0" w:rsidRPr="00A16E43">
        <w:rPr>
          <w:rFonts w:ascii="Times New Roman" w:hAnsi="Times New Roman" w:cs="Times New Roman"/>
          <w:sz w:val="24"/>
          <w:szCs w:val="24"/>
        </w:rPr>
        <w:t xml:space="preserve">experienced </w:t>
      </w:r>
      <w:r w:rsidRPr="00A16E43">
        <w:rPr>
          <w:rFonts w:ascii="Times New Roman" w:hAnsi="Times New Roman" w:cs="Times New Roman"/>
          <w:sz w:val="24"/>
          <w:szCs w:val="24"/>
        </w:rPr>
        <w:t xml:space="preserve">educators </w:t>
      </w:r>
      <w:r w:rsidR="00FE41C0" w:rsidRPr="00A16E43">
        <w:rPr>
          <w:rFonts w:ascii="Times New Roman" w:hAnsi="Times New Roman" w:cs="Times New Roman"/>
          <w:sz w:val="24"/>
          <w:szCs w:val="24"/>
        </w:rPr>
        <w:t xml:space="preserve">with the knowledge, skills and dispositions </w:t>
      </w:r>
      <w:r w:rsidRPr="00A16E43">
        <w:rPr>
          <w:rFonts w:ascii="Times New Roman" w:hAnsi="Times New Roman" w:cs="Times New Roman"/>
          <w:sz w:val="24"/>
          <w:szCs w:val="24"/>
        </w:rPr>
        <w:t>in the high nee</w:t>
      </w:r>
      <w:r w:rsidR="00FE41C0" w:rsidRPr="00A16E43">
        <w:rPr>
          <w:rFonts w:ascii="Times New Roman" w:hAnsi="Times New Roman" w:cs="Times New Roman"/>
          <w:sz w:val="24"/>
          <w:szCs w:val="24"/>
        </w:rPr>
        <w:t>ds areas of developing job-embedded professional development based on identified student and teacher needs</w:t>
      </w:r>
      <w:r w:rsidRPr="00A16E43">
        <w:rPr>
          <w:rFonts w:ascii="Times New Roman" w:hAnsi="Times New Roman" w:cs="Times New Roman"/>
          <w:sz w:val="24"/>
          <w:szCs w:val="24"/>
        </w:rPr>
        <w:t xml:space="preserve"> </w:t>
      </w:r>
      <w:r w:rsidR="00FE41C0" w:rsidRPr="00A16E43">
        <w:rPr>
          <w:rFonts w:ascii="Times New Roman" w:hAnsi="Times New Roman" w:cs="Times New Roman"/>
          <w:sz w:val="24"/>
          <w:szCs w:val="24"/>
        </w:rPr>
        <w:t>through coaching and building collaborative learning communities.</w:t>
      </w:r>
      <w:r w:rsidRPr="00A16E43">
        <w:rPr>
          <w:rFonts w:ascii="Times New Roman" w:hAnsi="Times New Roman" w:cs="Times New Roman"/>
          <w:sz w:val="24"/>
          <w:szCs w:val="24"/>
        </w:rPr>
        <w:t xml:space="preserve"> It will also be considered a new field service certification thereby making the degree attractive to educators who may want to gain knowledge and certification in another educational domain rather than their current field. </w:t>
      </w:r>
      <w:r w:rsidR="003B028B">
        <w:rPr>
          <w:rFonts w:ascii="Times New Roman" w:hAnsi="Times New Roman" w:cs="Times New Roman"/>
          <w:sz w:val="24"/>
          <w:szCs w:val="24"/>
        </w:rPr>
        <w:t>Additionally, adding a new field to a teaching certificate will in turn qualify the candidate for a pay increase.</w:t>
      </w:r>
      <w:r w:rsidRPr="00A16E43">
        <w:rPr>
          <w:rFonts w:ascii="Times New Roman" w:hAnsi="Times New Roman" w:cs="Times New Roman"/>
          <w:sz w:val="24"/>
          <w:szCs w:val="24"/>
        </w:rPr>
        <w:t xml:space="preserve"> This new program will also equip candidates with one of the requirements to move up within Georgia’s new Tiered Certification for teachers.  At present, there is no other degree at Georgia College that addresses these areas specifically.  </w:t>
      </w:r>
    </w:p>
    <w:p w14:paraId="58EE8A74" w14:textId="77777777" w:rsidR="00805B05" w:rsidRDefault="0017195D" w:rsidP="005A59E7">
      <w:pPr>
        <w:rPr>
          <w:rFonts w:ascii="Times New Roman" w:hAnsi="Times New Roman" w:cs="Times New Roman"/>
          <w:sz w:val="24"/>
          <w:szCs w:val="24"/>
        </w:rPr>
      </w:pPr>
      <w:r w:rsidRPr="00A16E43">
        <w:rPr>
          <w:rFonts w:ascii="Times New Roman" w:hAnsi="Times New Roman" w:cs="Times New Roman"/>
          <w:sz w:val="24"/>
          <w:szCs w:val="24"/>
        </w:rPr>
        <w:t xml:space="preserve">The new EDS in teacher leadership </w:t>
      </w:r>
      <w:proofErr w:type="gramStart"/>
      <w:r w:rsidRPr="00A16E43">
        <w:rPr>
          <w:rFonts w:ascii="Times New Roman" w:hAnsi="Times New Roman" w:cs="Times New Roman"/>
          <w:sz w:val="24"/>
          <w:szCs w:val="24"/>
        </w:rPr>
        <w:t>is</w:t>
      </w:r>
      <w:proofErr w:type="gramEnd"/>
      <w:r w:rsidRPr="00A16E43">
        <w:rPr>
          <w:rFonts w:ascii="Times New Roman" w:hAnsi="Times New Roman" w:cs="Times New Roman"/>
          <w:sz w:val="24"/>
          <w:szCs w:val="24"/>
        </w:rPr>
        <w:t xml:space="preserve"> 30 </w:t>
      </w:r>
      <w:r w:rsidR="005A59E7" w:rsidRPr="00A16E43">
        <w:rPr>
          <w:rFonts w:ascii="Times New Roman" w:hAnsi="Times New Roman" w:cs="Times New Roman"/>
          <w:sz w:val="24"/>
          <w:szCs w:val="24"/>
        </w:rPr>
        <w:t xml:space="preserve">hours, 24 of which are required and </w:t>
      </w:r>
      <w:r w:rsidRPr="00A16E43">
        <w:rPr>
          <w:rFonts w:ascii="Times New Roman" w:hAnsi="Times New Roman" w:cs="Times New Roman"/>
          <w:sz w:val="24"/>
          <w:szCs w:val="24"/>
        </w:rPr>
        <w:t>will be taken in the teacher leader</w:t>
      </w:r>
      <w:r w:rsidR="005A59E7" w:rsidRPr="00A16E43">
        <w:rPr>
          <w:rFonts w:ascii="Times New Roman" w:hAnsi="Times New Roman" w:cs="Times New Roman"/>
          <w:sz w:val="24"/>
          <w:szCs w:val="24"/>
        </w:rPr>
        <w:t xml:space="preserve"> core.  New core classes</w:t>
      </w:r>
      <w:r w:rsidRPr="00A16E43">
        <w:rPr>
          <w:rFonts w:ascii="Times New Roman" w:hAnsi="Times New Roman" w:cs="Times New Roman"/>
          <w:sz w:val="24"/>
          <w:szCs w:val="24"/>
        </w:rPr>
        <w:t xml:space="preserve"> will be designated with EDTL 7100 notations:  EDTL 7</w:t>
      </w:r>
      <w:r w:rsidR="005A59E7" w:rsidRPr="00A16E43">
        <w:rPr>
          <w:rFonts w:ascii="Times New Roman" w:hAnsi="Times New Roman" w:cs="Times New Roman"/>
          <w:sz w:val="24"/>
          <w:szCs w:val="24"/>
        </w:rPr>
        <w:t>100</w:t>
      </w:r>
      <w:r w:rsidRPr="00A16E43">
        <w:rPr>
          <w:rFonts w:ascii="Times New Roman" w:hAnsi="Times New Roman" w:cs="Times New Roman"/>
          <w:sz w:val="24"/>
          <w:szCs w:val="24"/>
        </w:rPr>
        <w:t>, EDTL 7</w:t>
      </w:r>
      <w:r w:rsidR="006F659D" w:rsidRPr="00A16E43">
        <w:rPr>
          <w:rFonts w:ascii="Times New Roman" w:hAnsi="Times New Roman" w:cs="Times New Roman"/>
          <w:sz w:val="24"/>
          <w:szCs w:val="24"/>
        </w:rPr>
        <w:t>101, EDTL 7102, EDTL 7103, EDTL 7104, and EDTL 7</w:t>
      </w:r>
      <w:r w:rsidR="005A59E7" w:rsidRPr="00A16E43">
        <w:rPr>
          <w:rFonts w:ascii="Times New Roman" w:hAnsi="Times New Roman" w:cs="Times New Roman"/>
          <w:sz w:val="24"/>
          <w:szCs w:val="24"/>
        </w:rPr>
        <w:t xml:space="preserve">105.  </w:t>
      </w:r>
      <w:r w:rsidR="00C94B21">
        <w:rPr>
          <w:rFonts w:ascii="Times New Roman" w:hAnsi="Times New Roman" w:cs="Times New Roman"/>
          <w:sz w:val="24"/>
          <w:szCs w:val="24"/>
        </w:rPr>
        <w:t>(</w:t>
      </w:r>
      <w:r w:rsidR="00C94B21" w:rsidRPr="00A24D89">
        <w:rPr>
          <w:rFonts w:ascii="Times New Roman" w:hAnsi="Times New Roman" w:cs="Times New Roman"/>
          <w:i/>
          <w:sz w:val="24"/>
          <w:szCs w:val="24"/>
        </w:rPr>
        <w:t>Please note</w:t>
      </w:r>
      <w:r w:rsidR="00C94B21">
        <w:rPr>
          <w:rFonts w:ascii="Times New Roman" w:hAnsi="Times New Roman" w:cs="Times New Roman"/>
          <w:sz w:val="24"/>
          <w:szCs w:val="24"/>
        </w:rPr>
        <w:t xml:space="preserve">: </w:t>
      </w:r>
      <w:r w:rsidR="00935BF2">
        <w:rPr>
          <w:rFonts w:ascii="Times New Roman" w:hAnsi="Times New Roman" w:cs="Times New Roman"/>
          <w:sz w:val="24"/>
          <w:szCs w:val="24"/>
        </w:rPr>
        <w:t xml:space="preserve">All EDTL </w:t>
      </w:r>
      <w:bookmarkStart w:id="0" w:name="_GoBack"/>
      <w:bookmarkEnd w:id="0"/>
      <w:r w:rsidR="00935BF2">
        <w:rPr>
          <w:rFonts w:ascii="Times New Roman" w:hAnsi="Times New Roman" w:cs="Times New Roman"/>
          <w:sz w:val="24"/>
          <w:szCs w:val="24"/>
        </w:rPr>
        <w:t>classes are 4 hours of credit for several reasons.  First, perusing the course listing for each class</w:t>
      </w:r>
    </w:p>
    <w:p w14:paraId="01CB5299" w14:textId="524269AB" w:rsidR="00C94B21" w:rsidRDefault="00935BF2" w:rsidP="005A59E7">
      <w:pPr>
        <w:rPr>
          <w:rFonts w:ascii="Times New Roman" w:hAnsi="Times New Roman" w:cs="Times New Roman"/>
          <w:sz w:val="24"/>
          <w:szCs w:val="24"/>
        </w:rPr>
      </w:pPr>
      <w:proofErr w:type="gramStart"/>
      <w:r>
        <w:rPr>
          <w:rFonts w:ascii="Times New Roman" w:hAnsi="Times New Roman" w:cs="Times New Roman"/>
          <w:sz w:val="24"/>
          <w:szCs w:val="24"/>
        </w:rPr>
        <w:lastRenderedPageBreak/>
        <w:t>will</w:t>
      </w:r>
      <w:proofErr w:type="gramEnd"/>
      <w:r>
        <w:rPr>
          <w:rFonts w:ascii="Times New Roman" w:hAnsi="Times New Roman" w:cs="Times New Roman"/>
          <w:sz w:val="24"/>
          <w:szCs w:val="24"/>
        </w:rPr>
        <w:t xml:space="preserve"> illustrate that a large amount of required standards are addressed in each course.  Students must be prepared in these courses to be able to demonstrate they have met these standards not only in their coursework, but especially in their practicum in the spring where they will assessed almost exclusively on their performance as a teacher leader.  Addit</w:t>
      </w:r>
      <w:r w:rsidR="00C94B21">
        <w:rPr>
          <w:rFonts w:ascii="Times New Roman" w:hAnsi="Times New Roman" w:cs="Times New Roman"/>
          <w:sz w:val="24"/>
          <w:szCs w:val="24"/>
        </w:rPr>
        <w:t>ionally, each course contains a</w:t>
      </w:r>
      <w:r>
        <w:rPr>
          <w:rFonts w:ascii="Times New Roman" w:hAnsi="Times New Roman" w:cs="Times New Roman"/>
          <w:sz w:val="24"/>
          <w:szCs w:val="24"/>
        </w:rPr>
        <w:t xml:space="preserve"> strong field component wherein candidates</w:t>
      </w:r>
      <w:r w:rsidR="00C94B21">
        <w:rPr>
          <w:rFonts w:ascii="Times New Roman" w:hAnsi="Times New Roman" w:cs="Times New Roman"/>
          <w:sz w:val="24"/>
          <w:szCs w:val="24"/>
        </w:rPr>
        <w:t xml:space="preserve"> are required to implement the</w:t>
      </w:r>
      <w:r>
        <w:rPr>
          <w:rFonts w:ascii="Times New Roman" w:hAnsi="Times New Roman" w:cs="Times New Roman"/>
          <w:sz w:val="24"/>
          <w:szCs w:val="24"/>
        </w:rPr>
        <w:t xml:space="preserve"> strategies learned in the course in an actual classroom or school.  Consequently, as illustrated in the course description, each course is composed of 3 credit hours of instruction and 1 credit hour of “field experience”.  This </w:t>
      </w:r>
      <w:proofErr w:type="gramStart"/>
      <w:r>
        <w:rPr>
          <w:rFonts w:ascii="Times New Roman" w:hAnsi="Times New Roman" w:cs="Times New Roman"/>
          <w:sz w:val="24"/>
          <w:szCs w:val="24"/>
        </w:rPr>
        <w:t>1 hour</w:t>
      </w:r>
      <w:proofErr w:type="gramEnd"/>
      <w:r>
        <w:rPr>
          <w:rFonts w:ascii="Times New Roman" w:hAnsi="Times New Roman" w:cs="Times New Roman"/>
          <w:sz w:val="24"/>
          <w:szCs w:val="24"/>
        </w:rPr>
        <w:t xml:space="preserve"> of credit will be assessed through course assignments as well as through the traditional teacher evaluation tools already in place in each school.  This </w:t>
      </w:r>
      <w:proofErr w:type="gramStart"/>
      <w:r>
        <w:rPr>
          <w:rFonts w:ascii="Times New Roman" w:hAnsi="Times New Roman" w:cs="Times New Roman"/>
          <w:sz w:val="24"/>
          <w:szCs w:val="24"/>
        </w:rPr>
        <w:t>1 hour</w:t>
      </w:r>
      <w:proofErr w:type="gramEnd"/>
      <w:r>
        <w:rPr>
          <w:rFonts w:ascii="Times New Roman" w:hAnsi="Times New Roman" w:cs="Times New Roman"/>
          <w:sz w:val="24"/>
          <w:szCs w:val="24"/>
        </w:rPr>
        <w:t xml:space="preserve"> of “field experience” should not be confused</w:t>
      </w:r>
      <w:r w:rsidR="00722381">
        <w:rPr>
          <w:rFonts w:ascii="Times New Roman" w:hAnsi="Times New Roman" w:cs="Times New Roman"/>
          <w:sz w:val="24"/>
          <w:szCs w:val="24"/>
        </w:rPr>
        <w:t xml:space="preserve"> with the formal practicum in the spring.)</w:t>
      </w:r>
    </w:p>
    <w:p w14:paraId="5CDB2071" w14:textId="702C6E94" w:rsidR="005A59E7" w:rsidRPr="00A16E43" w:rsidRDefault="005A59E7" w:rsidP="005A59E7">
      <w:pPr>
        <w:rPr>
          <w:rFonts w:ascii="Times New Roman" w:hAnsi="Times New Roman" w:cs="Times New Roman"/>
          <w:sz w:val="24"/>
          <w:szCs w:val="24"/>
        </w:rPr>
      </w:pPr>
      <w:r w:rsidRPr="00A16E43">
        <w:rPr>
          <w:rFonts w:ascii="Times New Roman" w:hAnsi="Times New Roman" w:cs="Times New Roman"/>
          <w:sz w:val="24"/>
          <w:szCs w:val="24"/>
        </w:rPr>
        <w:t xml:space="preserve">In consultation with their advisor, students </w:t>
      </w:r>
      <w:r w:rsidR="006F659D" w:rsidRPr="00A16E43">
        <w:rPr>
          <w:rFonts w:ascii="Times New Roman" w:hAnsi="Times New Roman" w:cs="Times New Roman"/>
          <w:sz w:val="24"/>
          <w:szCs w:val="24"/>
        </w:rPr>
        <w:t>will choose an additional six</w:t>
      </w:r>
      <w:r w:rsidR="003B028B">
        <w:rPr>
          <w:rFonts w:ascii="Times New Roman" w:hAnsi="Times New Roman" w:cs="Times New Roman"/>
          <w:sz w:val="24"/>
          <w:szCs w:val="24"/>
        </w:rPr>
        <w:t>-eight</w:t>
      </w:r>
      <w:r w:rsidRPr="00A16E43">
        <w:rPr>
          <w:rFonts w:ascii="Times New Roman" w:hAnsi="Times New Roman" w:cs="Times New Roman"/>
          <w:sz w:val="24"/>
          <w:szCs w:val="24"/>
        </w:rPr>
        <w:t xml:space="preserve"> hours of content courses in an area of prior certification</w:t>
      </w:r>
      <w:r w:rsidR="006F659D" w:rsidRPr="00A16E43">
        <w:rPr>
          <w:rFonts w:ascii="Times New Roman" w:hAnsi="Times New Roman" w:cs="Times New Roman"/>
          <w:sz w:val="24"/>
          <w:szCs w:val="24"/>
        </w:rPr>
        <w:t>. Students may take their six</w:t>
      </w:r>
      <w:r w:rsidRPr="00A16E43">
        <w:rPr>
          <w:rFonts w:ascii="Times New Roman" w:hAnsi="Times New Roman" w:cs="Times New Roman"/>
          <w:sz w:val="24"/>
          <w:szCs w:val="24"/>
        </w:rPr>
        <w:t xml:space="preserve"> hours of content courses </w:t>
      </w:r>
      <w:r w:rsidR="006F659D" w:rsidRPr="00A16E43">
        <w:rPr>
          <w:rFonts w:ascii="Times New Roman" w:hAnsi="Times New Roman" w:cs="Times New Roman"/>
          <w:sz w:val="24"/>
          <w:szCs w:val="24"/>
        </w:rPr>
        <w:t>within the EDTL 7</w:t>
      </w:r>
      <w:r w:rsidRPr="00A16E43">
        <w:rPr>
          <w:rFonts w:ascii="Times New Roman" w:hAnsi="Times New Roman" w:cs="Times New Roman"/>
          <w:sz w:val="24"/>
          <w:szCs w:val="24"/>
        </w:rPr>
        <w:t xml:space="preserve">200 level </w:t>
      </w:r>
      <w:proofErr w:type="gramStart"/>
      <w:r w:rsidRPr="00A16E43">
        <w:rPr>
          <w:rFonts w:ascii="Times New Roman" w:hAnsi="Times New Roman" w:cs="Times New Roman"/>
          <w:sz w:val="24"/>
          <w:szCs w:val="24"/>
        </w:rPr>
        <w:t>courses</w:t>
      </w:r>
      <w:r w:rsidR="003B028B">
        <w:rPr>
          <w:rFonts w:ascii="Times New Roman" w:hAnsi="Times New Roman" w:cs="Times New Roman"/>
          <w:sz w:val="24"/>
          <w:szCs w:val="24"/>
        </w:rPr>
        <w:t xml:space="preserve"> which are offered</w:t>
      </w:r>
      <w:proofErr w:type="gramEnd"/>
      <w:r w:rsidRPr="00A16E43">
        <w:rPr>
          <w:rFonts w:ascii="Times New Roman" w:hAnsi="Times New Roman" w:cs="Times New Roman"/>
          <w:sz w:val="24"/>
          <w:szCs w:val="24"/>
        </w:rPr>
        <w:t xml:space="preserve"> for </w:t>
      </w:r>
      <w:r w:rsidR="006F659D" w:rsidRPr="00A16E43">
        <w:rPr>
          <w:rFonts w:ascii="Times New Roman" w:hAnsi="Times New Roman" w:cs="Times New Roman"/>
          <w:sz w:val="24"/>
          <w:szCs w:val="24"/>
        </w:rPr>
        <w:t>teacher leadership</w:t>
      </w:r>
      <w:r w:rsidRPr="00A16E43">
        <w:rPr>
          <w:rFonts w:ascii="Times New Roman" w:hAnsi="Times New Roman" w:cs="Times New Roman"/>
          <w:sz w:val="24"/>
          <w:szCs w:val="24"/>
        </w:rPr>
        <w:t xml:space="preserve"> students, or students have the option of taking their content courses in their area of certification with other programs at GCSU.  For example, a student with</w:t>
      </w:r>
      <w:r w:rsidR="006F659D" w:rsidRPr="00A16E43">
        <w:rPr>
          <w:rFonts w:ascii="Times New Roman" w:hAnsi="Times New Roman" w:cs="Times New Roman"/>
          <w:sz w:val="24"/>
          <w:szCs w:val="24"/>
        </w:rPr>
        <w:t xml:space="preserve"> a certification in secondary </w:t>
      </w:r>
      <w:proofErr w:type="gramStart"/>
      <w:r w:rsidR="006F659D" w:rsidRPr="00A16E43">
        <w:rPr>
          <w:rFonts w:ascii="Times New Roman" w:hAnsi="Times New Roman" w:cs="Times New Roman"/>
          <w:sz w:val="24"/>
          <w:szCs w:val="24"/>
        </w:rPr>
        <w:t>E</w:t>
      </w:r>
      <w:r w:rsidRPr="00A16E43">
        <w:rPr>
          <w:rFonts w:ascii="Times New Roman" w:hAnsi="Times New Roman" w:cs="Times New Roman"/>
          <w:sz w:val="24"/>
          <w:szCs w:val="24"/>
        </w:rPr>
        <w:t>ngli</w:t>
      </w:r>
      <w:r w:rsidR="003B028B">
        <w:rPr>
          <w:rFonts w:ascii="Times New Roman" w:hAnsi="Times New Roman" w:cs="Times New Roman"/>
          <w:sz w:val="24"/>
          <w:szCs w:val="24"/>
        </w:rPr>
        <w:t>sh,</w:t>
      </w:r>
      <w:proofErr w:type="gramEnd"/>
      <w:r w:rsidR="003B028B">
        <w:rPr>
          <w:rFonts w:ascii="Times New Roman" w:hAnsi="Times New Roman" w:cs="Times New Roman"/>
          <w:sz w:val="24"/>
          <w:szCs w:val="24"/>
        </w:rPr>
        <w:t xml:space="preserve"> may choose to take an EDCI 7</w:t>
      </w:r>
      <w:r w:rsidRPr="00A16E43">
        <w:rPr>
          <w:rFonts w:ascii="Times New Roman" w:hAnsi="Times New Roman" w:cs="Times New Roman"/>
          <w:sz w:val="24"/>
          <w:szCs w:val="24"/>
        </w:rPr>
        <w:t>200 content course or they may choose to take an English content course through Arts and Sciences</w:t>
      </w:r>
      <w:r w:rsidR="006F659D" w:rsidRPr="00A16E43">
        <w:rPr>
          <w:rFonts w:ascii="Times New Roman" w:hAnsi="Times New Roman" w:cs="Times New Roman"/>
          <w:sz w:val="24"/>
          <w:szCs w:val="24"/>
        </w:rPr>
        <w:t>,</w:t>
      </w:r>
      <w:r w:rsidRPr="00A16E43">
        <w:rPr>
          <w:rFonts w:ascii="Times New Roman" w:hAnsi="Times New Roman" w:cs="Times New Roman"/>
          <w:sz w:val="24"/>
          <w:szCs w:val="24"/>
        </w:rPr>
        <w:t xml:space="preserve"> or an English pedagogy course with the secondary education program.  Students choosing to take con</w:t>
      </w:r>
      <w:r w:rsidR="006F659D" w:rsidRPr="00A16E43">
        <w:rPr>
          <w:rFonts w:ascii="Times New Roman" w:hAnsi="Times New Roman" w:cs="Times New Roman"/>
          <w:sz w:val="24"/>
          <w:szCs w:val="24"/>
        </w:rPr>
        <w:t>tent courses outside of the EDTL</w:t>
      </w:r>
      <w:r w:rsidRPr="00A16E43">
        <w:rPr>
          <w:rFonts w:ascii="Times New Roman" w:hAnsi="Times New Roman" w:cs="Times New Roman"/>
          <w:sz w:val="24"/>
          <w:szCs w:val="24"/>
        </w:rPr>
        <w:t xml:space="preserve"> program, will be advised that those courses may not be offered online necessitating that the student travel to campus.  </w:t>
      </w:r>
    </w:p>
    <w:p w14:paraId="17456428" w14:textId="65CD9C79" w:rsidR="005A59E7" w:rsidRPr="00A16E43" w:rsidRDefault="005A59E7" w:rsidP="005A59E7">
      <w:pPr>
        <w:pStyle w:val="NormalWeb"/>
        <w:spacing w:before="0" w:beforeAutospacing="0" w:after="0" w:afterAutospacing="0"/>
        <w:rPr>
          <w:rFonts w:ascii="Times New Roman" w:hAnsi="Times New Roman"/>
          <w:color w:val="000000"/>
          <w:sz w:val="24"/>
          <w:szCs w:val="24"/>
        </w:rPr>
      </w:pPr>
      <w:r w:rsidRPr="00A16E43">
        <w:rPr>
          <w:rFonts w:ascii="Times New Roman" w:hAnsi="Times New Roman"/>
          <w:color w:val="000000"/>
          <w:sz w:val="24"/>
          <w:szCs w:val="24"/>
        </w:rPr>
        <w:t>This program will be delivered totally online.  One purpose of this program is to make a quality graduate program available to the widest number of students possible in the region and beyond.  Many graduate students who may wish to earn this degree are working professionals with families and additional responsibilities.  Driving to a central location for class every week is not convenient, and in some cases even possible,</w:t>
      </w:r>
      <w:r w:rsidR="006F659D" w:rsidRPr="00A16E43">
        <w:rPr>
          <w:rFonts w:ascii="Times New Roman" w:hAnsi="Times New Roman"/>
          <w:color w:val="000000"/>
          <w:sz w:val="24"/>
          <w:szCs w:val="24"/>
        </w:rPr>
        <w:t xml:space="preserve"> due to distance or child</w:t>
      </w:r>
      <w:r w:rsidRPr="00A16E43">
        <w:rPr>
          <w:rFonts w:ascii="Times New Roman" w:hAnsi="Times New Roman"/>
          <w:color w:val="000000"/>
          <w:sz w:val="24"/>
          <w:szCs w:val="24"/>
        </w:rPr>
        <w:t>care.  This online program will contribute to educational improvement due to its accessibility to all educational professionals no matter their circumstances.</w:t>
      </w:r>
    </w:p>
    <w:p w14:paraId="5C20172A" w14:textId="59E563A5" w:rsidR="005A59E7" w:rsidRPr="00A16E43" w:rsidRDefault="005A59E7" w:rsidP="005A59E7">
      <w:pPr>
        <w:pStyle w:val="NormalWeb"/>
        <w:spacing w:before="0" w:beforeAutospacing="0" w:after="0" w:afterAutospacing="0"/>
        <w:rPr>
          <w:rFonts w:ascii="Times New Roman" w:hAnsi="Times New Roman"/>
          <w:i/>
          <w:color w:val="000000"/>
          <w:sz w:val="24"/>
          <w:szCs w:val="24"/>
        </w:rPr>
      </w:pPr>
      <w:r w:rsidRPr="00A16E43">
        <w:rPr>
          <w:rFonts w:ascii="Times New Roman" w:hAnsi="Times New Roman"/>
          <w:color w:val="000000"/>
          <w:sz w:val="24"/>
          <w:szCs w:val="24"/>
        </w:rPr>
        <w:t>While there are other o</w:t>
      </w:r>
      <w:r w:rsidR="006F659D" w:rsidRPr="00A16E43">
        <w:rPr>
          <w:rFonts w:ascii="Times New Roman" w:hAnsi="Times New Roman"/>
          <w:color w:val="000000"/>
          <w:sz w:val="24"/>
          <w:szCs w:val="24"/>
        </w:rPr>
        <w:t>nline teacher leadership</w:t>
      </w:r>
      <w:r w:rsidRPr="00A16E43">
        <w:rPr>
          <w:rFonts w:ascii="Times New Roman" w:hAnsi="Times New Roman"/>
          <w:color w:val="000000"/>
          <w:sz w:val="24"/>
          <w:szCs w:val="24"/>
        </w:rPr>
        <w:t xml:space="preserve"> programs avail</w:t>
      </w:r>
      <w:r w:rsidR="003B028B">
        <w:rPr>
          <w:rFonts w:ascii="Times New Roman" w:hAnsi="Times New Roman"/>
          <w:color w:val="000000"/>
          <w:sz w:val="24"/>
          <w:szCs w:val="24"/>
        </w:rPr>
        <w:t>able to graduate students in Georgia</w:t>
      </w:r>
      <w:r w:rsidRPr="00A16E43">
        <w:rPr>
          <w:rFonts w:ascii="Times New Roman" w:hAnsi="Times New Roman"/>
          <w:color w:val="000000"/>
          <w:sz w:val="24"/>
          <w:szCs w:val="24"/>
        </w:rPr>
        <w:t xml:space="preserve">, this program is unique in that </w:t>
      </w:r>
      <w:proofErr w:type="gramStart"/>
      <w:r w:rsidRPr="00A16E43">
        <w:rPr>
          <w:rFonts w:ascii="Times New Roman" w:hAnsi="Times New Roman"/>
          <w:color w:val="000000"/>
          <w:sz w:val="24"/>
          <w:szCs w:val="24"/>
        </w:rPr>
        <w:t>it will be offered by Georgia College, a brick and mortar school</w:t>
      </w:r>
      <w:proofErr w:type="gramEnd"/>
      <w:r w:rsidRPr="00A16E43">
        <w:rPr>
          <w:rFonts w:ascii="Times New Roman" w:hAnsi="Times New Roman"/>
          <w:color w:val="000000"/>
          <w:sz w:val="24"/>
          <w:szCs w:val="24"/>
        </w:rPr>
        <w:t xml:space="preserve"> with an outstanding reputation for its education programs.  Additionally, </w:t>
      </w:r>
      <w:r w:rsidR="00F64979" w:rsidRPr="00A16E43">
        <w:rPr>
          <w:rFonts w:ascii="Times New Roman" w:hAnsi="Times New Roman"/>
          <w:color w:val="000000"/>
          <w:sz w:val="24"/>
          <w:szCs w:val="24"/>
        </w:rPr>
        <w:t xml:space="preserve">the socio-cultural </w:t>
      </w:r>
      <w:r w:rsidRPr="00A16E43">
        <w:rPr>
          <w:rFonts w:ascii="Times New Roman" w:hAnsi="Times New Roman"/>
          <w:color w:val="000000"/>
          <w:sz w:val="24"/>
          <w:szCs w:val="24"/>
        </w:rPr>
        <w:t>nature of student learning is also addressed in all core courses.  Such a stance i</w:t>
      </w:r>
      <w:r w:rsidR="00F64979" w:rsidRPr="00A16E43">
        <w:rPr>
          <w:rFonts w:ascii="Times New Roman" w:hAnsi="Times New Roman"/>
          <w:color w:val="000000"/>
          <w:sz w:val="24"/>
          <w:szCs w:val="24"/>
        </w:rPr>
        <w:t>s based in extensive</w:t>
      </w:r>
      <w:r w:rsidRPr="00A16E43">
        <w:rPr>
          <w:rFonts w:ascii="Times New Roman" w:hAnsi="Times New Roman"/>
          <w:color w:val="000000"/>
          <w:sz w:val="24"/>
          <w:szCs w:val="24"/>
        </w:rPr>
        <w:t xml:space="preserve"> research findings noting the importance of white middle-class teachers understanding the ramifications of race, class and gender in the learning process. By responding to these areas of need this progr</w:t>
      </w:r>
      <w:r w:rsidR="006F659D" w:rsidRPr="00A16E43">
        <w:rPr>
          <w:rFonts w:ascii="Times New Roman" w:hAnsi="Times New Roman"/>
          <w:color w:val="000000"/>
          <w:sz w:val="24"/>
          <w:szCs w:val="24"/>
        </w:rPr>
        <w:t>am in teacher leadership</w:t>
      </w:r>
      <w:r w:rsidRPr="00A16E43">
        <w:rPr>
          <w:rFonts w:ascii="Times New Roman" w:hAnsi="Times New Roman"/>
          <w:color w:val="000000"/>
          <w:sz w:val="24"/>
          <w:szCs w:val="24"/>
        </w:rPr>
        <w:t xml:space="preserve"> will further support the Georgia Board of Regents core characteristic of, “</w:t>
      </w:r>
      <w:r w:rsidRPr="00A16E43">
        <w:rPr>
          <w:rFonts w:ascii="Times New Roman" w:hAnsi="Times New Roman"/>
          <w:i/>
          <w:color w:val="000000"/>
          <w:sz w:val="24"/>
          <w:szCs w:val="24"/>
        </w:rPr>
        <w:t>a commitment to public service, continuing education, technical assistance, and economic development activities that address the needs, improve the quality of life and raise the educational level within the university’s scope of influence.”</w:t>
      </w:r>
    </w:p>
    <w:p w14:paraId="1F338A17" w14:textId="77777777" w:rsidR="005A59E7" w:rsidRPr="00A16E43" w:rsidRDefault="005A59E7" w:rsidP="005A59E7">
      <w:pPr>
        <w:rPr>
          <w:rFonts w:ascii="Times New Roman" w:hAnsi="Times New Roman" w:cs="Times New Roman"/>
          <w:sz w:val="24"/>
          <w:szCs w:val="24"/>
        </w:rPr>
      </w:pPr>
    </w:p>
    <w:p w14:paraId="76D2181F" w14:textId="58C38198" w:rsidR="00DE0DD2" w:rsidRPr="003B028B" w:rsidRDefault="00DE0DD2" w:rsidP="003B028B">
      <w:pPr>
        <w:pStyle w:val="ListParagraph"/>
        <w:numPr>
          <w:ilvl w:val="0"/>
          <w:numId w:val="1"/>
        </w:numPr>
        <w:rPr>
          <w:rFonts w:ascii="Times New Roman" w:hAnsi="Times New Roman" w:cs="Times New Roman"/>
          <w:sz w:val="24"/>
          <w:szCs w:val="24"/>
        </w:rPr>
      </w:pPr>
      <w:r w:rsidRPr="003B028B">
        <w:rPr>
          <w:rFonts w:ascii="Times New Roman" w:hAnsi="Times New Roman" w:cs="Times New Roman"/>
          <w:sz w:val="24"/>
          <w:szCs w:val="24"/>
        </w:rPr>
        <w:t>Goals/objectives of the Program</w:t>
      </w:r>
    </w:p>
    <w:p w14:paraId="3C9F1BD3" w14:textId="2B9848E8" w:rsidR="00681804" w:rsidRPr="00A16E43" w:rsidRDefault="00681804" w:rsidP="00681804">
      <w:pPr>
        <w:pStyle w:val="ListParagraph"/>
        <w:rPr>
          <w:rFonts w:ascii="Times New Roman" w:hAnsi="Times New Roman" w:cs="Times New Roman"/>
          <w:sz w:val="24"/>
          <w:szCs w:val="24"/>
        </w:rPr>
      </w:pPr>
      <w:r w:rsidRPr="00A16E43">
        <w:rPr>
          <w:rFonts w:ascii="Times New Roman" w:hAnsi="Times New Roman" w:cs="Times New Roman"/>
          <w:sz w:val="24"/>
          <w:szCs w:val="24"/>
        </w:rPr>
        <w:t>The goals for this proposed program are to equip candidates with the knowledge, skills and dispositions to be an expert and leade</w:t>
      </w:r>
      <w:r w:rsidR="00F64979" w:rsidRPr="00A16E43">
        <w:rPr>
          <w:rFonts w:ascii="Times New Roman" w:hAnsi="Times New Roman" w:cs="Times New Roman"/>
          <w:sz w:val="24"/>
          <w:szCs w:val="24"/>
        </w:rPr>
        <w:t xml:space="preserve">r in mentoring and coaching, professional development, adult learning, building collaborative learning communities, as well as best practices in advancing student success.  </w:t>
      </w:r>
    </w:p>
    <w:p w14:paraId="47192E4D" w14:textId="77777777" w:rsidR="00863CF6" w:rsidRDefault="00863CF6" w:rsidP="00681804">
      <w:pPr>
        <w:pStyle w:val="ListParagraph"/>
        <w:rPr>
          <w:rFonts w:ascii="Times New Roman" w:hAnsi="Times New Roman" w:cs="Times New Roman"/>
          <w:sz w:val="24"/>
          <w:szCs w:val="24"/>
        </w:rPr>
      </w:pPr>
    </w:p>
    <w:p w14:paraId="3EFB4F96" w14:textId="77777777" w:rsidR="00681804" w:rsidRDefault="00681804" w:rsidP="00681804">
      <w:pPr>
        <w:pStyle w:val="ListParagraph"/>
        <w:rPr>
          <w:rFonts w:ascii="Times New Roman" w:hAnsi="Times New Roman" w:cs="Times New Roman"/>
          <w:sz w:val="24"/>
          <w:szCs w:val="24"/>
        </w:rPr>
      </w:pPr>
      <w:r w:rsidRPr="00A16E43">
        <w:rPr>
          <w:rFonts w:ascii="Times New Roman" w:hAnsi="Times New Roman" w:cs="Times New Roman"/>
          <w:sz w:val="24"/>
          <w:szCs w:val="24"/>
        </w:rPr>
        <w:t>The program standards are:</w:t>
      </w:r>
    </w:p>
    <w:p w14:paraId="6E80586D" w14:textId="77777777" w:rsidR="003B028B" w:rsidRPr="00A16E43" w:rsidRDefault="003B028B" w:rsidP="00681804">
      <w:pPr>
        <w:pStyle w:val="ListParagraph"/>
        <w:rPr>
          <w:rFonts w:ascii="Times New Roman" w:hAnsi="Times New Roman" w:cs="Times New Roman"/>
          <w:sz w:val="24"/>
          <w:szCs w:val="24"/>
        </w:rPr>
      </w:pPr>
    </w:p>
    <w:p w14:paraId="72BB02F4" w14:textId="77777777" w:rsidR="000B5AEB" w:rsidRPr="00A16E43" w:rsidRDefault="000B5AEB" w:rsidP="000B5AEB">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1. Candidates who complete the program are teacher leaders who will facilitate the design and implementation of sustained, intensive, and job-embedded professional learning based on identified student and teacher needs.</w:t>
      </w:r>
    </w:p>
    <w:p w14:paraId="39DA7ACC" w14:textId="77777777" w:rsidR="000B5AEB" w:rsidRPr="00A16E43" w:rsidRDefault="000B5AEB" w:rsidP="000B5AEB">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 xml:space="preserve">2. Candidates who complete the program are teacher leaders who work with stakeholders to promote the development of a school culture that fosters excellence and equity in teaching and </w:t>
      </w:r>
      <w:r w:rsidRPr="00A16E43">
        <w:rPr>
          <w:rFonts w:ascii="Times New Roman" w:hAnsi="Times New Roman" w:cs="Times New Roman"/>
          <w:sz w:val="24"/>
          <w:szCs w:val="24"/>
        </w:rPr>
        <w:lastRenderedPageBreak/>
        <w:t>learning and focuses on continuous improvement creating a sense of belonging and building a collaborative work environment.</w:t>
      </w:r>
    </w:p>
    <w:p w14:paraId="2A412747" w14:textId="77777777" w:rsidR="000B5AEB" w:rsidRPr="00A16E43" w:rsidRDefault="000B5AEB" w:rsidP="000B5AEB">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3. Candidates who complete the program are teacher leaders who demonstrate a comprehensive understanding of curriculum and apply this knowledge to the alignment of curriculum, instruction, and assessment to standards.</w:t>
      </w:r>
    </w:p>
    <w:p w14:paraId="4EBB25B2" w14:textId="77777777" w:rsidR="000B5AEB" w:rsidRPr="00A16E43" w:rsidRDefault="000B5AEB" w:rsidP="000B5AEB">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4. Candidates who complete the program are teacher leaders who model best practices in pedagogy and serve as a mentor and coach for other educators.</w:t>
      </w:r>
    </w:p>
    <w:p w14:paraId="3B8C96CD" w14:textId="77777777" w:rsidR="00A16E43" w:rsidRPr="00A16E43" w:rsidRDefault="00A16E43" w:rsidP="00A16E43">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5. Candidates who complete the program are teacher leaders who work with others to design and implement assessment practices and analyze data for monitoring and improving teaching and learning through data-informed decision making.</w:t>
      </w:r>
    </w:p>
    <w:p w14:paraId="645765A9" w14:textId="50F695F1" w:rsidR="00A16E43" w:rsidRPr="00A16E43" w:rsidRDefault="00A16E43" w:rsidP="00A16E43">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6. Candidates who complete the program are teacher leaders who access and conduct research, and apply research findings to improve teaching and learning.</w:t>
      </w:r>
    </w:p>
    <w:p w14:paraId="64F8ECBE" w14:textId="629E048A" w:rsidR="00681804" w:rsidRPr="00A16E43" w:rsidRDefault="00A16E43" w:rsidP="00A16E43">
      <w:pPr>
        <w:widowControl w:val="0"/>
        <w:autoSpaceDE w:val="0"/>
        <w:autoSpaceDN w:val="0"/>
        <w:adjustRightInd w:val="0"/>
        <w:spacing w:after="240"/>
        <w:rPr>
          <w:rFonts w:ascii="Times New Roman" w:hAnsi="Times New Roman" w:cs="Times New Roman"/>
          <w:sz w:val="24"/>
          <w:szCs w:val="24"/>
        </w:rPr>
      </w:pPr>
      <w:r w:rsidRPr="00A16E43">
        <w:rPr>
          <w:rFonts w:ascii="Times New Roman" w:hAnsi="Times New Roman" w:cs="Times New Roman"/>
          <w:sz w:val="24"/>
          <w:szCs w:val="24"/>
        </w:rPr>
        <w:t>7. Candidates who complete the program are teacher leaders who demonstrate the ability to collaborate with stakeholders to improve student learning and to guide positive change.</w:t>
      </w:r>
    </w:p>
    <w:p w14:paraId="76D21820" w14:textId="77777777" w:rsidR="00DE0DD2" w:rsidRPr="00A16E43" w:rsidRDefault="00DE0DD2" w:rsidP="00DE0DD2">
      <w:pPr>
        <w:pStyle w:val="ListParagraph"/>
        <w:rPr>
          <w:rFonts w:ascii="Times New Roman" w:hAnsi="Times New Roman" w:cs="Times New Roman"/>
          <w:sz w:val="24"/>
          <w:szCs w:val="24"/>
        </w:rPr>
      </w:pPr>
    </w:p>
    <w:p w14:paraId="76D21821" w14:textId="220BA43C" w:rsidR="00DE0DD2" w:rsidRPr="00A16E43" w:rsidRDefault="00DE0DD2" w:rsidP="008C531F">
      <w:pPr>
        <w:pStyle w:val="ListParagraph"/>
        <w:numPr>
          <w:ilvl w:val="0"/>
          <w:numId w:val="3"/>
        </w:numPr>
        <w:rPr>
          <w:rFonts w:ascii="Times New Roman" w:hAnsi="Times New Roman" w:cs="Times New Roman"/>
          <w:sz w:val="24"/>
          <w:szCs w:val="24"/>
        </w:rPr>
      </w:pPr>
      <w:r w:rsidRPr="00A16E43">
        <w:rPr>
          <w:rFonts w:ascii="Times New Roman" w:hAnsi="Times New Roman" w:cs="Times New Roman"/>
          <w:sz w:val="24"/>
          <w:szCs w:val="24"/>
        </w:rPr>
        <w:t>Location of the program – main campus or other approved site</w:t>
      </w:r>
    </w:p>
    <w:p w14:paraId="526BB322" w14:textId="4CCD4D6D" w:rsidR="00681804" w:rsidRPr="00A16E43" w:rsidRDefault="00681804" w:rsidP="003B028B">
      <w:pPr>
        <w:pStyle w:val="ListParagraph"/>
        <w:rPr>
          <w:rFonts w:ascii="Times New Roman" w:hAnsi="Times New Roman" w:cs="Times New Roman"/>
          <w:sz w:val="24"/>
          <w:szCs w:val="24"/>
        </w:rPr>
      </w:pPr>
      <w:r w:rsidRPr="00A16E43">
        <w:rPr>
          <w:rFonts w:ascii="Times New Roman" w:hAnsi="Times New Roman" w:cs="Times New Roman"/>
          <w:sz w:val="24"/>
          <w:szCs w:val="24"/>
        </w:rPr>
        <w:t>The program will be delivered totally online.  Faculty members teaching in the program have offices on the Milledgeville or Macon campus that were assigned to them previous to this program.</w:t>
      </w:r>
    </w:p>
    <w:p w14:paraId="76D21822" w14:textId="77777777" w:rsidR="00DE0DD2" w:rsidRPr="00A16E43" w:rsidRDefault="00DE0DD2" w:rsidP="00DE0DD2">
      <w:pPr>
        <w:ind w:firstLine="720"/>
        <w:rPr>
          <w:rFonts w:ascii="Times New Roman" w:hAnsi="Times New Roman" w:cs="Times New Roman"/>
          <w:sz w:val="24"/>
          <w:szCs w:val="24"/>
        </w:rPr>
      </w:pPr>
    </w:p>
    <w:p w14:paraId="733E68AB" w14:textId="77777777" w:rsidR="00863CF6" w:rsidRDefault="00DE0DD2" w:rsidP="00863CF6">
      <w:pPr>
        <w:pStyle w:val="ListParagraph"/>
        <w:numPr>
          <w:ilvl w:val="0"/>
          <w:numId w:val="2"/>
        </w:numPr>
        <w:rPr>
          <w:rFonts w:ascii="Times New Roman" w:hAnsi="Times New Roman" w:cs="Times New Roman"/>
          <w:sz w:val="24"/>
          <w:szCs w:val="24"/>
        </w:rPr>
      </w:pPr>
      <w:r w:rsidRPr="00A16E43">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585BC47C" w14:textId="77777777" w:rsidR="00863CF6" w:rsidRDefault="00863CF6" w:rsidP="00863CF6">
      <w:pPr>
        <w:pStyle w:val="ListParagraph"/>
        <w:ind w:left="360"/>
        <w:rPr>
          <w:rFonts w:ascii="Times New Roman" w:hAnsi="Times New Roman" w:cs="Times New Roman"/>
          <w:sz w:val="24"/>
          <w:szCs w:val="24"/>
        </w:rPr>
      </w:pPr>
    </w:p>
    <w:p w14:paraId="0CCD5FD0" w14:textId="77777777" w:rsidR="00863CF6" w:rsidRDefault="00863CF6" w:rsidP="00863CF6">
      <w:pPr>
        <w:spacing w:after="1" w:line="248" w:lineRule="auto"/>
        <w:ind w:left="-5"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A proposed program of study is included in Appendix A. </w:t>
      </w:r>
    </w:p>
    <w:p w14:paraId="538DB132" w14:textId="3DE1603E" w:rsidR="00863CF6" w:rsidRDefault="00863CF6" w:rsidP="00863CF6">
      <w:pPr>
        <w:spacing w:after="1" w:line="248" w:lineRule="auto"/>
        <w:ind w:left="-5" w:right="14" w:hanging="10"/>
      </w:pPr>
      <w:r>
        <w:rPr>
          <w:rFonts w:ascii="Times New Roman" w:eastAsia="Times New Roman" w:hAnsi="Times New Roman" w:cs="Times New Roman"/>
          <w:sz w:val="24"/>
        </w:rPr>
        <w:t xml:space="preserve">  </w:t>
      </w:r>
    </w:p>
    <w:p w14:paraId="7DD3B76F" w14:textId="77777777" w:rsidR="00863CF6" w:rsidRDefault="00863CF6" w:rsidP="00863CF6">
      <w:pPr>
        <w:spacing w:after="1" w:line="248" w:lineRule="auto"/>
        <w:ind w:left="-5" w:right="14" w:hanging="10"/>
      </w:pPr>
      <w:r>
        <w:rPr>
          <w:rFonts w:ascii="Times New Roman" w:eastAsia="Times New Roman" w:hAnsi="Times New Roman" w:cs="Times New Roman"/>
          <w:sz w:val="24"/>
        </w:rPr>
        <w:t xml:space="preserve">Appendix B provides information about courses, including course descriptions, any prerequisites, and whether courses </w:t>
      </w:r>
      <w:proofErr w:type="gramStart"/>
      <w:r>
        <w:rPr>
          <w:rFonts w:ascii="Times New Roman" w:eastAsia="Times New Roman" w:hAnsi="Times New Roman" w:cs="Times New Roman"/>
          <w:sz w:val="24"/>
        </w:rPr>
        <w:t>are existing</w:t>
      </w:r>
      <w:proofErr w:type="gramEnd"/>
      <w:r>
        <w:rPr>
          <w:rFonts w:ascii="Times New Roman" w:eastAsia="Times New Roman" w:hAnsi="Times New Roman" w:cs="Times New Roman"/>
          <w:sz w:val="24"/>
        </w:rPr>
        <w:t xml:space="preserve"> courses or new courses.   </w:t>
      </w:r>
    </w:p>
    <w:p w14:paraId="3E310939" w14:textId="77777777" w:rsidR="00863CF6" w:rsidRDefault="00863CF6" w:rsidP="00863CF6">
      <w:r>
        <w:rPr>
          <w:rFonts w:ascii="Times New Roman" w:eastAsia="Times New Roman" w:hAnsi="Times New Roman" w:cs="Times New Roman"/>
          <w:sz w:val="24"/>
        </w:rPr>
        <w:t xml:space="preserve"> </w:t>
      </w:r>
    </w:p>
    <w:p w14:paraId="7A3B98C2" w14:textId="77777777" w:rsidR="00863CF6" w:rsidRDefault="00863CF6" w:rsidP="00863CF6">
      <w:pPr>
        <w:spacing w:after="1" w:line="248" w:lineRule="auto"/>
        <w:ind w:left="-5"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Appendix C provides the course rotation for the program. </w:t>
      </w:r>
    </w:p>
    <w:p w14:paraId="0A35EE69" w14:textId="77777777" w:rsidR="00863CF6" w:rsidRDefault="00863CF6" w:rsidP="00863CF6">
      <w:pPr>
        <w:spacing w:after="1" w:line="248" w:lineRule="auto"/>
        <w:ind w:left="-5" w:right="14" w:hanging="10"/>
      </w:pPr>
    </w:p>
    <w:p w14:paraId="5B604E80" w14:textId="1AE2B8C1" w:rsidR="00863CF6" w:rsidRDefault="00863CF6" w:rsidP="00863CF6">
      <w:pPr>
        <w:spacing w:after="1" w:line="248" w:lineRule="auto"/>
        <w:ind w:left="-5"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Appendix D delineates the standards </w:t>
      </w:r>
      <w:r w:rsidR="001D75D9">
        <w:rPr>
          <w:rFonts w:ascii="Times New Roman" w:eastAsia="Times New Roman" w:hAnsi="Times New Roman" w:cs="Times New Roman"/>
          <w:sz w:val="24"/>
        </w:rPr>
        <w:t>and learning outcomes for the program required</w:t>
      </w:r>
      <w:r>
        <w:rPr>
          <w:rFonts w:ascii="Times New Roman" w:eastAsia="Times New Roman" w:hAnsi="Times New Roman" w:cs="Times New Roman"/>
          <w:sz w:val="24"/>
        </w:rPr>
        <w:t xml:space="preserve"> by GAPSC. </w:t>
      </w:r>
    </w:p>
    <w:p w14:paraId="5207FB59" w14:textId="182F02FF" w:rsidR="00863CF6" w:rsidRDefault="00863CF6" w:rsidP="00863CF6">
      <w:pPr>
        <w:spacing w:after="1" w:line="248" w:lineRule="auto"/>
        <w:ind w:left="-5" w:right="14" w:hanging="10"/>
        <w:rPr>
          <w:rFonts w:ascii="Times New Roman" w:eastAsia="Times New Roman" w:hAnsi="Times New Roman" w:cs="Times New Roman"/>
          <w:sz w:val="24"/>
        </w:rPr>
      </w:pPr>
    </w:p>
    <w:p w14:paraId="6AF32E01" w14:textId="79716554" w:rsidR="00863CF6" w:rsidRDefault="001D75D9" w:rsidP="00863CF6">
      <w:pPr>
        <w:spacing w:after="1" w:line="248" w:lineRule="auto"/>
        <w:ind w:left="-5"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Appendix E outlines GAPSC </w:t>
      </w:r>
      <w:r w:rsidR="00863CF6">
        <w:rPr>
          <w:rFonts w:ascii="Times New Roman" w:eastAsia="Times New Roman" w:hAnsi="Times New Roman" w:cs="Times New Roman"/>
          <w:sz w:val="24"/>
        </w:rPr>
        <w:t>regulations for the practicum.</w:t>
      </w:r>
    </w:p>
    <w:p w14:paraId="28CC33C8" w14:textId="77777777" w:rsidR="00863CF6" w:rsidRDefault="00863CF6" w:rsidP="00863CF6"/>
    <w:p w14:paraId="41707DA8" w14:textId="01A16C81" w:rsidR="00863CF6" w:rsidRDefault="00863CF6" w:rsidP="00863CF6">
      <w:r>
        <w:rPr>
          <w:rFonts w:ascii="Times New Roman" w:eastAsia="Times New Roman" w:hAnsi="Times New Roman" w:cs="Times New Roman"/>
          <w:sz w:val="24"/>
        </w:rPr>
        <w:t xml:space="preserve">Documentation of approval of the program by all relevant campus curriculum governance bodies is found in documents contained in this proposal. </w:t>
      </w:r>
    </w:p>
    <w:p w14:paraId="13916F20" w14:textId="77777777" w:rsidR="00863CF6" w:rsidRDefault="00863CF6" w:rsidP="00863CF6">
      <w:r>
        <w:rPr>
          <w:rFonts w:ascii="Times New Roman" w:eastAsia="Times New Roman" w:hAnsi="Times New Roman" w:cs="Times New Roman"/>
          <w:sz w:val="24"/>
        </w:rPr>
        <w:t xml:space="preserve"> </w:t>
      </w:r>
    </w:p>
    <w:p w14:paraId="163DE30F" w14:textId="23802CE5" w:rsidR="00863CF6" w:rsidRDefault="00863CF6" w:rsidP="00805B05">
      <w:pPr>
        <w:spacing w:after="1" w:line="248" w:lineRule="auto"/>
        <w:ind w:left="-5" w:right="14" w:hanging="10"/>
      </w:pPr>
      <w:r>
        <w:rPr>
          <w:rFonts w:ascii="Times New Roman" w:eastAsia="Times New Roman" w:hAnsi="Times New Roman" w:cs="Times New Roman"/>
          <w:sz w:val="24"/>
        </w:rPr>
        <w:t xml:space="preserve">The proposed program is consistent with nationally accepted trends and standards in education.  With the additional responsibilities placed on administrators in schools, </w:t>
      </w:r>
      <w:r w:rsidR="001D2474">
        <w:rPr>
          <w:rFonts w:ascii="Times New Roman" w:eastAsia="Times New Roman" w:hAnsi="Times New Roman" w:cs="Times New Roman"/>
          <w:sz w:val="24"/>
        </w:rPr>
        <w:t xml:space="preserve">teacher leaders are needed to serve as co-instructional leaders and to work one-on-one with teachers in order to improve student achievement. </w:t>
      </w:r>
      <w:r>
        <w:rPr>
          <w:rFonts w:ascii="Times New Roman" w:eastAsia="Times New Roman" w:hAnsi="Times New Roman" w:cs="Times New Roman"/>
          <w:sz w:val="24"/>
        </w:rPr>
        <w:t xml:space="preserve">  Additionally, educators wish to gain an understanding of how social class, gender and race impact the teaching and learning process as, locally and nationally, poor students and students of color continue to perform academically at low levels when compared with their middle class and white peers. </w:t>
      </w:r>
    </w:p>
    <w:p w14:paraId="5F3C80ED" w14:textId="12417DC9" w:rsidR="00863CF6" w:rsidRDefault="00863CF6" w:rsidP="00863CF6">
      <w:pPr>
        <w:spacing w:after="1" w:line="248" w:lineRule="auto"/>
        <w:ind w:left="-5" w:right="14" w:hanging="10"/>
      </w:pPr>
      <w:r>
        <w:rPr>
          <w:rFonts w:ascii="Times New Roman" w:eastAsia="Times New Roman" w:hAnsi="Times New Roman" w:cs="Times New Roman"/>
          <w:sz w:val="24"/>
        </w:rPr>
        <w:lastRenderedPageBreak/>
        <w:t>This proposed program requires a minimum of twenty hours of field experiences.  As the students in this program will be practicing teach</w:t>
      </w:r>
      <w:r w:rsidR="001D75D9">
        <w:rPr>
          <w:rFonts w:ascii="Times New Roman" w:eastAsia="Times New Roman" w:hAnsi="Times New Roman" w:cs="Times New Roman"/>
          <w:sz w:val="24"/>
        </w:rPr>
        <w:t>ers, field experiences will be</w:t>
      </w:r>
      <w:r>
        <w:rPr>
          <w:rFonts w:ascii="Times New Roman" w:eastAsia="Times New Roman" w:hAnsi="Times New Roman" w:cs="Times New Roman"/>
          <w:sz w:val="24"/>
        </w:rPr>
        <w:t xml:space="preserve"> conducted within their own classrooms.  Supervision of these field experiences will be conducted as part of the state mandated teacher evaluation process by the educator’s supervisor.  Candidates will be required to obtain the necessary paperwork to document these evaluations.  Within eac</w:t>
      </w:r>
      <w:r w:rsidR="001D75D9">
        <w:rPr>
          <w:rFonts w:ascii="Times New Roman" w:eastAsia="Times New Roman" w:hAnsi="Times New Roman" w:cs="Times New Roman"/>
          <w:sz w:val="24"/>
        </w:rPr>
        <w:t>h core course, several assignments</w:t>
      </w:r>
      <w:r>
        <w:rPr>
          <w:rFonts w:ascii="Times New Roman" w:eastAsia="Times New Roman" w:hAnsi="Times New Roman" w:cs="Times New Roman"/>
          <w:sz w:val="24"/>
        </w:rPr>
        <w:t xml:space="preserve"> will be required which ask students to complete assignments within their classroom and report and reflect on these experiences.  The documentation of the supervision reports and the class assignments will serve as documentation of the completion of the field experience.  Candidates are also required to complete a supervised leadership practicum.  This supervision will be organized according to PSC guidelines which are delineated in Appendix E.</w:t>
      </w:r>
      <w:r w:rsidR="001D2474">
        <w:rPr>
          <w:rFonts w:ascii="Times New Roman" w:eastAsia="Times New Roman" w:hAnsi="Times New Roman" w:cs="Times New Roman"/>
          <w:sz w:val="24"/>
        </w:rPr>
        <w:t xml:space="preserve"> Candidates will receive leadership experiences at a variety of educational levels.</w:t>
      </w:r>
    </w:p>
    <w:p w14:paraId="2F2AF311" w14:textId="77777777" w:rsidR="00863CF6" w:rsidRDefault="00863CF6" w:rsidP="00863CF6">
      <w:r>
        <w:rPr>
          <w:rFonts w:ascii="Times New Roman" w:eastAsia="Times New Roman" w:hAnsi="Times New Roman" w:cs="Times New Roman"/>
          <w:sz w:val="24"/>
        </w:rPr>
        <w:t xml:space="preserve"> </w:t>
      </w:r>
    </w:p>
    <w:p w14:paraId="1DBBAD64" w14:textId="77777777" w:rsidR="00863CF6" w:rsidRDefault="00863CF6" w:rsidP="00863CF6">
      <w:pPr>
        <w:spacing w:after="1" w:line="248" w:lineRule="auto"/>
        <w:ind w:left="-5" w:right="14" w:hanging="10"/>
      </w:pPr>
      <w:r>
        <w:rPr>
          <w:rFonts w:ascii="Times New Roman" w:eastAsia="Times New Roman" w:hAnsi="Times New Roman" w:cs="Times New Roman"/>
          <w:sz w:val="24"/>
        </w:rPr>
        <w:t xml:space="preserve">All core courses will be offered within a specific sequence.  Students may also take online content course within the program, or they may take content courses in their certification field outside of the program.  The program, therefore, has been designed so students will always have the courses they need each semester in order to graduate within the four-semester time frame.  </w:t>
      </w:r>
    </w:p>
    <w:p w14:paraId="43F7A37A" w14:textId="77777777" w:rsidR="00863CF6" w:rsidRDefault="00863CF6" w:rsidP="00863CF6">
      <w:r>
        <w:rPr>
          <w:rFonts w:ascii="Times New Roman" w:eastAsia="Times New Roman" w:hAnsi="Times New Roman" w:cs="Times New Roman"/>
          <w:sz w:val="24"/>
        </w:rPr>
        <w:t xml:space="preserve"> </w:t>
      </w:r>
    </w:p>
    <w:p w14:paraId="0E476A79" w14:textId="08812AAB" w:rsidR="00863CF6" w:rsidRDefault="00863CF6" w:rsidP="00863CF6">
      <w:pPr>
        <w:spacing w:after="1" w:line="248" w:lineRule="auto"/>
        <w:ind w:left="-5" w:right="14" w:hanging="10"/>
      </w:pPr>
      <w:r>
        <w:rPr>
          <w:rFonts w:ascii="Times New Roman" w:eastAsia="Times New Roman" w:hAnsi="Times New Roman" w:cs="Times New Roman"/>
          <w:sz w:val="24"/>
        </w:rPr>
        <w:t>All</w:t>
      </w:r>
      <w:r w:rsidR="001D2474">
        <w:rPr>
          <w:rFonts w:ascii="Times New Roman" w:eastAsia="Times New Roman" w:hAnsi="Times New Roman" w:cs="Times New Roman"/>
          <w:sz w:val="24"/>
        </w:rPr>
        <w:t xml:space="preserve"> EDTL</w:t>
      </w:r>
      <w:r>
        <w:rPr>
          <w:rFonts w:ascii="Times New Roman" w:eastAsia="Times New Roman" w:hAnsi="Times New Roman" w:cs="Times New Roman"/>
          <w:sz w:val="24"/>
        </w:rPr>
        <w:t xml:space="preserve"> content will be delivered online.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who choose, in consultation with their advisor, to take a content course outside of the program, may have a course that is not totally online and the advisor will note as such when planning the program with each student. </w:t>
      </w:r>
    </w:p>
    <w:p w14:paraId="76D21836" w14:textId="64CC4DB1" w:rsidR="00DE0DD2" w:rsidRPr="00363F9B" w:rsidRDefault="00DE0DD2" w:rsidP="00863CF6">
      <w:pPr>
        <w:pStyle w:val="ListParagraph"/>
        <w:ind w:left="360"/>
        <w:rPr>
          <w:rFonts w:ascii="Times New Roman" w:hAnsi="Times New Roman" w:cs="Times New Roman"/>
          <w:sz w:val="24"/>
          <w:szCs w:val="24"/>
        </w:rPr>
      </w:pPr>
      <w:r w:rsidRPr="00863CF6">
        <w:rPr>
          <w:rFonts w:ascii="Times New Roman" w:hAnsi="Times New Roman" w:cs="Times New Roman"/>
          <w:sz w:val="24"/>
          <w:szCs w:val="24"/>
        </w:rPr>
        <w:t xml:space="preserve"> </w:t>
      </w:r>
    </w:p>
    <w:p w14:paraId="76D21837"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Admissions criteria.  Please include required minima scores on appropriate standardized tests and grade point average requirements.</w:t>
      </w:r>
    </w:p>
    <w:p w14:paraId="265F4456" w14:textId="77777777" w:rsidR="001D75D9" w:rsidRDefault="001D75D9" w:rsidP="001D75D9">
      <w:pPr>
        <w:pStyle w:val="ListParagraph"/>
        <w:ind w:left="360"/>
        <w:rPr>
          <w:rFonts w:ascii="Times New Roman" w:hAnsi="Times New Roman" w:cs="Times New Roman"/>
          <w:sz w:val="24"/>
          <w:szCs w:val="24"/>
        </w:rPr>
      </w:pPr>
    </w:p>
    <w:p w14:paraId="73ECDBA1" w14:textId="056D91D5" w:rsidR="00292A24" w:rsidRDefault="00292A24" w:rsidP="00292A24">
      <w:pPr>
        <w:pStyle w:val="ListParagraph"/>
        <w:spacing w:after="1" w:line="248" w:lineRule="auto"/>
        <w:ind w:left="360" w:right="14"/>
      </w:pPr>
      <w:r w:rsidRPr="00292A24">
        <w:rPr>
          <w:rFonts w:ascii="Times New Roman" w:eastAsia="Times New Roman" w:hAnsi="Times New Roman" w:cs="Times New Roman"/>
          <w:sz w:val="24"/>
        </w:rPr>
        <w:t>A</w:t>
      </w:r>
      <w:r>
        <w:rPr>
          <w:rFonts w:ascii="Times New Roman" w:eastAsia="Times New Roman" w:hAnsi="Times New Roman" w:cs="Times New Roman"/>
          <w:sz w:val="24"/>
        </w:rPr>
        <w:t>dmissions criteria for the new EDS in Education Leadership</w:t>
      </w:r>
      <w:r w:rsidRPr="00292A24">
        <w:rPr>
          <w:rFonts w:ascii="Times New Roman" w:eastAsia="Times New Roman" w:hAnsi="Times New Roman" w:cs="Times New Roman"/>
          <w:sz w:val="24"/>
        </w:rPr>
        <w:t xml:space="preserve"> would alig</w:t>
      </w:r>
      <w:r>
        <w:rPr>
          <w:rFonts w:ascii="Times New Roman" w:eastAsia="Times New Roman" w:hAnsi="Times New Roman" w:cs="Times New Roman"/>
          <w:sz w:val="24"/>
        </w:rPr>
        <w:t>n with admissions to other EDS</w:t>
      </w:r>
      <w:r w:rsidRPr="00292A24">
        <w:rPr>
          <w:rFonts w:ascii="Times New Roman" w:eastAsia="Times New Roman" w:hAnsi="Times New Roman" w:cs="Times New Roman"/>
          <w:sz w:val="24"/>
        </w:rPr>
        <w:t xml:space="preserve"> programs in the College of Education and include: (a) admission to Georgia College &amp; State University Graduate School; (b) valid Georgia teaching certificate a</w:t>
      </w:r>
      <w:r w:rsidR="00935BF2">
        <w:rPr>
          <w:rFonts w:ascii="Times New Roman" w:eastAsia="Times New Roman" w:hAnsi="Times New Roman" w:cs="Times New Roman"/>
          <w:sz w:val="24"/>
        </w:rPr>
        <w:t>t level T5</w:t>
      </w:r>
      <w:r>
        <w:rPr>
          <w:rFonts w:ascii="Times New Roman" w:eastAsia="Times New Roman" w:hAnsi="Times New Roman" w:cs="Times New Roman"/>
          <w:sz w:val="24"/>
        </w:rPr>
        <w:t xml:space="preserve"> or higher, </w:t>
      </w:r>
      <w:r w:rsidRPr="00292A24">
        <w:rPr>
          <w:rFonts w:ascii="Times New Roman" w:eastAsia="Times New Roman" w:hAnsi="Times New Roman" w:cs="Times New Roman"/>
          <w:sz w:val="24"/>
        </w:rPr>
        <w:t xml:space="preserve">Professional, Advanced Professional, or Lead Professional teaching certificate, or leadership certificate, service field certificate, or Life certificate is required; (c) two letters of recommendation; (d) passing score on the graduate writing assessment, or exempting this assessment by an approved score on the GRE, or by being a prior graduate of GCSU; (e)undergraduate or graduate GPA of 2.75. </w:t>
      </w:r>
    </w:p>
    <w:p w14:paraId="7B2023F0" w14:textId="77777777" w:rsidR="003B028B" w:rsidRPr="00363F9B" w:rsidRDefault="003B028B" w:rsidP="003B028B">
      <w:pPr>
        <w:pStyle w:val="ListParagraph"/>
        <w:ind w:left="360"/>
        <w:rPr>
          <w:rFonts w:ascii="Times New Roman" w:hAnsi="Times New Roman" w:cs="Times New Roman"/>
          <w:sz w:val="24"/>
          <w:szCs w:val="24"/>
        </w:rPr>
      </w:pPr>
    </w:p>
    <w:p w14:paraId="76D21838"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Availability of assistantships (if applicable).</w:t>
      </w:r>
    </w:p>
    <w:p w14:paraId="2FCD6D90" w14:textId="77777777" w:rsidR="001D75D9" w:rsidRPr="00363F9B" w:rsidRDefault="001D75D9" w:rsidP="001D75D9">
      <w:pPr>
        <w:pStyle w:val="ListParagraph"/>
        <w:ind w:left="360"/>
        <w:rPr>
          <w:rFonts w:ascii="Times New Roman" w:hAnsi="Times New Roman" w:cs="Times New Roman"/>
          <w:sz w:val="24"/>
          <w:szCs w:val="24"/>
        </w:rPr>
      </w:pPr>
    </w:p>
    <w:p w14:paraId="744E290F" w14:textId="5AD51FA1" w:rsidR="004A3E4A" w:rsidRDefault="004A3E4A" w:rsidP="004A3E4A">
      <w:pPr>
        <w:pStyle w:val="ListParagraph"/>
        <w:spacing w:after="1" w:line="248" w:lineRule="auto"/>
        <w:ind w:left="360" w:right="14"/>
      </w:pPr>
      <w:r w:rsidRPr="004A3E4A">
        <w:rPr>
          <w:rFonts w:ascii="Times New Roman" w:eastAsia="Times New Roman" w:hAnsi="Times New Roman" w:cs="Times New Roman"/>
          <w:sz w:val="24"/>
        </w:rPr>
        <w:t>The College of Education has M.Ed. assistantships position for students that have been admitted to a graduate degree program in the College of Education.  Applicants</w:t>
      </w:r>
      <w:r w:rsidR="001D75D9">
        <w:rPr>
          <w:rFonts w:ascii="Times New Roman" w:eastAsia="Times New Roman" w:hAnsi="Times New Roman" w:cs="Times New Roman"/>
          <w:sz w:val="24"/>
        </w:rPr>
        <w:t xml:space="preserve"> who are accepted to the new EDS in Teacher Leadership</w:t>
      </w:r>
      <w:r w:rsidRPr="004A3E4A">
        <w:rPr>
          <w:rFonts w:ascii="Times New Roman" w:eastAsia="Times New Roman" w:hAnsi="Times New Roman" w:cs="Times New Roman"/>
          <w:sz w:val="24"/>
        </w:rPr>
        <w:t xml:space="preserve"> will be eligible to apply for stipends for assistantships.  Eligibility requirements are admission to a graduate degree progr</w:t>
      </w:r>
      <w:r>
        <w:rPr>
          <w:rFonts w:ascii="Times New Roman" w:eastAsia="Times New Roman" w:hAnsi="Times New Roman" w:cs="Times New Roman"/>
          <w:sz w:val="24"/>
        </w:rPr>
        <w:t xml:space="preserve">am in the College of Education </w:t>
      </w:r>
      <w:r w:rsidRPr="004A3E4A">
        <w:rPr>
          <w:rFonts w:ascii="Times New Roman" w:eastAsia="Times New Roman" w:hAnsi="Times New Roman" w:cs="Times New Roman"/>
          <w:sz w:val="24"/>
        </w:rPr>
        <w:t xml:space="preserve">and a completed application for graduate assistantship.  </w:t>
      </w:r>
      <w:proofErr w:type="gramStart"/>
      <w:r w:rsidRPr="004A3E4A">
        <w:rPr>
          <w:rFonts w:ascii="Times New Roman" w:eastAsia="Times New Roman" w:hAnsi="Times New Roman" w:cs="Times New Roman"/>
          <w:sz w:val="24"/>
        </w:rPr>
        <w:t>Approval is granted by chairperson or director of the hiring department, the student’s graduate coordinator, and the Associate Dean of the College of Education</w:t>
      </w:r>
      <w:proofErr w:type="gramEnd"/>
      <w:r w:rsidRPr="004A3E4A">
        <w:rPr>
          <w:rFonts w:ascii="Times New Roman" w:eastAsia="Times New Roman" w:hAnsi="Times New Roman" w:cs="Times New Roman"/>
          <w:sz w:val="24"/>
        </w:rPr>
        <w:t xml:space="preserve">.  Students must maintain good academic standing (3.0 GPA) and be recommended to continue in their position by their supervisor in order to be maintained in the program. </w:t>
      </w:r>
    </w:p>
    <w:p w14:paraId="76D21839" w14:textId="77777777" w:rsidR="00DE0DD2" w:rsidRPr="00363F9B" w:rsidRDefault="00DE0DD2" w:rsidP="00DE0DD2">
      <w:pPr>
        <w:rPr>
          <w:rFonts w:ascii="Times New Roman" w:hAnsi="Times New Roman" w:cs="Times New Roman"/>
          <w:sz w:val="24"/>
          <w:szCs w:val="24"/>
        </w:rPr>
      </w:pPr>
    </w:p>
    <w:p w14:paraId="4D603602" w14:textId="77777777" w:rsidR="001D75D9" w:rsidRPr="001D75D9" w:rsidRDefault="00DE0DD2" w:rsidP="00142514">
      <w:pPr>
        <w:pStyle w:val="ListParagraph"/>
        <w:numPr>
          <w:ilvl w:val="0"/>
          <w:numId w:val="2"/>
        </w:numPr>
        <w:spacing w:after="11" w:line="248" w:lineRule="auto"/>
      </w:pPr>
      <w:r w:rsidRPr="001D75D9">
        <w:rPr>
          <w:rFonts w:ascii="Times New Roman" w:hAnsi="Times New Roman" w:cs="Times New Roman"/>
          <w:sz w:val="24"/>
          <w:szCs w:val="24"/>
        </w:rPr>
        <w:t>Evaluation and Assessment:</w:t>
      </w:r>
    </w:p>
    <w:p w14:paraId="77FAFD8E" w14:textId="77777777" w:rsidR="001D75D9" w:rsidRDefault="001D75D9" w:rsidP="001D75D9">
      <w:pPr>
        <w:pStyle w:val="ListParagraph"/>
        <w:spacing w:after="11" w:line="248" w:lineRule="auto"/>
        <w:ind w:left="360"/>
        <w:rPr>
          <w:rFonts w:ascii="Times New Roman" w:hAnsi="Times New Roman" w:cs="Times New Roman"/>
          <w:sz w:val="24"/>
          <w:szCs w:val="24"/>
        </w:rPr>
      </w:pPr>
    </w:p>
    <w:p w14:paraId="74244E34" w14:textId="7F04D8B8" w:rsidR="004A3E4A" w:rsidRDefault="004A3E4A" w:rsidP="001D75D9">
      <w:pPr>
        <w:pStyle w:val="ListParagraph"/>
        <w:spacing w:after="11" w:line="248" w:lineRule="auto"/>
        <w:ind w:left="360"/>
      </w:pPr>
      <w:r w:rsidRPr="001D75D9">
        <w:rPr>
          <w:rFonts w:ascii="Times New Roman" w:eastAsia="Times New Roman" w:hAnsi="Times New Roman" w:cs="Times New Roman"/>
          <w:i/>
          <w:sz w:val="24"/>
        </w:rPr>
        <w:t xml:space="preserve">Provide the student learning outcomes and other associated outcomes of the proposed program </w:t>
      </w:r>
    </w:p>
    <w:p w14:paraId="074D6D6E" w14:textId="4B36432E" w:rsidR="004A3E4A" w:rsidRDefault="004A3E4A" w:rsidP="00805B05">
      <w:pPr>
        <w:pStyle w:val="ListParagraph"/>
        <w:ind w:left="360"/>
      </w:pPr>
      <w:r w:rsidRPr="004A3E4A">
        <w:rPr>
          <w:rFonts w:ascii="Times New Roman" w:eastAsia="Times New Roman" w:hAnsi="Times New Roman" w:cs="Times New Roman"/>
          <w:sz w:val="24"/>
        </w:rPr>
        <w:t xml:space="preserve">Student learning outcomes are listed in Appendix D. </w:t>
      </w:r>
    </w:p>
    <w:p w14:paraId="406BCBBC" w14:textId="77777777" w:rsidR="004A3E4A" w:rsidRDefault="004A3E4A" w:rsidP="004A3E4A">
      <w:pPr>
        <w:pStyle w:val="ListParagraph"/>
        <w:spacing w:after="11" w:line="248" w:lineRule="auto"/>
        <w:ind w:left="360"/>
      </w:pPr>
      <w:r w:rsidRPr="004A3E4A">
        <w:rPr>
          <w:rFonts w:ascii="Times New Roman" w:eastAsia="Times New Roman" w:hAnsi="Times New Roman" w:cs="Times New Roman"/>
          <w:i/>
          <w:sz w:val="24"/>
        </w:rPr>
        <w:lastRenderedPageBreak/>
        <w:t xml:space="preserve">Describe how the institution will monitor and ensure the quality of the degree program. </w:t>
      </w:r>
    </w:p>
    <w:p w14:paraId="2D19D001" w14:textId="740D99B9" w:rsidR="004A3E4A" w:rsidRDefault="004A3E4A" w:rsidP="004A3E4A">
      <w:pPr>
        <w:pStyle w:val="ListParagraph"/>
        <w:ind w:left="360"/>
      </w:pPr>
      <w:r w:rsidRPr="004A3E4A">
        <w:rPr>
          <w:rFonts w:ascii="Times New Roman" w:eastAsia="Times New Roman" w:hAnsi="Times New Roman" w:cs="Times New Roman"/>
          <w:sz w:val="24"/>
        </w:rPr>
        <w:t xml:space="preserve">In every course, there will be a data point that students must complete satisfactorily in order to continue in the program.  Additionally, students must complete an electronic portfolio documenting how they have meant the standards and present this portfolio to their professors in an exit interview.  Student feedback on strengths and weaknesses of the program will be gathered at the exit interview. </w:t>
      </w:r>
    </w:p>
    <w:p w14:paraId="71FC3904" w14:textId="77777777" w:rsidR="004A3E4A" w:rsidRPr="00CB4FC9" w:rsidRDefault="004A3E4A" w:rsidP="004A3E4A">
      <w:pPr>
        <w:pStyle w:val="ListParagraph"/>
        <w:ind w:left="360"/>
        <w:rPr>
          <w:rFonts w:ascii="Times New Roman" w:hAnsi="Times New Roman" w:cs="Times New Roman"/>
          <w:sz w:val="24"/>
          <w:szCs w:val="24"/>
        </w:rPr>
      </w:pPr>
    </w:p>
    <w:p w14:paraId="76D2183E"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Administration of the program:</w:t>
      </w:r>
    </w:p>
    <w:p w14:paraId="1E1503D3" w14:textId="77777777" w:rsidR="002B2D5E" w:rsidRDefault="002B2D5E" w:rsidP="002B2D5E">
      <w:pPr>
        <w:pStyle w:val="ListParagraph"/>
        <w:spacing w:after="1" w:line="248" w:lineRule="auto"/>
        <w:ind w:left="360" w:right="14"/>
      </w:pPr>
      <w:r w:rsidRPr="002B2D5E">
        <w:rPr>
          <w:rFonts w:ascii="Times New Roman" w:eastAsia="Times New Roman" w:hAnsi="Times New Roman" w:cs="Times New Roman"/>
          <w:sz w:val="24"/>
        </w:rPr>
        <w:t xml:space="preserve">The </w:t>
      </w:r>
      <w:proofErr w:type="gramStart"/>
      <w:r w:rsidRPr="002B2D5E">
        <w:rPr>
          <w:rFonts w:ascii="Times New Roman" w:eastAsia="Times New Roman" w:hAnsi="Times New Roman" w:cs="Times New Roman"/>
          <w:sz w:val="24"/>
        </w:rPr>
        <w:t>program will be administered by the Foundations program coordinator under the supervision of the department chair</w:t>
      </w:r>
      <w:proofErr w:type="gramEnd"/>
      <w:r w:rsidRPr="002B2D5E">
        <w:rPr>
          <w:rFonts w:ascii="Times New Roman" w:eastAsia="Times New Roman" w:hAnsi="Times New Roman" w:cs="Times New Roman"/>
          <w:sz w:val="24"/>
        </w:rPr>
        <w:t xml:space="preserve">. </w:t>
      </w:r>
    </w:p>
    <w:p w14:paraId="2041F9B3" w14:textId="12F78E8B" w:rsidR="002B2D5E" w:rsidRPr="002B2D5E" w:rsidRDefault="002B2D5E" w:rsidP="002B2D5E">
      <w:pPr>
        <w:pStyle w:val="ListParagraph"/>
        <w:ind w:left="360"/>
      </w:pPr>
      <w:r w:rsidRPr="002B2D5E">
        <w:rPr>
          <w:rFonts w:ascii="Times New Roman" w:eastAsia="Times New Roman" w:hAnsi="Times New Roman" w:cs="Times New Roman"/>
          <w:sz w:val="24"/>
        </w:rPr>
        <w:t xml:space="preserve"> </w:t>
      </w:r>
    </w:p>
    <w:p w14:paraId="76D21842"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Waiver to Degree-Credit Hour (if applicable):  If the program exceeds the maximum credit hour requirement at a specific degree level, then provide an explan</w:t>
      </w:r>
      <w:r>
        <w:rPr>
          <w:rFonts w:ascii="Times New Roman" w:hAnsi="Times New Roman" w:cs="Times New Roman"/>
          <w:sz w:val="24"/>
          <w:szCs w:val="24"/>
        </w:rPr>
        <w:t>ation supporting the increase of hours (NOTE</w:t>
      </w:r>
      <w:r w:rsidRPr="00363F9B">
        <w:rPr>
          <w:rFonts w:ascii="Times New Roman" w:hAnsi="Times New Roman" w:cs="Times New Roman"/>
          <w:sz w:val="24"/>
          <w:szCs w:val="24"/>
        </w:rPr>
        <w:t>: The maximum for bachelor’s degrees is 120-semester credit hours and the maximum for master’s degrees is 36-semester credit hours).</w:t>
      </w:r>
    </w:p>
    <w:p w14:paraId="76D21843" w14:textId="056A932F" w:rsidR="00DE0DD2" w:rsidRDefault="006A56C8" w:rsidP="006A56C8">
      <w:pPr>
        <w:ind w:left="360"/>
        <w:rPr>
          <w:rFonts w:ascii="Times New Roman" w:hAnsi="Times New Roman" w:cs="Times New Roman"/>
          <w:sz w:val="24"/>
          <w:szCs w:val="24"/>
        </w:rPr>
      </w:pPr>
      <w:r>
        <w:rPr>
          <w:rFonts w:ascii="Times New Roman" w:hAnsi="Times New Roman" w:cs="Times New Roman"/>
          <w:sz w:val="24"/>
          <w:szCs w:val="24"/>
        </w:rPr>
        <w:t>NA</w:t>
      </w:r>
    </w:p>
    <w:p w14:paraId="70CF67B8" w14:textId="77777777" w:rsidR="006A56C8" w:rsidRPr="00363F9B" w:rsidRDefault="006A56C8" w:rsidP="00DE0DD2">
      <w:pPr>
        <w:rPr>
          <w:rFonts w:ascii="Times New Roman" w:hAnsi="Times New Roman" w:cs="Times New Roman"/>
          <w:sz w:val="24"/>
          <w:szCs w:val="24"/>
        </w:rPr>
      </w:pPr>
    </w:p>
    <w:p w14:paraId="76D21844"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72DE3462" w14:textId="77777777" w:rsidR="001D75D9" w:rsidRDefault="001D75D9" w:rsidP="001D75D9">
      <w:pPr>
        <w:pStyle w:val="ListParagraph"/>
        <w:ind w:left="360"/>
        <w:rPr>
          <w:rFonts w:ascii="Times New Roman" w:hAnsi="Times New Roman" w:cs="Times New Roman"/>
          <w:sz w:val="24"/>
          <w:szCs w:val="24"/>
        </w:rPr>
      </w:pPr>
    </w:p>
    <w:p w14:paraId="6ED0DF95" w14:textId="77777777" w:rsidR="006A56C8" w:rsidRDefault="006A56C8" w:rsidP="006A56C8">
      <w:pPr>
        <w:spacing w:line="238" w:lineRule="auto"/>
        <w:ind w:left="-5" w:right="229" w:hanging="10"/>
        <w:jc w:val="both"/>
        <w:rPr>
          <w:rFonts w:ascii="Times New Roman" w:eastAsia="Times New Roman" w:hAnsi="Times New Roman" w:cs="Times New Roman"/>
          <w:sz w:val="24"/>
        </w:rPr>
      </w:pPr>
      <w:r>
        <w:rPr>
          <w:rFonts w:ascii="Times New Roman" w:hAnsi="Times New Roman" w:cs="Times New Roman"/>
          <w:sz w:val="24"/>
          <w:szCs w:val="24"/>
        </w:rPr>
        <w:t xml:space="preserve">      </w:t>
      </w:r>
      <w:r>
        <w:rPr>
          <w:rFonts w:ascii="Times New Roman" w:eastAsia="Times New Roman" w:hAnsi="Times New Roman" w:cs="Times New Roman"/>
          <w:sz w:val="24"/>
        </w:rPr>
        <w:t>The proposed Master in Education in Curriculum and Instruction will be accredited through the Georgia Professional Standards Commission</w:t>
      </w:r>
    </w:p>
    <w:p w14:paraId="31F14792" w14:textId="48ED18F5" w:rsidR="006A56C8" w:rsidRDefault="006A56C8" w:rsidP="006A56C8">
      <w:pPr>
        <w:spacing w:line="238" w:lineRule="auto"/>
        <w:ind w:left="-5" w:right="229"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CAEP, the accrediting agency for the College of Education.  No funding is needed for the accreditation process. </w:t>
      </w:r>
    </w:p>
    <w:p w14:paraId="76D21845" w14:textId="0CCA787C" w:rsidR="00DE0DD2" w:rsidRPr="006A56C8" w:rsidRDefault="00DE0DD2" w:rsidP="006A56C8">
      <w:pPr>
        <w:rPr>
          <w:rFonts w:ascii="Times New Roman" w:hAnsi="Times New Roman" w:cs="Times New Roman"/>
          <w:sz w:val="24"/>
          <w:szCs w:val="24"/>
        </w:rPr>
      </w:pPr>
    </w:p>
    <w:p w14:paraId="76D21846" w14:textId="77777777" w:rsidR="00DE0DD2" w:rsidRPr="00062227" w:rsidRDefault="00DE0DD2" w:rsidP="00DE0DD2">
      <w:pPr>
        <w:pStyle w:val="ListParagraph"/>
        <w:numPr>
          <w:ilvl w:val="0"/>
          <w:numId w:val="2"/>
        </w:numPr>
        <w:rPr>
          <w:rFonts w:ascii="Times New Roman" w:hAnsi="Times New Roman" w:cs="Times New Roman"/>
        </w:rPr>
      </w:pPr>
      <w:r w:rsidRPr="00062227">
        <w:rPr>
          <w:rFonts w:ascii="Times New Roman" w:hAnsi="Times New Roman" w:cs="Times New Roman"/>
          <w:sz w:val="24"/>
          <w:szCs w:val="24"/>
        </w:rPr>
        <w:t>External Reviews</w:t>
      </w:r>
      <w:r>
        <w:rPr>
          <w:rFonts w:ascii="Times New Roman" w:hAnsi="Times New Roman" w:cs="Times New Roman"/>
          <w:sz w:val="24"/>
          <w:szCs w:val="24"/>
        </w:rPr>
        <w:t xml:space="preserve"> (This item only applies to doctoral level programs)</w:t>
      </w:r>
      <w:r w:rsidRPr="00062227">
        <w:rPr>
          <w:rFonts w:ascii="Times New Roman" w:hAnsi="Times New Roman" w:cs="Times New Roman"/>
          <w:sz w:val="24"/>
          <w:szCs w:val="24"/>
        </w:rPr>
        <w:t>:  Provide a list of five to ei</w:t>
      </w:r>
      <w:r>
        <w:rPr>
          <w:rFonts w:ascii="Times New Roman" w:hAnsi="Times New Roman" w:cs="Times New Roman"/>
          <w:sz w:val="24"/>
          <w:szCs w:val="24"/>
        </w:rPr>
        <w:t>ght reviewers, external to the S</w:t>
      </w:r>
      <w:r w:rsidRPr="00062227">
        <w:rPr>
          <w:rFonts w:ascii="Times New Roman" w:hAnsi="Times New Roman" w:cs="Times New Roman"/>
          <w:sz w:val="24"/>
          <w:szCs w:val="24"/>
        </w:rPr>
        <w:t>ystem, from aspirational or comparable programs/institutions. This list should</w:t>
      </w:r>
      <w:r>
        <w:rPr>
          <w:rFonts w:ascii="Times New Roman" w:hAnsi="Times New Roman" w:cs="Times New Roman"/>
          <w:sz w:val="24"/>
          <w:szCs w:val="24"/>
        </w:rPr>
        <w:t xml:space="preserve"> contain contact information for each reviewer, and</w:t>
      </w:r>
      <w:r w:rsidRPr="00062227">
        <w:rPr>
          <w:rFonts w:ascii="Times New Roman" w:hAnsi="Times New Roman" w:cs="Times New Roman"/>
          <w:sz w:val="24"/>
          <w:szCs w:val="24"/>
        </w:rPr>
        <w:t xml:space="preserve"> include an explanation of why th</w:t>
      </w:r>
      <w:r>
        <w:rPr>
          <w:rFonts w:ascii="Times New Roman" w:hAnsi="Times New Roman" w:cs="Times New Roman"/>
          <w:sz w:val="24"/>
          <w:szCs w:val="24"/>
        </w:rPr>
        <w:t>e reviewer was suggested. The</w:t>
      </w:r>
      <w:r w:rsidRPr="00062227">
        <w:rPr>
          <w:rFonts w:ascii="Times New Roman" w:hAnsi="Times New Roman" w:cs="Times New Roman"/>
          <w:sz w:val="24"/>
          <w:szCs w:val="24"/>
        </w:rPr>
        <w:t xml:space="preserve"> list should not include individuals for whom the department or institution has consulted during the process of program proposal development.</w:t>
      </w:r>
    </w:p>
    <w:p w14:paraId="76D21847" w14:textId="42B5353E" w:rsidR="00DE0DD2" w:rsidRDefault="006A56C8" w:rsidP="006A56C8">
      <w:pPr>
        <w:ind w:left="360"/>
        <w:rPr>
          <w:rFonts w:ascii="Times New Roman" w:hAnsi="Times New Roman" w:cs="Times New Roman"/>
          <w:sz w:val="24"/>
          <w:szCs w:val="24"/>
        </w:rPr>
      </w:pPr>
      <w:r>
        <w:rPr>
          <w:rFonts w:ascii="Times New Roman" w:hAnsi="Times New Roman" w:cs="Times New Roman"/>
          <w:sz w:val="24"/>
          <w:szCs w:val="24"/>
        </w:rPr>
        <w:t>NA</w:t>
      </w:r>
    </w:p>
    <w:p w14:paraId="4AE35B80" w14:textId="77777777" w:rsidR="006A56C8" w:rsidRPr="00363F9B" w:rsidRDefault="006A56C8" w:rsidP="00DE0DD2">
      <w:pPr>
        <w:rPr>
          <w:rFonts w:ascii="Times New Roman" w:hAnsi="Times New Roman" w:cs="Times New Roman"/>
          <w:sz w:val="24"/>
          <w:szCs w:val="24"/>
        </w:rPr>
      </w:pPr>
    </w:p>
    <w:p w14:paraId="76D21848" w14:textId="77777777" w:rsidR="00DE0DD2" w:rsidRPr="00A85A3F" w:rsidRDefault="00DE0DD2" w:rsidP="00DE0DD2">
      <w:pPr>
        <w:pStyle w:val="ListParagraph"/>
        <w:numPr>
          <w:ilvl w:val="0"/>
          <w:numId w:val="2"/>
        </w:numPr>
        <w:rPr>
          <w:rFonts w:ascii="Times New Roman" w:hAnsi="Times New Roman" w:cs="Times New Roman"/>
          <w:sz w:val="24"/>
          <w:szCs w:val="24"/>
        </w:rPr>
      </w:pPr>
      <w:r w:rsidRPr="00A85A3F">
        <w:rPr>
          <w:rFonts w:ascii="Times New Roman" w:hAnsi="Times New Roman" w:cs="Times New Roman"/>
          <w:sz w:val="24"/>
          <w:szCs w:val="24"/>
        </w:rPr>
        <w:t>Enrollment Projections and Monitoring;</w:t>
      </w:r>
    </w:p>
    <w:p w14:paraId="76D21849" w14:textId="77777777" w:rsidR="00DE0DD2" w:rsidRPr="0018076C" w:rsidRDefault="00DE0DD2" w:rsidP="00DE0DD2">
      <w:pPr>
        <w:pStyle w:val="ListParagraph"/>
        <w:numPr>
          <w:ilvl w:val="1"/>
          <w:numId w:val="2"/>
        </w:numPr>
        <w:rPr>
          <w:rFonts w:ascii="Times New Roman" w:hAnsi="Times New Roman" w:cs="Times New Roman"/>
          <w:sz w:val="24"/>
          <w:szCs w:val="24"/>
        </w:rPr>
      </w:pPr>
      <w:r w:rsidRPr="0018076C">
        <w:rPr>
          <w:rFonts w:ascii="Times New Roman" w:hAnsi="Times New Roman" w:cs="Times New Roman"/>
          <w:sz w:val="24"/>
          <w:szCs w:val="24"/>
        </w:rPr>
        <w:t>Provide projected enrollment for the program during the first three years of implementation.</w:t>
      </w:r>
      <w:r w:rsidR="00443A25">
        <w:rPr>
          <w:rFonts w:ascii="Times New Roman" w:hAnsi="Times New Roman" w:cs="Times New Roman"/>
          <w:sz w:val="24"/>
          <w:szCs w:val="24"/>
        </w:rPr>
        <w:t xml:space="preserve">  </w:t>
      </w:r>
      <w:r>
        <w:rPr>
          <w:rFonts w:ascii="Times New Roman" w:hAnsi="Times New Roman" w:cs="Times New Roman"/>
          <w:sz w:val="24"/>
          <w:szCs w:val="24"/>
        </w:rPr>
        <w:t>(</w:t>
      </w:r>
      <w:r w:rsidR="00317D80">
        <w:rPr>
          <w:rFonts w:ascii="Times New Roman" w:hAnsi="Times New Roman" w:cs="Times New Roman"/>
          <w:sz w:val="24"/>
          <w:szCs w:val="24"/>
        </w:rPr>
        <w:t>NOTE:  T</w:t>
      </w:r>
      <w:r w:rsidRPr="0018076C">
        <w:rPr>
          <w:rFonts w:ascii="Times New Roman" w:hAnsi="Times New Roman" w:cs="Times New Roman"/>
          <w:sz w:val="24"/>
          <w:szCs w:val="24"/>
        </w:rPr>
        <w:t>hese projections will be used to monitor enrollment following program implementation</w:t>
      </w:r>
      <w:r w:rsidR="00041A3E">
        <w:rPr>
          <w:rFonts w:ascii="Times New Roman" w:hAnsi="Times New Roman" w:cs="Times New Roman"/>
          <w:sz w:val="24"/>
          <w:szCs w:val="24"/>
        </w:rPr>
        <w:t>.)</w:t>
      </w:r>
    </w:p>
    <w:p w14:paraId="76D2184A"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Explain the specific methodology used to determine these projections and verify their accuracy, especially if new student enrollment will be needed to sustain fu</w:t>
      </w:r>
      <w:r>
        <w:rPr>
          <w:rFonts w:ascii="Times New Roman" w:hAnsi="Times New Roman" w:cs="Times New Roman"/>
          <w:sz w:val="24"/>
          <w:szCs w:val="24"/>
        </w:rPr>
        <w:t>nding for the program.  I</w:t>
      </w:r>
      <w:r w:rsidRPr="00363F9B">
        <w:rPr>
          <w:rFonts w:ascii="Times New Roman" w:hAnsi="Times New Roman" w:cs="Times New Roman"/>
          <w:sz w:val="24"/>
          <w:szCs w:val="24"/>
        </w:rPr>
        <w:t>ndicate whether enrollments will be cohort-based.</w:t>
      </w:r>
    </w:p>
    <w:p w14:paraId="76D2184B" w14:textId="77777777" w:rsidR="00DE0DD2" w:rsidRPr="00363F9B" w:rsidRDefault="00DE0DD2" w:rsidP="00DE0DD2">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855" w14:textId="77777777" w:rsidTr="00C87898">
        <w:tc>
          <w:tcPr>
            <w:tcW w:w="4608" w:type="dxa"/>
          </w:tcPr>
          <w:p w14:paraId="76D2184C"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4D"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First </w:t>
            </w:r>
          </w:p>
          <w:p w14:paraId="76D2184E" w14:textId="510B26DB"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FY </w:t>
            </w:r>
            <w:r w:rsidR="00DE63AA">
              <w:rPr>
                <w:rFonts w:ascii="Times New Roman" w:hAnsi="Times New Roman" w:cs="Times New Roman"/>
                <w:sz w:val="24"/>
                <w:szCs w:val="24"/>
              </w:rPr>
              <w:t>16</w:t>
            </w:r>
          </w:p>
        </w:tc>
        <w:tc>
          <w:tcPr>
            <w:tcW w:w="1260" w:type="dxa"/>
            <w:tcBorders>
              <w:bottom w:val="single" w:sz="4" w:space="0" w:color="auto"/>
            </w:tcBorders>
          </w:tcPr>
          <w:p w14:paraId="76D2184F"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 xml:space="preserve">Second </w:t>
            </w:r>
          </w:p>
          <w:p w14:paraId="76D21850" w14:textId="33DE878F"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FY</w:t>
            </w:r>
            <w:r w:rsidR="00DE63AA">
              <w:rPr>
                <w:rFonts w:ascii="Times New Roman" w:hAnsi="Times New Roman" w:cs="Times New Roman"/>
                <w:sz w:val="24"/>
                <w:szCs w:val="24"/>
              </w:rPr>
              <w:t xml:space="preserve"> 17</w:t>
            </w:r>
          </w:p>
        </w:tc>
        <w:tc>
          <w:tcPr>
            <w:tcW w:w="1260" w:type="dxa"/>
            <w:tcBorders>
              <w:bottom w:val="single" w:sz="4" w:space="0" w:color="auto"/>
            </w:tcBorders>
          </w:tcPr>
          <w:p w14:paraId="76D21851" w14:textId="77777777" w:rsidR="00DE0DD2"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Third </w:t>
            </w:r>
          </w:p>
          <w:p w14:paraId="76D21852" w14:textId="7B035748"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FY</w:t>
            </w:r>
            <w:r w:rsidR="00DE63AA">
              <w:rPr>
                <w:rFonts w:ascii="Times New Roman" w:hAnsi="Times New Roman" w:cs="Times New Roman"/>
                <w:sz w:val="24"/>
                <w:szCs w:val="24"/>
              </w:rPr>
              <w:t xml:space="preserve"> 18</w:t>
            </w:r>
          </w:p>
        </w:tc>
        <w:tc>
          <w:tcPr>
            <w:tcW w:w="1260" w:type="dxa"/>
            <w:tcBorders>
              <w:bottom w:val="single" w:sz="4" w:space="0" w:color="auto"/>
            </w:tcBorders>
          </w:tcPr>
          <w:p w14:paraId="76D21853"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Fourth </w:t>
            </w:r>
          </w:p>
          <w:p w14:paraId="76D21854" w14:textId="4A38594B"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FY</w:t>
            </w:r>
            <w:r w:rsidR="00DE63AA">
              <w:rPr>
                <w:rFonts w:ascii="Times New Roman" w:hAnsi="Times New Roman" w:cs="Times New Roman"/>
                <w:sz w:val="24"/>
                <w:szCs w:val="24"/>
              </w:rPr>
              <w:t xml:space="preserve"> 19</w:t>
            </w:r>
          </w:p>
        </w:tc>
      </w:tr>
      <w:tr w:rsidR="00DE0DD2" w:rsidRPr="00363F9B" w14:paraId="76D2185B" w14:textId="77777777" w:rsidTr="00C87898">
        <w:tc>
          <w:tcPr>
            <w:tcW w:w="4608" w:type="dxa"/>
          </w:tcPr>
          <w:p w14:paraId="76D21856"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I.  ENROLLMENT PROJECTIONS</w:t>
            </w:r>
          </w:p>
        </w:tc>
        <w:tc>
          <w:tcPr>
            <w:tcW w:w="1260" w:type="dxa"/>
            <w:shd w:val="clear" w:color="auto" w:fill="E0E0E0"/>
          </w:tcPr>
          <w:p w14:paraId="76D21857"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58"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59"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5A" w14:textId="77777777" w:rsidR="00DE0DD2" w:rsidRPr="00363F9B" w:rsidRDefault="00DE0DD2" w:rsidP="00C87898">
            <w:pPr>
              <w:rPr>
                <w:rFonts w:ascii="Times New Roman" w:hAnsi="Times New Roman" w:cs="Times New Roman"/>
                <w:sz w:val="24"/>
                <w:szCs w:val="24"/>
              </w:rPr>
            </w:pPr>
          </w:p>
        </w:tc>
      </w:tr>
      <w:tr w:rsidR="00DE0DD2" w:rsidRPr="00363F9B" w14:paraId="76D21861" w14:textId="77777777" w:rsidTr="00C87898">
        <w:tc>
          <w:tcPr>
            <w:tcW w:w="4608" w:type="dxa"/>
          </w:tcPr>
          <w:p w14:paraId="76D2185C"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Student Majors</w:t>
            </w:r>
          </w:p>
        </w:tc>
        <w:tc>
          <w:tcPr>
            <w:tcW w:w="1260" w:type="dxa"/>
          </w:tcPr>
          <w:p w14:paraId="76D2185D" w14:textId="6EC68110"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TL</w:t>
            </w:r>
          </w:p>
        </w:tc>
        <w:tc>
          <w:tcPr>
            <w:tcW w:w="1260" w:type="dxa"/>
          </w:tcPr>
          <w:p w14:paraId="76D2185E" w14:textId="50523574"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TL</w:t>
            </w:r>
          </w:p>
        </w:tc>
        <w:tc>
          <w:tcPr>
            <w:tcW w:w="1260" w:type="dxa"/>
          </w:tcPr>
          <w:p w14:paraId="76D2185F" w14:textId="7CD979AE"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TL</w:t>
            </w:r>
          </w:p>
        </w:tc>
        <w:tc>
          <w:tcPr>
            <w:tcW w:w="1260" w:type="dxa"/>
          </w:tcPr>
          <w:p w14:paraId="76D21860" w14:textId="3E1E008C"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TL</w:t>
            </w:r>
          </w:p>
        </w:tc>
      </w:tr>
      <w:tr w:rsidR="00DE0DD2" w:rsidRPr="00363F9B" w14:paraId="76D21867" w14:textId="77777777" w:rsidTr="00C87898">
        <w:tc>
          <w:tcPr>
            <w:tcW w:w="4608" w:type="dxa"/>
          </w:tcPr>
          <w:p w14:paraId="76D21862"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Shifted from other programs</w:t>
            </w:r>
          </w:p>
        </w:tc>
        <w:tc>
          <w:tcPr>
            <w:tcW w:w="1260" w:type="dxa"/>
          </w:tcPr>
          <w:p w14:paraId="76D21863" w14:textId="65D9BB52"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5</w:t>
            </w:r>
          </w:p>
        </w:tc>
        <w:tc>
          <w:tcPr>
            <w:tcW w:w="1260" w:type="dxa"/>
          </w:tcPr>
          <w:p w14:paraId="76D21864" w14:textId="6CF42429"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5</w:t>
            </w:r>
          </w:p>
        </w:tc>
        <w:tc>
          <w:tcPr>
            <w:tcW w:w="1260" w:type="dxa"/>
          </w:tcPr>
          <w:p w14:paraId="76D21865" w14:textId="1F2D020E"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76D21866" w14:textId="582A4AFD"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0</w:t>
            </w:r>
          </w:p>
        </w:tc>
      </w:tr>
      <w:tr w:rsidR="00DE0DD2" w:rsidRPr="00363F9B" w14:paraId="76D2186D" w14:textId="77777777" w:rsidTr="00C87898">
        <w:tc>
          <w:tcPr>
            <w:tcW w:w="4608" w:type="dxa"/>
          </w:tcPr>
          <w:p w14:paraId="76D21868"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New to the institution</w:t>
            </w:r>
          </w:p>
        </w:tc>
        <w:tc>
          <w:tcPr>
            <w:tcW w:w="1260" w:type="dxa"/>
          </w:tcPr>
          <w:p w14:paraId="76D21869" w14:textId="75DC5194"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5</w:t>
            </w:r>
          </w:p>
        </w:tc>
        <w:tc>
          <w:tcPr>
            <w:tcW w:w="1260" w:type="dxa"/>
          </w:tcPr>
          <w:p w14:paraId="76D2186A" w14:textId="6D1C1DE5"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10</w:t>
            </w:r>
          </w:p>
        </w:tc>
        <w:tc>
          <w:tcPr>
            <w:tcW w:w="1260" w:type="dxa"/>
          </w:tcPr>
          <w:p w14:paraId="76D2186B" w14:textId="1CB49E51"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15</w:t>
            </w:r>
          </w:p>
        </w:tc>
        <w:tc>
          <w:tcPr>
            <w:tcW w:w="1260" w:type="dxa"/>
          </w:tcPr>
          <w:p w14:paraId="76D2186C" w14:textId="698BA346"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15</w:t>
            </w:r>
          </w:p>
        </w:tc>
      </w:tr>
      <w:tr w:rsidR="00DE0DD2" w:rsidRPr="00363F9B" w14:paraId="76D21873" w14:textId="77777777" w:rsidTr="00C87898">
        <w:tc>
          <w:tcPr>
            <w:tcW w:w="4608" w:type="dxa"/>
          </w:tcPr>
          <w:p w14:paraId="76D2186E"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Majors</w:t>
            </w:r>
          </w:p>
        </w:tc>
        <w:tc>
          <w:tcPr>
            <w:tcW w:w="1260" w:type="dxa"/>
          </w:tcPr>
          <w:p w14:paraId="76D2186F" w14:textId="0FF3B045"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10</w:t>
            </w:r>
          </w:p>
        </w:tc>
        <w:tc>
          <w:tcPr>
            <w:tcW w:w="1260" w:type="dxa"/>
          </w:tcPr>
          <w:p w14:paraId="76D21870" w14:textId="12BE075C"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15</w:t>
            </w:r>
          </w:p>
        </w:tc>
        <w:tc>
          <w:tcPr>
            <w:tcW w:w="1260" w:type="dxa"/>
          </w:tcPr>
          <w:p w14:paraId="76D21871" w14:textId="2D03ACB1"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15</w:t>
            </w:r>
          </w:p>
        </w:tc>
        <w:tc>
          <w:tcPr>
            <w:tcW w:w="1260" w:type="dxa"/>
          </w:tcPr>
          <w:p w14:paraId="76D21872" w14:textId="0104CA3C" w:rsidR="00DE0DD2" w:rsidRPr="00363F9B" w:rsidRDefault="00DE63AA" w:rsidP="00C87898">
            <w:pPr>
              <w:rPr>
                <w:rFonts w:ascii="Times New Roman" w:hAnsi="Times New Roman" w:cs="Times New Roman"/>
                <w:sz w:val="24"/>
                <w:szCs w:val="24"/>
              </w:rPr>
            </w:pPr>
            <w:r>
              <w:rPr>
                <w:rFonts w:ascii="Times New Roman" w:hAnsi="Times New Roman" w:cs="Times New Roman"/>
                <w:sz w:val="24"/>
                <w:szCs w:val="24"/>
              </w:rPr>
              <w:t>15</w:t>
            </w:r>
          </w:p>
        </w:tc>
      </w:tr>
      <w:tr w:rsidR="00DE0DD2" w:rsidRPr="00363F9B" w14:paraId="76D21879" w14:textId="77777777" w:rsidTr="00C87898">
        <w:tc>
          <w:tcPr>
            <w:tcW w:w="4608" w:type="dxa"/>
          </w:tcPr>
          <w:p w14:paraId="76D21874"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5"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6"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7"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8" w14:textId="77777777" w:rsidR="00DE0DD2" w:rsidRPr="00363F9B" w:rsidRDefault="00DE0DD2" w:rsidP="00C87898">
            <w:pPr>
              <w:rPr>
                <w:rFonts w:ascii="Times New Roman" w:hAnsi="Times New Roman" w:cs="Times New Roman"/>
                <w:sz w:val="24"/>
                <w:szCs w:val="24"/>
              </w:rPr>
            </w:pPr>
          </w:p>
        </w:tc>
      </w:tr>
      <w:tr w:rsidR="00DE0DD2" w:rsidRPr="00363F9B" w14:paraId="76D2187F" w14:textId="77777777" w:rsidTr="00C87898">
        <w:tc>
          <w:tcPr>
            <w:tcW w:w="4608" w:type="dxa"/>
          </w:tcPr>
          <w:p w14:paraId="76D2187A"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 xml:space="preserve">Course Sections Satisfying Program </w:t>
            </w:r>
            <w:r w:rsidRPr="00363F9B">
              <w:rPr>
                <w:rFonts w:ascii="Times New Roman" w:hAnsi="Times New Roman" w:cs="Times New Roman"/>
                <w:b/>
                <w:sz w:val="24"/>
                <w:szCs w:val="24"/>
              </w:rPr>
              <w:lastRenderedPageBreak/>
              <w:t>Requirements</w:t>
            </w:r>
          </w:p>
        </w:tc>
        <w:tc>
          <w:tcPr>
            <w:tcW w:w="1260" w:type="dxa"/>
            <w:shd w:val="clear" w:color="auto" w:fill="E0E0E0"/>
          </w:tcPr>
          <w:p w14:paraId="76D2187B"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7C"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7D"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7E" w14:textId="77777777" w:rsidR="00DE0DD2" w:rsidRPr="00363F9B" w:rsidRDefault="00DE0DD2" w:rsidP="00C87898">
            <w:pPr>
              <w:rPr>
                <w:rFonts w:ascii="Times New Roman" w:hAnsi="Times New Roman" w:cs="Times New Roman"/>
                <w:sz w:val="24"/>
                <w:szCs w:val="24"/>
              </w:rPr>
            </w:pPr>
          </w:p>
        </w:tc>
      </w:tr>
      <w:tr w:rsidR="00DE0DD2" w:rsidRPr="00363F9B" w14:paraId="76D21885" w14:textId="77777777" w:rsidTr="00C87898">
        <w:tc>
          <w:tcPr>
            <w:tcW w:w="4608" w:type="dxa"/>
          </w:tcPr>
          <w:p w14:paraId="76D21880"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lastRenderedPageBreak/>
              <w:t>Previously existing</w:t>
            </w:r>
          </w:p>
        </w:tc>
        <w:tc>
          <w:tcPr>
            <w:tcW w:w="1260" w:type="dxa"/>
          </w:tcPr>
          <w:p w14:paraId="76D21881" w14:textId="0B5B81B0"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w:t>
            </w:r>
          </w:p>
        </w:tc>
        <w:tc>
          <w:tcPr>
            <w:tcW w:w="1260" w:type="dxa"/>
          </w:tcPr>
          <w:p w14:paraId="76D21882" w14:textId="508AE253"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w:t>
            </w:r>
          </w:p>
        </w:tc>
        <w:tc>
          <w:tcPr>
            <w:tcW w:w="1260" w:type="dxa"/>
          </w:tcPr>
          <w:p w14:paraId="76D21883" w14:textId="7B197C7D"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w:t>
            </w:r>
          </w:p>
        </w:tc>
        <w:tc>
          <w:tcPr>
            <w:tcW w:w="1260" w:type="dxa"/>
          </w:tcPr>
          <w:p w14:paraId="76D21884" w14:textId="1BC9CEA9"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w:t>
            </w:r>
          </w:p>
        </w:tc>
      </w:tr>
      <w:tr w:rsidR="00DE0DD2" w:rsidRPr="00363F9B" w14:paraId="76D2188B" w14:textId="77777777" w:rsidTr="00C87898">
        <w:tc>
          <w:tcPr>
            <w:tcW w:w="4608" w:type="dxa"/>
          </w:tcPr>
          <w:p w14:paraId="76D21886"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New</w:t>
            </w:r>
          </w:p>
        </w:tc>
        <w:tc>
          <w:tcPr>
            <w:tcW w:w="1260" w:type="dxa"/>
          </w:tcPr>
          <w:p w14:paraId="76D21887" w14:textId="2809D7A1"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76D21888" w14:textId="1CA1F1BD"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76D21889" w14:textId="0BC3A69F"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76D2188A" w14:textId="6BDBD5C2"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7</w:t>
            </w:r>
          </w:p>
        </w:tc>
      </w:tr>
      <w:tr w:rsidR="00DE0DD2" w:rsidRPr="00363F9B" w14:paraId="76D21891" w14:textId="77777777" w:rsidTr="00C87898">
        <w:tc>
          <w:tcPr>
            <w:tcW w:w="4608" w:type="dxa"/>
          </w:tcPr>
          <w:p w14:paraId="76D2188C"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Program Course Sections</w:t>
            </w:r>
          </w:p>
        </w:tc>
        <w:tc>
          <w:tcPr>
            <w:tcW w:w="1260" w:type="dxa"/>
          </w:tcPr>
          <w:p w14:paraId="76D2188D" w14:textId="6BA475ED"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14:paraId="76D2188E" w14:textId="1F4CE815"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14:paraId="76D2188F" w14:textId="64701F28"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14:paraId="76D21890" w14:textId="3C681DD8"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8</w:t>
            </w:r>
          </w:p>
        </w:tc>
      </w:tr>
      <w:tr w:rsidR="00DE0DD2" w:rsidRPr="00363F9B" w14:paraId="76D21897" w14:textId="77777777" w:rsidTr="00C87898">
        <w:tc>
          <w:tcPr>
            <w:tcW w:w="4608" w:type="dxa"/>
          </w:tcPr>
          <w:p w14:paraId="76D21892"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3"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4"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5"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6" w14:textId="77777777" w:rsidR="00DE0DD2" w:rsidRPr="00363F9B" w:rsidRDefault="00DE0DD2" w:rsidP="00C87898">
            <w:pPr>
              <w:rPr>
                <w:rFonts w:ascii="Times New Roman" w:hAnsi="Times New Roman" w:cs="Times New Roman"/>
                <w:sz w:val="24"/>
                <w:szCs w:val="24"/>
              </w:rPr>
            </w:pPr>
          </w:p>
        </w:tc>
      </w:tr>
      <w:tr w:rsidR="00DE0DD2" w:rsidRPr="00363F9B" w14:paraId="76D2189D" w14:textId="77777777" w:rsidTr="00C87898">
        <w:tc>
          <w:tcPr>
            <w:tcW w:w="4608" w:type="dxa"/>
          </w:tcPr>
          <w:p w14:paraId="76D21898"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Credit Hours Generated by Those Courses</w:t>
            </w:r>
          </w:p>
        </w:tc>
        <w:tc>
          <w:tcPr>
            <w:tcW w:w="1260" w:type="dxa"/>
            <w:shd w:val="clear" w:color="auto" w:fill="E0E0E0"/>
          </w:tcPr>
          <w:p w14:paraId="76D21899"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9A"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9B"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89C" w14:textId="77777777" w:rsidR="00DE0DD2" w:rsidRPr="00363F9B" w:rsidRDefault="00DE0DD2" w:rsidP="00C87898">
            <w:pPr>
              <w:rPr>
                <w:rFonts w:ascii="Times New Roman" w:hAnsi="Times New Roman" w:cs="Times New Roman"/>
                <w:sz w:val="24"/>
                <w:szCs w:val="24"/>
              </w:rPr>
            </w:pPr>
          </w:p>
        </w:tc>
      </w:tr>
      <w:tr w:rsidR="00DE0DD2" w:rsidRPr="00363F9B" w14:paraId="76D218A3" w14:textId="77777777" w:rsidTr="00C87898">
        <w:tc>
          <w:tcPr>
            <w:tcW w:w="4608" w:type="dxa"/>
          </w:tcPr>
          <w:p w14:paraId="76D2189E"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Existing enrollments</w:t>
            </w:r>
          </w:p>
        </w:tc>
        <w:tc>
          <w:tcPr>
            <w:tcW w:w="1260" w:type="dxa"/>
          </w:tcPr>
          <w:p w14:paraId="76D2189F" w14:textId="014DB8EC"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150</w:t>
            </w:r>
          </w:p>
        </w:tc>
        <w:tc>
          <w:tcPr>
            <w:tcW w:w="1260" w:type="dxa"/>
          </w:tcPr>
          <w:p w14:paraId="76D218A0" w14:textId="3271AEF0"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150</w:t>
            </w:r>
          </w:p>
        </w:tc>
        <w:tc>
          <w:tcPr>
            <w:tcW w:w="1260" w:type="dxa"/>
          </w:tcPr>
          <w:p w14:paraId="76D218A1" w14:textId="0590E9D8"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76D218A2" w14:textId="55164142"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0</w:t>
            </w:r>
          </w:p>
        </w:tc>
      </w:tr>
      <w:tr w:rsidR="00DE0DD2" w:rsidRPr="00363F9B" w14:paraId="76D218A9" w14:textId="77777777" w:rsidTr="00C87898">
        <w:tc>
          <w:tcPr>
            <w:tcW w:w="4608" w:type="dxa"/>
          </w:tcPr>
          <w:p w14:paraId="76D218A4"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New enrollments</w:t>
            </w:r>
          </w:p>
        </w:tc>
        <w:tc>
          <w:tcPr>
            <w:tcW w:w="1260" w:type="dxa"/>
          </w:tcPr>
          <w:p w14:paraId="76D218A5" w14:textId="1DBBD3DC"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150</w:t>
            </w:r>
          </w:p>
        </w:tc>
        <w:tc>
          <w:tcPr>
            <w:tcW w:w="1260" w:type="dxa"/>
          </w:tcPr>
          <w:p w14:paraId="76D218A6" w14:textId="4E50EBFA"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300</w:t>
            </w:r>
          </w:p>
        </w:tc>
        <w:tc>
          <w:tcPr>
            <w:tcW w:w="1260" w:type="dxa"/>
          </w:tcPr>
          <w:p w14:paraId="76D218A7" w14:textId="2367BD8A"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450</w:t>
            </w:r>
          </w:p>
        </w:tc>
        <w:tc>
          <w:tcPr>
            <w:tcW w:w="1260" w:type="dxa"/>
          </w:tcPr>
          <w:p w14:paraId="76D218A8" w14:textId="51D2702B"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450</w:t>
            </w:r>
          </w:p>
        </w:tc>
      </w:tr>
      <w:tr w:rsidR="00DE0DD2" w:rsidRPr="00363F9B" w14:paraId="76D218AF" w14:textId="77777777" w:rsidTr="00C87898">
        <w:tc>
          <w:tcPr>
            <w:tcW w:w="4608" w:type="dxa"/>
          </w:tcPr>
          <w:p w14:paraId="76D218AA"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Credit Hours</w:t>
            </w:r>
          </w:p>
        </w:tc>
        <w:tc>
          <w:tcPr>
            <w:tcW w:w="1260" w:type="dxa"/>
          </w:tcPr>
          <w:p w14:paraId="76D218AB" w14:textId="49BB5326"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300</w:t>
            </w:r>
          </w:p>
        </w:tc>
        <w:tc>
          <w:tcPr>
            <w:tcW w:w="1260" w:type="dxa"/>
          </w:tcPr>
          <w:p w14:paraId="76D218AC" w14:textId="1179B7E8"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450</w:t>
            </w:r>
          </w:p>
        </w:tc>
        <w:tc>
          <w:tcPr>
            <w:tcW w:w="1260" w:type="dxa"/>
          </w:tcPr>
          <w:p w14:paraId="76D218AD" w14:textId="5DDF2834"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450</w:t>
            </w:r>
          </w:p>
        </w:tc>
        <w:tc>
          <w:tcPr>
            <w:tcW w:w="1260" w:type="dxa"/>
          </w:tcPr>
          <w:p w14:paraId="76D218AE" w14:textId="112610BE" w:rsidR="00DE0DD2" w:rsidRPr="00363F9B" w:rsidRDefault="00A81512" w:rsidP="00C87898">
            <w:pPr>
              <w:rPr>
                <w:rFonts w:ascii="Times New Roman" w:hAnsi="Times New Roman" w:cs="Times New Roman"/>
                <w:sz w:val="24"/>
                <w:szCs w:val="24"/>
              </w:rPr>
            </w:pPr>
            <w:r>
              <w:rPr>
                <w:rFonts w:ascii="Times New Roman" w:hAnsi="Times New Roman" w:cs="Times New Roman"/>
                <w:sz w:val="24"/>
                <w:szCs w:val="24"/>
              </w:rPr>
              <w:t>450</w:t>
            </w:r>
          </w:p>
        </w:tc>
      </w:tr>
    </w:tbl>
    <w:p w14:paraId="6F77F2E9" w14:textId="77777777" w:rsidR="00A81512" w:rsidRDefault="00A81512" w:rsidP="00A81512">
      <w:pPr>
        <w:rPr>
          <w:rFonts w:ascii="Times New Roman" w:hAnsi="Times New Roman" w:cs="Times New Roman"/>
          <w:sz w:val="24"/>
          <w:szCs w:val="24"/>
        </w:rPr>
      </w:pPr>
    </w:p>
    <w:p w14:paraId="00C20E31" w14:textId="77777777" w:rsidR="00A81512" w:rsidRDefault="00A81512" w:rsidP="00A81512">
      <w:pPr>
        <w:spacing w:after="11" w:line="248" w:lineRule="auto"/>
        <w:ind w:left="-5" w:hanging="10"/>
      </w:pPr>
      <w:r>
        <w:rPr>
          <w:rFonts w:ascii="Times New Roman" w:eastAsia="Times New Roman" w:hAnsi="Times New Roman" w:cs="Times New Roman"/>
          <w:i/>
          <w:sz w:val="24"/>
        </w:rPr>
        <w:t xml:space="preserve">Explain the specific methodology used to determine these projections and verify their accuracy, especially if new student enrollment will be needed to sustain funding for the program.  Indicate whether enrollments will be cohort-based. </w:t>
      </w:r>
    </w:p>
    <w:p w14:paraId="2FA728C5" w14:textId="77777777" w:rsidR="00A81512" w:rsidRDefault="00A81512" w:rsidP="00A81512">
      <w:r>
        <w:rPr>
          <w:rFonts w:ascii="Times New Roman" w:eastAsia="Times New Roman" w:hAnsi="Times New Roman" w:cs="Times New Roman"/>
          <w:i/>
          <w:sz w:val="24"/>
        </w:rPr>
        <w:t xml:space="preserve"> </w:t>
      </w:r>
    </w:p>
    <w:p w14:paraId="3AD3E589" w14:textId="0FA10FAD" w:rsidR="00A81512" w:rsidRDefault="00A81512" w:rsidP="00A81512">
      <w:pPr>
        <w:spacing w:after="1" w:line="248" w:lineRule="auto"/>
        <w:ind w:left="-5" w:right="14" w:hanging="10"/>
      </w:pPr>
      <w:r>
        <w:rPr>
          <w:rFonts w:ascii="Times New Roman" w:eastAsia="Times New Roman" w:hAnsi="Times New Roman" w:cs="Times New Roman"/>
          <w:sz w:val="24"/>
        </w:rPr>
        <w:t xml:space="preserve">The enrollment </w:t>
      </w:r>
      <w:r w:rsidR="007D7097">
        <w:rPr>
          <w:rFonts w:ascii="Times New Roman" w:eastAsia="Times New Roman" w:hAnsi="Times New Roman" w:cs="Times New Roman"/>
          <w:sz w:val="24"/>
        </w:rPr>
        <w:t>projections are based on our current secondary education EDS program</w:t>
      </w:r>
      <w:r>
        <w:rPr>
          <w:rFonts w:ascii="Times New Roman" w:eastAsia="Times New Roman" w:hAnsi="Times New Roman" w:cs="Times New Roman"/>
          <w:sz w:val="24"/>
        </w:rPr>
        <w:t xml:space="preserve"> for the past three years with an additional five students added in the first year and then an additional 10 and then 15 students added in after that.  We feel this is an accurate indication of enrollmen</w:t>
      </w:r>
      <w:r w:rsidR="007D7097">
        <w:rPr>
          <w:rFonts w:ascii="Times New Roman" w:eastAsia="Times New Roman" w:hAnsi="Times New Roman" w:cs="Times New Roman"/>
          <w:sz w:val="24"/>
        </w:rPr>
        <w:t xml:space="preserve">t as the secondary education </w:t>
      </w:r>
      <w:proofErr w:type="gramStart"/>
      <w:r w:rsidR="007D7097">
        <w:rPr>
          <w:rFonts w:ascii="Times New Roman" w:eastAsia="Times New Roman" w:hAnsi="Times New Roman" w:cs="Times New Roman"/>
          <w:sz w:val="24"/>
        </w:rPr>
        <w:t>EDS</w:t>
      </w:r>
      <w:proofErr w:type="gramEnd"/>
      <w:r>
        <w:rPr>
          <w:rFonts w:ascii="Times New Roman" w:eastAsia="Times New Roman" w:hAnsi="Times New Roman" w:cs="Times New Roman"/>
          <w:sz w:val="24"/>
        </w:rPr>
        <w:t xml:space="preserve"> degree will cease once the proposed program is approved and these students will join this program.  We added in the additional students because the proposed program is a new field certification and will attract students from other educational certifications who would like to learn about another specialization besides t</w:t>
      </w:r>
      <w:r w:rsidR="007D7097">
        <w:rPr>
          <w:rFonts w:ascii="Times New Roman" w:eastAsia="Times New Roman" w:hAnsi="Times New Roman" w:cs="Times New Roman"/>
          <w:sz w:val="24"/>
        </w:rPr>
        <w:t xml:space="preserve">heir current field. </w:t>
      </w:r>
      <w:r>
        <w:rPr>
          <w:rFonts w:ascii="Times New Roman" w:eastAsia="Times New Roman" w:hAnsi="Times New Roman" w:cs="Times New Roman"/>
          <w:sz w:val="24"/>
        </w:rPr>
        <w:t xml:space="preserve"> </w:t>
      </w:r>
    </w:p>
    <w:p w14:paraId="166278D2" w14:textId="70FE54E3" w:rsidR="00A81512" w:rsidRPr="007D7097" w:rsidRDefault="00A81512" w:rsidP="007D7097">
      <w:pPr>
        <w:spacing w:after="32"/>
      </w:pPr>
      <w:r>
        <w:rPr>
          <w:rFonts w:ascii="Times New Roman" w:eastAsia="Times New Roman" w:hAnsi="Times New Roman" w:cs="Times New Roman"/>
          <w:i/>
          <w:sz w:val="24"/>
        </w:rPr>
        <w:t xml:space="preserve"> </w:t>
      </w:r>
    </w:p>
    <w:p w14:paraId="76D218B1" w14:textId="77777777" w:rsidR="00DE0DD2" w:rsidRDefault="00DE0DD2" w:rsidP="00DE0D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year when</w:t>
      </w:r>
      <w:r w:rsidRPr="00A85A3F">
        <w:rPr>
          <w:rFonts w:ascii="Times New Roman" w:hAnsi="Times New Roman" w:cs="Times New Roman"/>
          <w:sz w:val="24"/>
          <w:szCs w:val="24"/>
        </w:rPr>
        <w:t xml:space="preserve"> the progr</w:t>
      </w:r>
      <w:r>
        <w:rPr>
          <w:rFonts w:ascii="Times New Roman" w:hAnsi="Times New Roman" w:cs="Times New Roman"/>
          <w:sz w:val="24"/>
          <w:szCs w:val="24"/>
        </w:rPr>
        <w:t xml:space="preserve">am </w:t>
      </w:r>
      <w:proofErr w:type="gramStart"/>
      <w:r>
        <w:rPr>
          <w:rFonts w:ascii="Times New Roman" w:hAnsi="Times New Roman" w:cs="Times New Roman"/>
          <w:sz w:val="24"/>
          <w:szCs w:val="24"/>
        </w:rPr>
        <w:t xml:space="preserve">is expected to </w:t>
      </w:r>
      <w:r w:rsidRPr="00A85A3F">
        <w:rPr>
          <w:rFonts w:ascii="Times New Roman" w:hAnsi="Times New Roman" w:cs="Times New Roman"/>
          <w:sz w:val="24"/>
          <w:szCs w:val="24"/>
        </w:rPr>
        <w:t>be reviewed</w:t>
      </w:r>
      <w:proofErr w:type="gramEnd"/>
      <w:r w:rsidRPr="00A85A3F">
        <w:rPr>
          <w:rFonts w:ascii="Times New Roman" w:hAnsi="Times New Roman" w:cs="Times New Roman"/>
          <w:sz w:val="24"/>
          <w:szCs w:val="24"/>
        </w:rPr>
        <w:t xml:space="preserve"> in the institution’s </w:t>
      </w:r>
      <w:r>
        <w:rPr>
          <w:rFonts w:ascii="Times New Roman" w:hAnsi="Times New Roman" w:cs="Times New Roman"/>
          <w:sz w:val="24"/>
          <w:szCs w:val="24"/>
        </w:rPr>
        <w:t>c</w:t>
      </w:r>
      <w:r w:rsidRPr="00A85A3F">
        <w:rPr>
          <w:rFonts w:ascii="Times New Roman" w:hAnsi="Times New Roman" w:cs="Times New Roman"/>
          <w:sz w:val="24"/>
          <w:szCs w:val="24"/>
        </w:rPr>
        <w:t>omprehensive program review process.</w:t>
      </w:r>
    </w:p>
    <w:p w14:paraId="061F6120" w14:textId="1D811A21" w:rsidR="007D7097" w:rsidRDefault="007D7097" w:rsidP="007D7097">
      <w:pPr>
        <w:pStyle w:val="ListParagraph"/>
        <w:spacing w:after="1" w:line="248" w:lineRule="auto"/>
        <w:ind w:left="360" w:right="14"/>
      </w:pPr>
      <w:r w:rsidRPr="007D7097">
        <w:rPr>
          <w:rFonts w:ascii="Times New Roman" w:eastAsia="Times New Roman" w:hAnsi="Times New Roman" w:cs="Times New Roman"/>
          <w:sz w:val="24"/>
        </w:rPr>
        <w:t xml:space="preserve">The program will be reviewed in </w:t>
      </w:r>
      <w:proofErr w:type="gramStart"/>
      <w:r w:rsidRPr="007D7097">
        <w:rPr>
          <w:rFonts w:ascii="Times New Roman" w:eastAsia="Times New Roman" w:hAnsi="Times New Roman" w:cs="Times New Roman"/>
          <w:sz w:val="24"/>
        </w:rPr>
        <w:t>2019 which</w:t>
      </w:r>
      <w:proofErr w:type="gramEnd"/>
      <w:r w:rsidRPr="007D7097">
        <w:rPr>
          <w:rFonts w:ascii="Times New Roman" w:eastAsia="Times New Roman" w:hAnsi="Times New Roman" w:cs="Times New Roman"/>
          <w:sz w:val="24"/>
        </w:rPr>
        <w:t xml:space="preserve"> is</w:t>
      </w:r>
      <w:r>
        <w:rPr>
          <w:rFonts w:ascii="Times New Roman" w:eastAsia="Times New Roman" w:hAnsi="Times New Roman" w:cs="Times New Roman"/>
          <w:sz w:val="24"/>
        </w:rPr>
        <w:t xml:space="preserve"> when the College of Education </w:t>
      </w:r>
      <w:r w:rsidRPr="007D7097">
        <w:rPr>
          <w:rFonts w:ascii="Times New Roman" w:eastAsia="Times New Roman" w:hAnsi="Times New Roman" w:cs="Times New Roman"/>
          <w:sz w:val="24"/>
        </w:rPr>
        <w:t xml:space="preserve">will be reviewed and accredited by CAEP. </w:t>
      </w:r>
    </w:p>
    <w:p w14:paraId="76D218B2" w14:textId="77777777" w:rsidR="00DE0DD2" w:rsidRPr="007D7097" w:rsidRDefault="00DE0DD2" w:rsidP="007D7097">
      <w:pPr>
        <w:rPr>
          <w:rFonts w:ascii="Times New Roman" w:hAnsi="Times New Roman" w:cs="Times New Roman"/>
          <w:sz w:val="24"/>
          <w:szCs w:val="24"/>
        </w:rPr>
      </w:pPr>
    </w:p>
    <w:p w14:paraId="76D218B4" w14:textId="10B6DF49" w:rsidR="00DE0DD2" w:rsidRDefault="00DE0DD2" w:rsidP="004D54A0">
      <w:pPr>
        <w:pStyle w:val="ListParagraph"/>
        <w:numPr>
          <w:ilvl w:val="0"/>
          <w:numId w:val="2"/>
        </w:numPr>
        <w:spacing w:after="200" w:line="276" w:lineRule="auto"/>
        <w:rPr>
          <w:rFonts w:ascii="Times New Roman" w:hAnsi="Times New Roman" w:cs="Times New Roman"/>
          <w:sz w:val="24"/>
          <w:szCs w:val="24"/>
        </w:rPr>
      </w:pPr>
      <w:r w:rsidRPr="00A85A3F">
        <w:rPr>
          <w:rFonts w:ascii="Times New Roman" w:hAnsi="Times New Roman" w:cs="Times New Roman"/>
          <w:sz w:val="24"/>
          <w:szCs w:val="24"/>
        </w:rPr>
        <w:t>Describe anticipated actions to be taken if enrollment does not meet projections.</w:t>
      </w:r>
    </w:p>
    <w:p w14:paraId="477A1359" w14:textId="77777777" w:rsidR="004D54A0" w:rsidRDefault="004D54A0" w:rsidP="004D54A0">
      <w:pPr>
        <w:pStyle w:val="ListParagraph"/>
        <w:spacing w:line="238" w:lineRule="auto"/>
        <w:ind w:left="360" w:right="20"/>
        <w:jc w:val="both"/>
      </w:pPr>
      <w:r w:rsidRPr="004D54A0">
        <w:rPr>
          <w:rFonts w:ascii="Times New Roman" w:eastAsia="Times New Roman" w:hAnsi="Times New Roman" w:cs="Times New Roman"/>
          <w:sz w:val="24"/>
        </w:rPr>
        <w:t xml:space="preserve">If enrollment does not meet projections, the college will need to investigate how well the program is being marketed and to whom.  Additionally, surveys from past and current students will be gathered in order to ascertain what is working and not working in the program that would lead to course revisions. </w:t>
      </w:r>
    </w:p>
    <w:p w14:paraId="52A0A845" w14:textId="4A5E6CD6" w:rsidR="004D54A0" w:rsidRPr="004D54A0" w:rsidRDefault="004D54A0" w:rsidP="004D54A0">
      <w:pPr>
        <w:pStyle w:val="ListParagraph"/>
        <w:ind w:left="360"/>
      </w:pPr>
      <w:r w:rsidRPr="004D54A0">
        <w:rPr>
          <w:rFonts w:ascii="Times New Roman" w:eastAsia="Times New Roman" w:hAnsi="Times New Roman" w:cs="Times New Roman"/>
          <w:sz w:val="24"/>
        </w:rPr>
        <w:t xml:space="preserve"> </w:t>
      </w:r>
    </w:p>
    <w:p w14:paraId="76D218B5"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Qualifications &amp; Capacity:</w:t>
      </w:r>
    </w:p>
    <w:p w14:paraId="76D218B6"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Provide an inventory of faculty directly inv</w:t>
      </w:r>
      <w:r>
        <w:rPr>
          <w:rFonts w:ascii="Times New Roman" w:hAnsi="Times New Roman" w:cs="Times New Roman"/>
          <w:sz w:val="24"/>
          <w:szCs w:val="24"/>
        </w:rPr>
        <w:t>olved with</w:t>
      </w:r>
      <w:r w:rsidRPr="00363F9B">
        <w:rPr>
          <w:rFonts w:ascii="Times New Roman" w:hAnsi="Times New Roman" w:cs="Times New Roman"/>
          <w:sz w:val="24"/>
          <w:szCs w:val="24"/>
        </w:rPr>
        <w:t xml:space="preserve"> the program.  On the list below indicate which persons </w:t>
      </w:r>
      <w:proofErr w:type="gramStart"/>
      <w:r w:rsidRPr="00363F9B">
        <w:rPr>
          <w:rFonts w:ascii="Times New Roman" w:hAnsi="Times New Roman" w:cs="Times New Roman"/>
          <w:sz w:val="24"/>
          <w:szCs w:val="24"/>
        </w:rPr>
        <w:t>are existing faculty</w:t>
      </w:r>
      <w:proofErr w:type="gramEnd"/>
      <w:r w:rsidRPr="00363F9B">
        <w:rPr>
          <w:rFonts w:ascii="Times New Roman" w:hAnsi="Times New Roman" w:cs="Times New Roman"/>
          <w:sz w:val="24"/>
          <w:szCs w:val="24"/>
        </w:rPr>
        <w:t xml:space="preserve"> and which are new hires.  For each faculty member, provide the following information: </w:t>
      </w:r>
    </w:p>
    <w:p w14:paraId="76D218B7" w14:textId="77777777" w:rsidR="00DE0DD2" w:rsidRPr="00363F9B" w:rsidRDefault="00DE0DD2" w:rsidP="00DE0D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980"/>
        <w:gridCol w:w="1133"/>
        <w:gridCol w:w="1435"/>
        <w:gridCol w:w="1410"/>
        <w:gridCol w:w="1923"/>
        <w:gridCol w:w="1425"/>
      </w:tblGrid>
      <w:tr w:rsidR="00DE0DD2" w:rsidRPr="00363F9B" w14:paraId="76D218C3" w14:textId="77777777" w:rsidTr="00815D7E">
        <w:tc>
          <w:tcPr>
            <w:tcW w:w="1506" w:type="dxa"/>
          </w:tcPr>
          <w:p w14:paraId="76D218B8" w14:textId="77777777" w:rsidR="00DE0DD2" w:rsidRPr="00363F9B" w:rsidRDefault="00DE0DD2" w:rsidP="00C87898">
            <w:pPr>
              <w:rPr>
                <w:rFonts w:ascii="Times New Roman" w:hAnsi="Times New Roman" w:cs="Times New Roman"/>
                <w:sz w:val="24"/>
                <w:szCs w:val="24"/>
              </w:rPr>
            </w:pPr>
          </w:p>
          <w:p w14:paraId="76D218B9"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998" w:type="dxa"/>
          </w:tcPr>
          <w:p w14:paraId="76D218BA" w14:textId="77777777" w:rsidR="00DE0DD2" w:rsidRPr="00363F9B" w:rsidRDefault="00DE0DD2" w:rsidP="00C87898">
            <w:pPr>
              <w:rPr>
                <w:rFonts w:ascii="Times New Roman" w:hAnsi="Times New Roman" w:cs="Times New Roman"/>
                <w:sz w:val="24"/>
                <w:szCs w:val="24"/>
              </w:rPr>
            </w:pPr>
          </w:p>
          <w:p w14:paraId="76D218BB"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Rank</w:t>
            </w:r>
          </w:p>
        </w:tc>
        <w:tc>
          <w:tcPr>
            <w:tcW w:w="1144" w:type="dxa"/>
          </w:tcPr>
          <w:p w14:paraId="76D218BC"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463" w:type="dxa"/>
          </w:tcPr>
          <w:p w14:paraId="76D218BD"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410" w:type="dxa"/>
          </w:tcPr>
          <w:p w14:paraId="76D218BE"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14:paraId="76D218BF"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Discipline</w:t>
            </w:r>
          </w:p>
        </w:tc>
        <w:tc>
          <w:tcPr>
            <w:tcW w:w="1614" w:type="dxa"/>
          </w:tcPr>
          <w:p w14:paraId="76D218C0"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 xml:space="preserve">Area of </w:t>
            </w:r>
          </w:p>
          <w:p w14:paraId="76D218C1"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Specialization</w:t>
            </w:r>
          </w:p>
        </w:tc>
        <w:tc>
          <w:tcPr>
            <w:tcW w:w="1441" w:type="dxa"/>
          </w:tcPr>
          <w:p w14:paraId="76D218C2"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Current Workload</w:t>
            </w:r>
          </w:p>
        </w:tc>
      </w:tr>
      <w:tr w:rsidR="00DE0DD2" w:rsidRPr="00363F9B" w14:paraId="76D218CB" w14:textId="77777777" w:rsidTr="00815D7E">
        <w:trPr>
          <w:trHeight w:val="557"/>
        </w:trPr>
        <w:tc>
          <w:tcPr>
            <w:tcW w:w="1506" w:type="dxa"/>
          </w:tcPr>
          <w:p w14:paraId="76D218C4" w14:textId="6424E851"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Marcia Peck</w:t>
            </w:r>
          </w:p>
        </w:tc>
        <w:tc>
          <w:tcPr>
            <w:tcW w:w="998" w:type="dxa"/>
          </w:tcPr>
          <w:p w14:paraId="76D218C5" w14:textId="225F8ECE" w:rsidR="00DE0DD2" w:rsidRPr="00363F9B" w:rsidRDefault="00815D7E" w:rsidP="00C87898">
            <w:pPr>
              <w:rPr>
                <w:rFonts w:ascii="Times New Roman" w:hAnsi="Times New Roman" w:cs="Times New Roman"/>
                <w:sz w:val="24"/>
                <w:szCs w:val="24"/>
              </w:rPr>
            </w:pPr>
            <w:proofErr w:type="spellStart"/>
            <w:r>
              <w:rPr>
                <w:rFonts w:ascii="Times New Roman" w:hAnsi="Times New Roman" w:cs="Times New Roman"/>
                <w:sz w:val="24"/>
                <w:szCs w:val="24"/>
              </w:rPr>
              <w:t>Asso</w:t>
            </w:r>
            <w:proofErr w:type="spellEnd"/>
            <w:r>
              <w:rPr>
                <w:rFonts w:ascii="Times New Roman" w:hAnsi="Times New Roman" w:cs="Times New Roman"/>
                <w:sz w:val="24"/>
                <w:szCs w:val="24"/>
              </w:rPr>
              <w:t xml:space="preserve"> Prof.</w:t>
            </w:r>
          </w:p>
        </w:tc>
        <w:tc>
          <w:tcPr>
            <w:tcW w:w="1144" w:type="dxa"/>
          </w:tcPr>
          <w:p w14:paraId="76D218C6" w14:textId="46F639FF"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Ph.D.</w:t>
            </w:r>
          </w:p>
        </w:tc>
        <w:tc>
          <w:tcPr>
            <w:tcW w:w="1463" w:type="dxa"/>
          </w:tcPr>
          <w:p w14:paraId="76D218C7" w14:textId="5A511E6E"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Ph.D., MS., BA.</w:t>
            </w:r>
          </w:p>
        </w:tc>
        <w:tc>
          <w:tcPr>
            <w:tcW w:w="1410" w:type="dxa"/>
          </w:tcPr>
          <w:p w14:paraId="76D218C8" w14:textId="5474532C"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Social Foundations</w:t>
            </w:r>
          </w:p>
        </w:tc>
        <w:tc>
          <w:tcPr>
            <w:tcW w:w="1614" w:type="dxa"/>
          </w:tcPr>
          <w:p w14:paraId="7CB368A5" w14:textId="77777777" w:rsidR="00815D7E" w:rsidRDefault="00815D7E" w:rsidP="00815D7E">
            <w:pPr>
              <w:spacing w:line="237" w:lineRule="auto"/>
            </w:pPr>
            <w:r>
              <w:rPr>
                <w:rFonts w:ascii="Times New Roman" w:eastAsia="Times New Roman" w:hAnsi="Times New Roman" w:cs="Times New Roman"/>
                <w:sz w:val="24"/>
              </w:rPr>
              <w:t xml:space="preserve">School reform, action research. </w:t>
            </w:r>
          </w:p>
          <w:p w14:paraId="76D218C9" w14:textId="09C288BE" w:rsidR="00DE0DD2" w:rsidRPr="00363F9B" w:rsidRDefault="00815D7E" w:rsidP="00815D7E">
            <w:pPr>
              <w:rPr>
                <w:rFonts w:ascii="Times New Roman" w:hAnsi="Times New Roman" w:cs="Times New Roman"/>
                <w:sz w:val="24"/>
                <w:szCs w:val="24"/>
              </w:rPr>
            </w:pPr>
            <w:r>
              <w:rPr>
                <w:rFonts w:ascii="Times New Roman" w:eastAsia="Times New Roman" w:hAnsi="Times New Roman" w:cs="Times New Roman"/>
                <w:sz w:val="24"/>
              </w:rPr>
              <w:t>Diversity</w:t>
            </w:r>
          </w:p>
        </w:tc>
        <w:tc>
          <w:tcPr>
            <w:tcW w:w="1441" w:type="dxa"/>
          </w:tcPr>
          <w:p w14:paraId="76D218CA" w14:textId="0CC47518"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4/4</w:t>
            </w:r>
          </w:p>
        </w:tc>
      </w:tr>
      <w:tr w:rsidR="00DE0DD2" w:rsidRPr="00363F9B" w14:paraId="76D218D3" w14:textId="77777777" w:rsidTr="00815D7E">
        <w:trPr>
          <w:trHeight w:val="557"/>
        </w:trPr>
        <w:tc>
          <w:tcPr>
            <w:tcW w:w="1506" w:type="dxa"/>
          </w:tcPr>
          <w:p w14:paraId="76D218CC" w14:textId="37C61EE1"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Jane Hinson</w:t>
            </w:r>
          </w:p>
        </w:tc>
        <w:tc>
          <w:tcPr>
            <w:tcW w:w="998" w:type="dxa"/>
          </w:tcPr>
          <w:p w14:paraId="76D218CD" w14:textId="3B4D1F4E"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Full Prof.</w:t>
            </w:r>
          </w:p>
        </w:tc>
        <w:tc>
          <w:tcPr>
            <w:tcW w:w="1144" w:type="dxa"/>
          </w:tcPr>
          <w:p w14:paraId="76D218CE" w14:textId="4CE5BB0D" w:rsidR="00DE0DD2" w:rsidRPr="00363F9B" w:rsidRDefault="00815D7E" w:rsidP="00C87898">
            <w:pPr>
              <w:rPr>
                <w:rFonts w:ascii="Times New Roman" w:hAnsi="Times New Roman" w:cs="Times New Roman"/>
                <w:sz w:val="24"/>
                <w:szCs w:val="24"/>
              </w:rPr>
            </w:pPr>
            <w:proofErr w:type="spellStart"/>
            <w:r>
              <w:rPr>
                <w:rFonts w:ascii="Times New Roman" w:hAnsi="Times New Roman" w:cs="Times New Roman"/>
                <w:sz w:val="24"/>
                <w:szCs w:val="24"/>
              </w:rPr>
              <w:t>Ed.D</w:t>
            </w:r>
            <w:proofErr w:type="spellEnd"/>
          </w:p>
        </w:tc>
        <w:tc>
          <w:tcPr>
            <w:tcW w:w="1463" w:type="dxa"/>
          </w:tcPr>
          <w:p w14:paraId="76D218CF" w14:textId="24A3592E" w:rsidR="00DE0DD2" w:rsidRPr="00363F9B" w:rsidRDefault="00815D7E" w:rsidP="00C87898">
            <w:pPr>
              <w:rPr>
                <w:rFonts w:ascii="Times New Roman" w:hAnsi="Times New Roman" w:cs="Times New Roman"/>
                <w:sz w:val="24"/>
                <w:szCs w:val="24"/>
              </w:rPr>
            </w:pPr>
            <w:proofErr w:type="spellStart"/>
            <w:r>
              <w:rPr>
                <w:rFonts w:ascii="Times New Roman" w:hAnsi="Times New Roman" w:cs="Times New Roman"/>
                <w:sz w:val="24"/>
                <w:szCs w:val="24"/>
              </w:rPr>
              <w:t>Ed.D</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MS., BA.</w:t>
            </w:r>
          </w:p>
        </w:tc>
        <w:tc>
          <w:tcPr>
            <w:tcW w:w="1410" w:type="dxa"/>
          </w:tcPr>
          <w:p w14:paraId="76D218D0" w14:textId="4162DF7E"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Social Foundations</w:t>
            </w:r>
          </w:p>
        </w:tc>
        <w:tc>
          <w:tcPr>
            <w:tcW w:w="1614" w:type="dxa"/>
          </w:tcPr>
          <w:p w14:paraId="32FE1F6D" w14:textId="77777777" w:rsidR="00815D7E" w:rsidRDefault="00815D7E" w:rsidP="00815D7E">
            <w:r>
              <w:rPr>
                <w:rFonts w:ascii="Times New Roman" w:eastAsia="Times New Roman" w:hAnsi="Times New Roman" w:cs="Times New Roman"/>
                <w:sz w:val="24"/>
              </w:rPr>
              <w:t xml:space="preserve">Philosophy, </w:t>
            </w:r>
          </w:p>
          <w:p w14:paraId="5A087548" w14:textId="77777777" w:rsidR="00815D7E" w:rsidRDefault="00815D7E" w:rsidP="00815D7E">
            <w:r>
              <w:rPr>
                <w:rFonts w:ascii="Times New Roman" w:eastAsia="Times New Roman" w:hAnsi="Times New Roman" w:cs="Times New Roman"/>
                <w:sz w:val="24"/>
              </w:rPr>
              <w:t xml:space="preserve">History of </w:t>
            </w:r>
          </w:p>
          <w:p w14:paraId="76D218D1" w14:textId="11883F73" w:rsidR="00DE0DD2" w:rsidRPr="00363F9B" w:rsidRDefault="00815D7E" w:rsidP="00815D7E">
            <w:pPr>
              <w:rPr>
                <w:rFonts w:ascii="Times New Roman" w:hAnsi="Times New Roman" w:cs="Times New Roman"/>
                <w:sz w:val="24"/>
                <w:szCs w:val="24"/>
              </w:rPr>
            </w:pPr>
            <w:r>
              <w:rPr>
                <w:rFonts w:ascii="Times New Roman" w:eastAsia="Times New Roman" w:hAnsi="Times New Roman" w:cs="Times New Roman"/>
                <w:sz w:val="24"/>
              </w:rPr>
              <w:t>Education</w:t>
            </w:r>
          </w:p>
        </w:tc>
        <w:tc>
          <w:tcPr>
            <w:tcW w:w="1441" w:type="dxa"/>
          </w:tcPr>
          <w:p w14:paraId="76D218D2" w14:textId="2DC37E06"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4/4</w:t>
            </w:r>
          </w:p>
        </w:tc>
      </w:tr>
      <w:tr w:rsidR="00DE0DD2" w:rsidRPr="00363F9B" w14:paraId="76D218DB" w14:textId="77777777" w:rsidTr="00815D7E">
        <w:trPr>
          <w:trHeight w:val="557"/>
        </w:trPr>
        <w:tc>
          <w:tcPr>
            <w:tcW w:w="1506" w:type="dxa"/>
          </w:tcPr>
          <w:p w14:paraId="76D218D4" w14:textId="29A10F6E" w:rsidR="00DE0DD2" w:rsidRPr="00363F9B" w:rsidRDefault="00815D7E" w:rsidP="00C87898">
            <w:pPr>
              <w:rPr>
                <w:rFonts w:ascii="Times New Roman" w:hAnsi="Times New Roman" w:cs="Times New Roman"/>
                <w:sz w:val="24"/>
                <w:szCs w:val="24"/>
              </w:rPr>
            </w:pPr>
            <w:proofErr w:type="spellStart"/>
            <w:r>
              <w:rPr>
                <w:rFonts w:ascii="Times New Roman" w:hAnsi="Times New Roman" w:cs="Times New Roman"/>
                <w:sz w:val="24"/>
                <w:szCs w:val="24"/>
              </w:rPr>
              <w:t>Yeprem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Mehranian</w:t>
            </w:r>
            <w:proofErr w:type="spellEnd"/>
          </w:p>
        </w:tc>
        <w:tc>
          <w:tcPr>
            <w:tcW w:w="998" w:type="dxa"/>
          </w:tcPr>
          <w:p w14:paraId="76D218D5" w14:textId="16CE3F99" w:rsidR="00DE0DD2" w:rsidRPr="00363F9B" w:rsidRDefault="00815D7E" w:rsidP="00C87898">
            <w:pPr>
              <w:rPr>
                <w:rFonts w:ascii="Times New Roman" w:hAnsi="Times New Roman" w:cs="Times New Roman"/>
                <w:sz w:val="24"/>
                <w:szCs w:val="24"/>
              </w:rPr>
            </w:pPr>
            <w:r>
              <w:rPr>
                <w:rFonts w:ascii="Times New Roman" w:hAnsi="Times New Roman" w:cs="Times New Roman"/>
                <w:sz w:val="24"/>
                <w:szCs w:val="24"/>
              </w:rPr>
              <w:t>Asst. Prof.</w:t>
            </w:r>
          </w:p>
        </w:tc>
        <w:tc>
          <w:tcPr>
            <w:tcW w:w="1144" w:type="dxa"/>
          </w:tcPr>
          <w:p w14:paraId="76D218D6" w14:textId="4ECBA072"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Ph.D.</w:t>
            </w:r>
          </w:p>
        </w:tc>
        <w:tc>
          <w:tcPr>
            <w:tcW w:w="1463" w:type="dxa"/>
          </w:tcPr>
          <w:p w14:paraId="76D218D7" w14:textId="6ED7CA20"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Ph.D., 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BA.</w:t>
            </w:r>
          </w:p>
        </w:tc>
        <w:tc>
          <w:tcPr>
            <w:tcW w:w="1410" w:type="dxa"/>
          </w:tcPr>
          <w:p w14:paraId="76D218D8" w14:textId="3B6C7419"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 xml:space="preserve">Teacher Education, </w:t>
            </w:r>
            <w:r>
              <w:rPr>
                <w:rFonts w:ascii="Times New Roman" w:hAnsi="Times New Roman" w:cs="Times New Roman"/>
                <w:sz w:val="24"/>
                <w:szCs w:val="24"/>
              </w:rPr>
              <w:lastRenderedPageBreak/>
              <w:t>Art Education</w:t>
            </w:r>
          </w:p>
        </w:tc>
        <w:tc>
          <w:tcPr>
            <w:tcW w:w="1614" w:type="dxa"/>
          </w:tcPr>
          <w:p w14:paraId="0CF876AA" w14:textId="77777777" w:rsidR="0028184A" w:rsidRDefault="0028184A" w:rsidP="0028184A">
            <w:r>
              <w:rPr>
                <w:rFonts w:ascii="Times New Roman" w:eastAsia="Times New Roman" w:hAnsi="Times New Roman" w:cs="Times New Roman"/>
                <w:sz w:val="24"/>
              </w:rPr>
              <w:lastRenderedPageBreak/>
              <w:t xml:space="preserve">Diversity, </w:t>
            </w:r>
          </w:p>
          <w:p w14:paraId="76D218D9" w14:textId="32ED1ECA" w:rsidR="00DE0DD2" w:rsidRPr="00363F9B" w:rsidRDefault="0028184A" w:rsidP="0028184A">
            <w:pPr>
              <w:rPr>
                <w:rFonts w:ascii="Times New Roman" w:hAnsi="Times New Roman" w:cs="Times New Roman"/>
                <w:sz w:val="24"/>
                <w:szCs w:val="24"/>
              </w:rPr>
            </w:pPr>
            <w:r>
              <w:rPr>
                <w:rFonts w:ascii="Times New Roman" w:eastAsia="Times New Roman" w:hAnsi="Times New Roman" w:cs="Times New Roman"/>
                <w:sz w:val="24"/>
              </w:rPr>
              <w:t xml:space="preserve">Internationalizing </w:t>
            </w:r>
            <w:r>
              <w:rPr>
                <w:rFonts w:ascii="Times New Roman" w:eastAsia="Times New Roman" w:hAnsi="Times New Roman" w:cs="Times New Roman"/>
                <w:sz w:val="24"/>
              </w:rPr>
              <w:lastRenderedPageBreak/>
              <w:t>the Curriculum</w:t>
            </w:r>
          </w:p>
        </w:tc>
        <w:tc>
          <w:tcPr>
            <w:tcW w:w="1441" w:type="dxa"/>
          </w:tcPr>
          <w:p w14:paraId="76D218DA" w14:textId="4DC30CB7"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lastRenderedPageBreak/>
              <w:t>4/4</w:t>
            </w:r>
          </w:p>
        </w:tc>
      </w:tr>
      <w:tr w:rsidR="00DE0DD2" w:rsidRPr="00363F9B" w14:paraId="76D218E3" w14:textId="77777777" w:rsidTr="00815D7E">
        <w:trPr>
          <w:trHeight w:val="557"/>
        </w:trPr>
        <w:tc>
          <w:tcPr>
            <w:tcW w:w="1506" w:type="dxa"/>
          </w:tcPr>
          <w:p w14:paraId="76D218DC" w14:textId="67722848"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lastRenderedPageBreak/>
              <w:t>Paulette Cross</w:t>
            </w:r>
          </w:p>
        </w:tc>
        <w:tc>
          <w:tcPr>
            <w:tcW w:w="998" w:type="dxa"/>
          </w:tcPr>
          <w:p w14:paraId="76D218DD" w14:textId="21803956"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Asst. Prof.</w:t>
            </w:r>
          </w:p>
        </w:tc>
        <w:tc>
          <w:tcPr>
            <w:tcW w:w="1144" w:type="dxa"/>
          </w:tcPr>
          <w:p w14:paraId="76D218DE" w14:textId="4F24504A"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Ph.D.</w:t>
            </w:r>
          </w:p>
        </w:tc>
        <w:tc>
          <w:tcPr>
            <w:tcW w:w="1463" w:type="dxa"/>
          </w:tcPr>
          <w:p w14:paraId="76D218DF" w14:textId="3F28FBA1"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Ph.D., MS., BA.</w:t>
            </w:r>
          </w:p>
        </w:tc>
        <w:tc>
          <w:tcPr>
            <w:tcW w:w="1410" w:type="dxa"/>
          </w:tcPr>
          <w:p w14:paraId="76D218E0" w14:textId="0EE19291"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Social Foundations</w:t>
            </w:r>
          </w:p>
        </w:tc>
        <w:tc>
          <w:tcPr>
            <w:tcW w:w="1614" w:type="dxa"/>
          </w:tcPr>
          <w:p w14:paraId="76D218E1" w14:textId="7EC0796C"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Diversity, Pedagogy, Black Family</w:t>
            </w:r>
          </w:p>
        </w:tc>
        <w:tc>
          <w:tcPr>
            <w:tcW w:w="1441" w:type="dxa"/>
          </w:tcPr>
          <w:p w14:paraId="76D218E2" w14:textId="38FF1FA4" w:rsidR="00DE0DD2" w:rsidRPr="00363F9B" w:rsidRDefault="0028184A" w:rsidP="00C87898">
            <w:pPr>
              <w:rPr>
                <w:rFonts w:ascii="Times New Roman" w:hAnsi="Times New Roman" w:cs="Times New Roman"/>
                <w:sz w:val="24"/>
                <w:szCs w:val="24"/>
              </w:rPr>
            </w:pPr>
            <w:r>
              <w:rPr>
                <w:rFonts w:ascii="Times New Roman" w:hAnsi="Times New Roman" w:cs="Times New Roman"/>
                <w:sz w:val="24"/>
                <w:szCs w:val="24"/>
              </w:rPr>
              <w:t>4/4</w:t>
            </w:r>
          </w:p>
        </w:tc>
      </w:tr>
      <w:tr w:rsidR="00DE0DD2" w:rsidRPr="00363F9B" w14:paraId="76D218FB" w14:textId="77777777" w:rsidTr="00815D7E">
        <w:trPr>
          <w:trHeight w:val="557"/>
        </w:trPr>
        <w:tc>
          <w:tcPr>
            <w:tcW w:w="1506" w:type="dxa"/>
          </w:tcPr>
          <w:p w14:paraId="76D218F4" w14:textId="77777777" w:rsidR="00DE0DD2" w:rsidRPr="00363F9B" w:rsidRDefault="00DE0DD2" w:rsidP="00C87898">
            <w:pPr>
              <w:rPr>
                <w:rFonts w:ascii="Times New Roman" w:hAnsi="Times New Roman" w:cs="Times New Roman"/>
                <w:sz w:val="24"/>
                <w:szCs w:val="24"/>
              </w:rPr>
            </w:pPr>
          </w:p>
        </w:tc>
        <w:tc>
          <w:tcPr>
            <w:tcW w:w="998" w:type="dxa"/>
          </w:tcPr>
          <w:p w14:paraId="76D218F5" w14:textId="77777777" w:rsidR="00DE0DD2" w:rsidRPr="00363F9B" w:rsidRDefault="00DE0DD2" w:rsidP="00C87898">
            <w:pPr>
              <w:rPr>
                <w:rFonts w:ascii="Times New Roman" w:hAnsi="Times New Roman" w:cs="Times New Roman"/>
                <w:sz w:val="24"/>
                <w:szCs w:val="24"/>
              </w:rPr>
            </w:pPr>
          </w:p>
        </w:tc>
        <w:tc>
          <w:tcPr>
            <w:tcW w:w="1144" w:type="dxa"/>
          </w:tcPr>
          <w:p w14:paraId="76D218F6" w14:textId="77777777" w:rsidR="00DE0DD2" w:rsidRPr="00363F9B" w:rsidRDefault="00DE0DD2" w:rsidP="00C87898">
            <w:pPr>
              <w:rPr>
                <w:rFonts w:ascii="Times New Roman" w:hAnsi="Times New Roman" w:cs="Times New Roman"/>
                <w:sz w:val="24"/>
                <w:szCs w:val="24"/>
              </w:rPr>
            </w:pPr>
          </w:p>
        </w:tc>
        <w:tc>
          <w:tcPr>
            <w:tcW w:w="1463" w:type="dxa"/>
          </w:tcPr>
          <w:p w14:paraId="76D218F7" w14:textId="77777777" w:rsidR="00DE0DD2" w:rsidRPr="00363F9B" w:rsidRDefault="00DE0DD2" w:rsidP="00C87898">
            <w:pPr>
              <w:rPr>
                <w:rFonts w:ascii="Times New Roman" w:hAnsi="Times New Roman" w:cs="Times New Roman"/>
                <w:sz w:val="24"/>
                <w:szCs w:val="24"/>
              </w:rPr>
            </w:pPr>
          </w:p>
        </w:tc>
        <w:tc>
          <w:tcPr>
            <w:tcW w:w="1410" w:type="dxa"/>
          </w:tcPr>
          <w:p w14:paraId="76D218F8" w14:textId="77777777" w:rsidR="00DE0DD2" w:rsidRPr="00363F9B" w:rsidRDefault="00DE0DD2" w:rsidP="00C87898">
            <w:pPr>
              <w:rPr>
                <w:rFonts w:ascii="Times New Roman" w:hAnsi="Times New Roman" w:cs="Times New Roman"/>
                <w:sz w:val="24"/>
                <w:szCs w:val="24"/>
              </w:rPr>
            </w:pPr>
          </w:p>
        </w:tc>
        <w:tc>
          <w:tcPr>
            <w:tcW w:w="1614" w:type="dxa"/>
          </w:tcPr>
          <w:p w14:paraId="76D218F9" w14:textId="77777777" w:rsidR="00DE0DD2" w:rsidRPr="00363F9B" w:rsidRDefault="00DE0DD2" w:rsidP="00C87898">
            <w:pPr>
              <w:rPr>
                <w:rFonts w:ascii="Times New Roman" w:hAnsi="Times New Roman" w:cs="Times New Roman"/>
                <w:sz w:val="24"/>
                <w:szCs w:val="24"/>
              </w:rPr>
            </w:pPr>
          </w:p>
        </w:tc>
        <w:tc>
          <w:tcPr>
            <w:tcW w:w="1441" w:type="dxa"/>
          </w:tcPr>
          <w:p w14:paraId="76D218FA" w14:textId="77777777" w:rsidR="00DE0DD2" w:rsidRPr="00363F9B" w:rsidRDefault="00DE0DD2" w:rsidP="00C87898">
            <w:pPr>
              <w:rPr>
                <w:rFonts w:ascii="Times New Roman" w:hAnsi="Times New Roman" w:cs="Times New Roman"/>
                <w:sz w:val="24"/>
                <w:szCs w:val="24"/>
              </w:rPr>
            </w:pPr>
          </w:p>
        </w:tc>
      </w:tr>
      <w:tr w:rsidR="00DE0DD2" w:rsidRPr="00363F9B" w14:paraId="76D21903" w14:textId="77777777" w:rsidTr="00815D7E">
        <w:trPr>
          <w:trHeight w:val="557"/>
        </w:trPr>
        <w:tc>
          <w:tcPr>
            <w:tcW w:w="1506" w:type="dxa"/>
          </w:tcPr>
          <w:p w14:paraId="76D218FC" w14:textId="77777777" w:rsidR="00DE0DD2" w:rsidRPr="00363F9B" w:rsidRDefault="00DE0DD2" w:rsidP="00C87898">
            <w:pPr>
              <w:rPr>
                <w:rFonts w:ascii="Times New Roman" w:hAnsi="Times New Roman" w:cs="Times New Roman"/>
                <w:sz w:val="24"/>
                <w:szCs w:val="24"/>
              </w:rPr>
            </w:pPr>
          </w:p>
        </w:tc>
        <w:tc>
          <w:tcPr>
            <w:tcW w:w="998" w:type="dxa"/>
          </w:tcPr>
          <w:p w14:paraId="76D218FD" w14:textId="77777777" w:rsidR="00DE0DD2" w:rsidRPr="00363F9B" w:rsidRDefault="00DE0DD2" w:rsidP="00C87898">
            <w:pPr>
              <w:rPr>
                <w:rFonts w:ascii="Times New Roman" w:hAnsi="Times New Roman" w:cs="Times New Roman"/>
                <w:sz w:val="24"/>
                <w:szCs w:val="24"/>
              </w:rPr>
            </w:pPr>
          </w:p>
        </w:tc>
        <w:tc>
          <w:tcPr>
            <w:tcW w:w="1144" w:type="dxa"/>
          </w:tcPr>
          <w:p w14:paraId="76D218FE" w14:textId="77777777" w:rsidR="00DE0DD2" w:rsidRPr="00363F9B" w:rsidRDefault="00DE0DD2" w:rsidP="00C87898">
            <w:pPr>
              <w:rPr>
                <w:rFonts w:ascii="Times New Roman" w:hAnsi="Times New Roman" w:cs="Times New Roman"/>
                <w:sz w:val="24"/>
                <w:szCs w:val="24"/>
              </w:rPr>
            </w:pPr>
          </w:p>
        </w:tc>
        <w:tc>
          <w:tcPr>
            <w:tcW w:w="1463" w:type="dxa"/>
          </w:tcPr>
          <w:p w14:paraId="76D218FF" w14:textId="77777777" w:rsidR="00DE0DD2" w:rsidRPr="00363F9B" w:rsidRDefault="00DE0DD2" w:rsidP="00C87898">
            <w:pPr>
              <w:rPr>
                <w:rFonts w:ascii="Times New Roman" w:hAnsi="Times New Roman" w:cs="Times New Roman"/>
                <w:sz w:val="24"/>
                <w:szCs w:val="24"/>
              </w:rPr>
            </w:pPr>
          </w:p>
        </w:tc>
        <w:tc>
          <w:tcPr>
            <w:tcW w:w="1410" w:type="dxa"/>
          </w:tcPr>
          <w:p w14:paraId="76D21900" w14:textId="77777777" w:rsidR="00DE0DD2" w:rsidRPr="00363F9B" w:rsidRDefault="00DE0DD2" w:rsidP="00C87898">
            <w:pPr>
              <w:rPr>
                <w:rFonts w:ascii="Times New Roman" w:hAnsi="Times New Roman" w:cs="Times New Roman"/>
                <w:sz w:val="24"/>
                <w:szCs w:val="24"/>
              </w:rPr>
            </w:pPr>
          </w:p>
        </w:tc>
        <w:tc>
          <w:tcPr>
            <w:tcW w:w="1614" w:type="dxa"/>
          </w:tcPr>
          <w:p w14:paraId="76D21901" w14:textId="77777777" w:rsidR="00DE0DD2" w:rsidRPr="00363F9B" w:rsidRDefault="00DE0DD2" w:rsidP="00C87898">
            <w:pPr>
              <w:rPr>
                <w:rFonts w:ascii="Times New Roman" w:hAnsi="Times New Roman" w:cs="Times New Roman"/>
                <w:sz w:val="24"/>
                <w:szCs w:val="24"/>
              </w:rPr>
            </w:pPr>
          </w:p>
        </w:tc>
        <w:tc>
          <w:tcPr>
            <w:tcW w:w="1441" w:type="dxa"/>
          </w:tcPr>
          <w:p w14:paraId="76D21902" w14:textId="77777777" w:rsidR="00DE0DD2" w:rsidRPr="00363F9B" w:rsidRDefault="00DE0DD2" w:rsidP="00C87898">
            <w:pPr>
              <w:rPr>
                <w:rFonts w:ascii="Times New Roman" w:hAnsi="Times New Roman" w:cs="Times New Roman"/>
                <w:sz w:val="24"/>
                <w:szCs w:val="24"/>
              </w:rPr>
            </w:pPr>
          </w:p>
        </w:tc>
      </w:tr>
      <w:tr w:rsidR="00DE0DD2" w:rsidRPr="00363F9B" w14:paraId="76D21907" w14:textId="77777777" w:rsidTr="00815D7E">
        <w:trPr>
          <w:trHeight w:val="550"/>
        </w:trPr>
        <w:tc>
          <w:tcPr>
            <w:tcW w:w="8135" w:type="dxa"/>
            <w:gridSpan w:val="6"/>
          </w:tcPr>
          <w:p w14:paraId="76D21904" w14:textId="77777777" w:rsidR="00DE0DD2" w:rsidRPr="00363F9B" w:rsidRDefault="00DE0DD2" w:rsidP="00C87898">
            <w:pPr>
              <w:rPr>
                <w:rFonts w:ascii="Times New Roman" w:hAnsi="Times New Roman" w:cs="Times New Roman"/>
                <w:sz w:val="24"/>
                <w:szCs w:val="24"/>
              </w:rPr>
            </w:pPr>
          </w:p>
          <w:p w14:paraId="76D21905"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Note 1:</w:t>
            </w:r>
          </w:p>
        </w:tc>
        <w:tc>
          <w:tcPr>
            <w:tcW w:w="1441" w:type="dxa"/>
          </w:tcPr>
          <w:p w14:paraId="76D21906" w14:textId="77777777" w:rsidR="00DE0DD2" w:rsidRPr="00363F9B" w:rsidRDefault="00DE0DD2" w:rsidP="00C87898">
            <w:pPr>
              <w:rPr>
                <w:rFonts w:ascii="Times New Roman" w:hAnsi="Times New Roman" w:cs="Times New Roman"/>
                <w:sz w:val="24"/>
                <w:szCs w:val="24"/>
              </w:rPr>
            </w:pPr>
          </w:p>
        </w:tc>
      </w:tr>
      <w:tr w:rsidR="00DE0DD2" w:rsidRPr="00363F9B" w14:paraId="76D2190B" w14:textId="77777777" w:rsidTr="00815D7E">
        <w:trPr>
          <w:trHeight w:val="550"/>
        </w:trPr>
        <w:tc>
          <w:tcPr>
            <w:tcW w:w="8135" w:type="dxa"/>
            <w:gridSpan w:val="6"/>
          </w:tcPr>
          <w:p w14:paraId="76D21908" w14:textId="77777777" w:rsidR="00DE0DD2" w:rsidRPr="00363F9B" w:rsidRDefault="00DE0DD2" w:rsidP="00C87898">
            <w:pPr>
              <w:rPr>
                <w:rFonts w:ascii="Times New Roman" w:hAnsi="Times New Roman" w:cs="Times New Roman"/>
                <w:sz w:val="24"/>
                <w:szCs w:val="24"/>
              </w:rPr>
            </w:pPr>
          </w:p>
          <w:p w14:paraId="76D21909"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1441" w:type="dxa"/>
          </w:tcPr>
          <w:p w14:paraId="76D2190A" w14:textId="77777777" w:rsidR="00DE0DD2" w:rsidRPr="00363F9B" w:rsidRDefault="00DE0DD2" w:rsidP="00C87898">
            <w:pPr>
              <w:rPr>
                <w:rFonts w:ascii="Times New Roman" w:hAnsi="Times New Roman" w:cs="Times New Roman"/>
                <w:sz w:val="24"/>
                <w:szCs w:val="24"/>
              </w:rPr>
            </w:pPr>
          </w:p>
        </w:tc>
      </w:tr>
    </w:tbl>
    <w:p w14:paraId="76D2190C" w14:textId="77777777" w:rsidR="00DE0DD2" w:rsidRPr="00363F9B" w:rsidRDefault="00DE0DD2" w:rsidP="00DE0DD2">
      <w:pPr>
        <w:rPr>
          <w:rFonts w:ascii="Times New Roman" w:hAnsi="Times New Roman" w:cs="Times New Roman"/>
          <w:sz w:val="24"/>
          <w:szCs w:val="24"/>
        </w:rPr>
      </w:pPr>
    </w:p>
    <w:p w14:paraId="76D2190D" w14:textId="68407E77" w:rsidR="00DE0DD2" w:rsidRPr="00363F9B" w:rsidRDefault="00DE0DD2" w:rsidP="00DE0DD2">
      <w:pPr>
        <w:rPr>
          <w:rFonts w:ascii="Times New Roman" w:hAnsi="Times New Roman" w:cs="Times New Roman"/>
          <w:sz w:val="24"/>
          <w:szCs w:val="24"/>
        </w:rPr>
      </w:pPr>
      <w:r w:rsidRPr="00363F9B">
        <w:rPr>
          <w:rFonts w:ascii="Times New Roman" w:hAnsi="Times New Roman" w:cs="Times New Roman"/>
          <w:sz w:val="24"/>
          <w:szCs w:val="24"/>
        </w:rPr>
        <w:t>Total Number of Faculty:  ____</w:t>
      </w:r>
      <w:r w:rsidR="00815D7E">
        <w:rPr>
          <w:rFonts w:ascii="Times New Roman" w:hAnsi="Times New Roman" w:cs="Times New Roman"/>
          <w:sz w:val="24"/>
          <w:szCs w:val="24"/>
        </w:rPr>
        <w:t>4</w:t>
      </w:r>
      <w:r w:rsidRPr="00363F9B">
        <w:rPr>
          <w:rFonts w:ascii="Times New Roman" w:hAnsi="Times New Roman" w:cs="Times New Roman"/>
          <w:sz w:val="24"/>
          <w:szCs w:val="24"/>
        </w:rPr>
        <w:t>_________</w:t>
      </w:r>
    </w:p>
    <w:p w14:paraId="76D2190E" w14:textId="77777777" w:rsidR="00DE0DD2" w:rsidRPr="00363F9B" w:rsidRDefault="00DE0DD2" w:rsidP="00DE0DD2">
      <w:pPr>
        <w:rPr>
          <w:rFonts w:ascii="Times New Roman" w:hAnsi="Times New Roman" w:cs="Times New Roman"/>
          <w:sz w:val="24"/>
          <w:szCs w:val="24"/>
        </w:rPr>
      </w:pPr>
    </w:p>
    <w:p w14:paraId="76D2190F"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it will be necessary to add faculty to support the program, give the desired qualifications of the persons to be added, and a timetable for adding new faculty.</w:t>
      </w:r>
    </w:p>
    <w:p w14:paraId="175B2AC5" w14:textId="77777777" w:rsidR="0028184A" w:rsidRDefault="0028184A" w:rsidP="0028184A">
      <w:pPr>
        <w:ind w:left="1440"/>
        <w:rPr>
          <w:rFonts w:ascii="Times New Roman" w:hAnsi="Times New Roman" w:cs="Times New Roman"/>
          <w:sz w:val="24"/>
          <w:szCs w:val="24"/>
        </w:rPr>
      </w:pPr>
    </w:p>
    <w:p w14:paraId="76D21910" w14:textId="3DB9AE29" w:rsidR="00DE0DD2" w:rsidRDefault="0028184A" w:rsidP="0028184A">
      <w:pPr>
        <w:ind w:left="1440"/>
        <w:rPr>
          <w:rFonts w:ascii="Times New Roman" w:hAnsi="Times New Roman" w:cs="Times New Roman"/>
          <w:sz w:val="24"/>
          <w:szCs w:val="24"/>
        </w:rPr>
      </w:pPr>
      <w:r>
        <w:rPr>
          <w:rFonts w:ascii="Times New Roman" w:hAnsi="Times New Roman" w:cs="Times New Roman"/>
          <w:sz w:val="24"/>
          <w:szCs w:val="24"/>
        </w:rPr>
        <w:t>No new faculty will be needed.</w:t>
      </w:r>
    </w:p>
    <w:p w14:paraId="6341BBB0" w14:textId="77777777" w:rsidR="0028184A" w:rsidRPr="00363F9B" w:rsidRDefault="0028184A" w:rsidP="00DE0DD2">
      <w:pPr>
        <w:ind w:left="720"/>
        <w:rPr>
          <w:rFonts w:ascii="Times New Roman" w:hAnsi="Times New Roman" w:cs="Times New Roman"/>
          <w:sz w:val="24"/>
          <w:szCs w:val="24"/>
        </w:rPr>
      </w:pPr>
    </w:p>
    <w:p w14:paraId="76D21911" w14:textId="77777777" w:rsidR="00DE0DD2"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existing faculty will be used to deliver the new program, include a detailed faculty load analysis that explains how additional courses in the new program will be covered and what impact the new courses will have on faculty current workloads.</w:t>
      </w:r>
      <w:r>
        <w:rPr>
          <w:rFonts w:ascii="Times New Roman" w:hAnsi="Times New Roman" w:cs="Times New Roman"/>
          <w:sz w:val="24"/>
          <w:szCs w:val="24"/>
        </w:rPr>
        <w:t xml:space="preserve"> (Fo</w:t>
      </w:r>
      <w:r w:rsidR="00E76E0B">
        <w:rPr>
          <w:rFonts w:ascii="Times New Roman" w:hAnsi="Times New Roman" w:cs="Times New Roman"/>
          <w:sz w:val="24"/>
          <w:szCs w:val="24"/>
        </w:rPr>
        <w:t>r example, if pro</w:t>
      </w:r>
      <w:r w:rsidR="00946257">
        <w:rPr>
          <w:rFonts w:ascii="Times New Roman" w:hAnsi="Times New Roman" w:cs="Times New Roman"/>
          <w:sz w:val="24"/>
          <w:szCs w:val="24"/>
        </w:rPr>
        <w:t xml:space="preserve">gram faculty </w:t>
      </w:r>
      <w:r w:rsidR="00E76E0B">
        <w:rPr>
          <w:rFonts w:ascii="Times New Roman" w:hAnsi="Times New Roman" w:cs="Times New Roman"/>
          <w:sz w:val="24"/>
          <w:szCs w:val="24"/>
        </w:rPr>
        <w:t>are</w:t>
      </w:r>
      <w:r>
        <w:rPr>
          <w:rFonts w:ascii="Times New Roman" w:hAnsi="Times New Roman" w:cs="Times New Roman"/>
          <w:sz w:val="24"/>
          <w:szCs w:val="24"/>
        </w:rPr>
        <w:t xml:space="preserve"> currently teaching full loads, explain how the new course offerings will be accommodated.)</w:t>
      </w:r>
    </w:p>
    <w:p w14:paraId="1F84932C" w14:textId="77777777" w:rsidR="0028184A" w:rsidRDefault="0028184A" w:rsidP="0028184A">
      <w:pPr>
        <w:pStyle w:val="ListParagraph"/>
        <w:spacing w:after="1" w:line="248" w:lineRule="auto"/>
        <w:ind w:left="1440" w:right="14"/>
        <w:rPr>
          <w:rFonts w:ascii="Times New Roman" w:eastAsia="Times New Roman" w:hAnsi="Times New Roman" w:cs="Times New Roman"/>
          <w:sz w:val="24"/>
        </w:rPr>
      </w:pPr>
    </w:p>
    <w:p w14:paraId="3BB7EE52" w14:textId="5429D0F2" w:rsidR="0028184A" w:rsidRDefault="0028184A" w:rsidP="0028184A">
      <w:pPr>
        <w:pStyle w:val="ListParagraph"/>
        <w:spacing w:after="1" w:line="248" w:lineRule="auto"/>
        <w:ind w:left="1440" w:right="14"/>
      </w:pPr>
      <w:r w:rsidRPr="0028184A">
        <w:rPr>
          <w:rFonts w:ascii="Times New Roman" w:eastAsia="Times New Roman" w:hAnsi="Times New Roman" w:cs="Times New Roman"/>
          <w:sz w:val="24"/>
        </w:rPr>
        <w:t xml:space="preserve">Existing faculty will be used to deliver the new program. Several graduate programs have restructured their degrees and eliminating the core courses taught by these professors. Additionally, graduate enrollment has been declining throughout all programs in the college resulting in </w:t>
      </w:r>
      <w:proofErr w:type="gramStart"/>
      <w:r w:rsidRPr="0028184A">
        <w:rPr>
          <w:rFonts w:ascii="Times New Roman" w:eastAsia="Times New Roman" w:hAnsi="Times New Roman" w:cs="Times New Roman"/>
          <w:sz w:val="24"/>
        </w:rPr>
        <w:t>less</w:t>
      </w:r>
      <w:proofErr w:type="gramEnd"/>
      <w:r w:rsidRPr="0028184A">
        <w:rPr>
          <w:rFonts w:ascii="Times New Roman" w:eastAsia="Times New Roman" w:hAnsi="Times New Roman" w:cs="Times New Roman"/>
          <w:sz w:val="24"/>
        </w:rPr>
        <w:t xml:space="preserve"> courses for the faculty.  The addition of this program will actually provide enough courses for </w:t>
      </w:r>
      <w:proofErr w:type="gramStart"/>
      <w:r w:rsidRPr="0028184A">
        <w:rPr>
          <w:rFonts w:ascii="Times New Roman" w:eastAsia="Times New Roman" w:hAnsi="Times New Roman" w:cs="Times New Roman"/>
          <w:sz w:val="24"/>
        </w:rPr>
        <w:t>these faculty</w:t>
      </w:r>
      <w:proofErr w:type="gramEnd"/>
      <w:r w:rsidRPr="0028184A">
        <w:rPr>
          <w:rFonts w:ascii="Times New Roman" w:eastAsia="Times New Roman" w:hAnsi="Times New Roman" w:cs="Times New Roman"/>
          <w:sz w:val="24"/>
        </w:rPr>
        <w:t xml:space="preserve"> to remain viable.  Therefore, the addition of the proposed program will benefit the faculty, students and university.  </w:t>
      </w:r>
    </w:p>
    <w:p w14:paraId="76D21912" w14:textId="77777777" w:rsidR="00DE0DD2" w:rsidRPr="00363F9B" w:rsidRDefault="00DE0DD2" w:rsidP="00DE0DD2">
      <w:pPr>
        <w:pStyle w:val="ListParagraph"/>
        <w:ind w:left="1440"/>
        <w:rPr>
          <w:rFonts w:ascii="Times New Roman" w:hAnsi="Times New Roman" w:cs="Times New Roman"/>
          <w:sz w:val="24"/>
          <w:szCs w:val="24"/>
        </w:rPr>
      </w:pPr>
    </w:p>
    <w:p w14:paraId="76D21913"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Budget</w:t>
      </w:r>
      <w:r>
        <w:rPr>
          <w:rFonts w:ascii="Times New Roman" w:hAnsi="Times New Roman" w:cs="Times New Roman"/>
          <w:sz w:val="24"/>
          <w:szCs w:val="24"/>
        </w:rPr>
        <w:t xml:space="preserve"> – Complete the form below and </w:t>
      </w:r>
      <w:r w:rsidRPr="00B9761A">
        <w:rPr>
          <w:rFonts w:ascii="Times New Roman" w:hAnsi="Times New Roman" w:cs="Times New Roman"/>
          <w:b/>
          <w:sz w:val="24"/>
          <w:szCs w:val="24"/>
        </w:rPr>
        <w:t>provide a narrative to address the following</w:t>
      </w:r>
      <w:r>
        <w:rPr>
          <w:rFonts w:ascii="Times New Roman" w:hAnsi="Times New Roman" w:cs="Times New Roman"/>
          <w:sz w:val="24"/>
          <w:szCs w:val="24"/>
        </w:rPr>
        <w:t>:</w:t>
      </w:r>
    </w:p>
    <w:p w14:paraId="76D21914" w14:textId="77777777" w:rsidR="00DE0DD2" w:rsidRDefault="00DE0DD2" w:rsidP="00DE0DD2">
      <w:pPr>
        <w:pStyle w:val="ListParagraph"/>
        <w:ind w:left="360"/>
        <w:rPr>
          <w:rFonts w:ascii="Times New Roman" w:hAnsi="Times New Roman" w:cs="Times New Roman"/>
          <w:sz w:val="24"/>
          <w:szCs w:val="24"/>
        </w:rPr>
      </w:pPr>
    </w:p>
    <w:p w14:paraId="76D21915" w14:textId="77777777" w:rsidR="00DE0DD2" w:rsidRPr="00363F9B"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Expenditures:</w:t>
      </w:r>
    </w:p>
    <w:p w14:paraId="76D21916" w14:textId="77777777" w:rsidR="00DE0DD2" w:rsidRPr="00363F9B" w:rsidRDefault="00DE0DD2" w:rsidP="00DE0DD2">
      <w:pPr>
        <w:pStyle w:val="ListParagraph"/>
        <w:numPr>
          <w:ilvl w:val="2"/>
          <w:numId w:val="2"/>
        </w:numPr>
        <w:rPr>
          <w:rFonts w:ascii="Times New Roman" w:hAnsi="Times New Roman" w:cs="Times New Roman"/>
          <w:sz w:val="24"/>
          <w:szCs w:val="24"/>
        </w:rPr>
      </w:pPr>
      <w:r w:rsidRPr="00363F9B">
        <w:rPr>
          <w:rFonts w:ascii="Times New Roman" w:hAnsi="Times New Roman" w:cs="Times New Roman"/>
          <w:sz w:val="24"/>
          <w:szCs w:val="24"/>
        </w:rPr>
        <w:t>Provide a description of institutional resources that will be required for the program (e.g., personnel, library, equipment, laboratories, supplies, and capital expenditures at program start-up</w:t>
      </w:r>
      <w:r>
        <w:rPr>
          <w:rFonts w:ascii="Times New Roman" w:hAnsi="Times New Roman" w:cs="Times New Roman"/>
          <w:sz w:val="24"/>
          <w:szCs w:val="24"/>
        </w:rPr>
        <w:t xml:space="preserve"> and recurring</w:t>
      </w:r>
      <w:r w:rsidRPr="00363F9B">
        <w:rPr>
          <w:rFonts w:ascii="Times New Roman" w:hAnsi="Times New Roman" w:cs="Times New Roman"/>
          <w:sz w:val="24"/>
          <w:szCs w:val="24"/>
        </w:rPr>
        <w:t xml:space="preserve">). </w:t>
      </w:r>
    </w:p>
    <w:p w14:paraId="76D21917"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program involves reassigning existing faculty and/or staff</w:t>
      </w:r>
      <w:r w:rsidRPr="00363F9B">
        <w:rPr>
          <w:rFonts w:ascii="Times New Roman" w:hAnsi="Times New Roman" w:cs="Times New Roman"/>
          <w:sz w:val="24"/>
          <w:szCs w:val="24"/>
        </w:rPr>
        <w:t xml:space="preserve">, </w:t>
      </w:r>
      <w:r>
        <w:rPr>
          <w:rFonts w:ascii="Times New Roman" w:hAnsi="Times New Roman" w:cs="Times New Roman"/>
          <w:sz w:val="24"/>
          <w:szCs w:val="24"/>
        </w:rPr>
        <w:t>include the specific costs/expenses associated with reassigning faculty and staff to support the program (e.g. cost of par</w:t>
      </w:r>
      <w:r w:rsidR="00FD3051">
        <w:rPr>
          <w:rFonts w:ascii="Times New Roman" w:hAnsi="Times New Roman" w:cs="Times New Roman"/>
          <w:sz w:val="24"/>
          <w:szCs w:val="24"/>
        </w:rPr>
        <w:t xml:space="preserve">t-time faculty to cover courses </w:t>
      </w:r>
      <w:r>
        <w:rPr>
          <w:rFonts w:ascii="Times New Roman" w:hAnsi="Times New Roman" w:cs="Times New Roman"/>
          <w:sz w:val="24"/>
          <w:szCs w:val="24"/>
        </w:rPr>
        <w:t>currently being taught by faculty being reassigned to the new program or portion of full-time faculty workload and salary allocated to the program).</w:t>
      </w:r>
    </w:p>
    <w:p w14:paraId="76D21918" w14:textId="77777777" w:rsidR="00DE0DD2" w:rsidRDefault="00DE0DD2" w:rsidP="00DE0DD2">
      <w:pPr>
        <w:pStyle w:val="ListParagraph"/>
        <w:ind w:left="2160"/>
        <w:rPr>
          <w:rFonts w:ascii="Times New Roman" w:hAnsi="Times New Roman" w:cs="Times New Roman"/>
          <w:sz w:val="24"/>
          <w:szCs w:val="24"/>
        </w:rPr>
      </w:pPr>
    </w:p>
    <w:p w14:paraId="76D21919" w14:textId="77777777" w:rsidR="00DE0DD2"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Revenue:</w:t>
      </w:r>
    </w:p>
    <w:p w14:paraId="76D2191A"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using existing funds, </w:t>
      </w:r>
      <w:r w:rsidRPr="00363F9B">
        <w:rPr>
          <w:rFonts w:ascii="Times New Roman" w:hAnsi="Times New Roman" w:cs="Times New Roman"/>
          <w:sz w:val="24"/>
          <w:szCs w:val="24"/>
        </w:rPr>
        <w:t xml:space="preserve">provide a specific </w:t>
      </w:r>
      <w:r>
        <w:rPr>
          <w:rFonts w:ascii="Times New Roman" w:hAnsi="Times New Roman" w:cs="Times New Roman"/>
          <w:sz w:val="24"/>
          <w:szCs w:val="24"/>
        </w:rPr>
        <w:t>and detailed</w:t>
      </w:r>
      <w:r w:rsidRPr="00363F9B">
        <w:rPr>
          <w:rFonts w:ascii="Times New Roman" w:hAnsi="Times New Roman" w:cs="Times New Roman"/>
          <w:sz w:val="24"/>
          <w:szCs w:val="24"/>
        </w:rPr>
        <w:t xml:space="preserve"> plan </w:t>
      </w:r>
      <w:r>
        <w:rPr>
          <w:rFonts w:ascii="Times New Roman" w:hAnsi="Times New Roman" w:cs="Times New Roman"/>
          <w:sz w:val="24"/>
          <w:szCs w:val="24"/>
        </w:rPr>
        <w:t>indicating the following:</w:t>
      </w:r>
    </w:p>
    <w:p w14:paraId="76D2191B"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Source of existing funds being reallocated</w:t>
      </w:r>
    </w:p>
    <w:p w14:paraId="76D2191C"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w:t>
      </w:r>
      <w:r w:rsidRPr="00363F9B">
        <w:rPr>
          <w:rFonts w:ascii="Times New Roman" w:hAnsi="Times New Roman" w:cs="Times New Roman"/>
          <w:sz w:val="24"/>
          <w:szCs w:val="24"/>
        </w:rPr>
        <w:t>ow</w:t>
      </w:r>
      <w:r>
        <w:rPr>
          <w:rFonts w:ascii="Times New Roman" w:hAnsi="Times New Roman" w:cs="Times New Roman"/>
          <w:sz w:val="24"/>
          <w:szCs w:val="24"/>
        </w:rPr>
        <w:t xml:space="preserve"> the existing resources will be reallocated</w:t>
      </w:r>
      <w:r w:rsidRPr="00363F9B">
        <w:rPr>
          <w:rFonts w:ascii="Times New Roman" w:hAnsi="Times New Roman" w:cs="Times New Roman"/>
          <w:sz w:val="24"/>
          <w:szCs w:val="24"/>
        </w:rPr>
        <w:t xml:space="preserve"> to </w:t>
      </w:r>
      <w:r>
        <w:rPr>
          <w:rFonts w:ascii="Times New Roman" w:hAnsi="Times New Roman" w:cs="Times New Roman"/>
          <w:sz w:val="24"/>
          <w:szCs w:val="24"/>
        </w:rPr>
        <w:t xml:space="preserve">specific costs for the new program </w:t>
      </w:r>
    </w:p>
    <w:p w14:paraId="76D2191D"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w:t>
      </w:r>
      <w:r w:rsidRPr="00363F9B">
        <w:rPr>
          <w:rFonts w:ascii="Times New Roman" w:hAnsi="Times New Roman" w:cs="Times New Roman"/>
          <w:sz w:val="24"/>
          <w:szCs w:val="24"/>
        </w:rPr>
        <w:t xml:space="preserve"> impact the redirection will have on units that lose funding. </w:t>
      </w:r>
    </w:p>
    <w:p w14:paraId="76D2191E"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new tuition amounts are calculated</w:t>
      </w:r>
      <w:r w:rsidR="00665702">
        <w:rPr>
          <w:rFonts w:ascii="Times New Roman" w:hAnsi="Times New Roman" w:cs="Times New Roman"/>
          <w:sz w:val="24"/>
          <w:szCs w:val="24"/>
        </w:rPr>
        <w:t>.</w:t>
      </w:r>
    </w:p>
    <w:p w14:paraId="56FE13F6" w14:textId="38B4F959" w:rsidR="00954D32" w:rsidRDefault="00954D32" w:rsidP="00954D3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76D21920"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revenues from Other Grants are included, please identify each grant and indicate if it has been awarded</w:t>
      </w:r>
      <w:r w:rsidR="00665702">
        <w:rPr>
          <w:rFonts w:ascii="Times New Roman" w:hAnsi="Times New Roman" w:cs="Times New Roman"/>
          <w:sz w:val="24"/>
          <w:szCs w:val="24"/>
        </w:rPr>
        <w:t>.</w:t>
      </w:r>
    </w:p>
    <w:p w14:paraId="76D21921"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Other Revenue is included, identify the source(s) of this revenue and the amount of each source</w:t>
      </w:r>
      <w:r w:rsidR="00665702">
        <w:rPr>
          <w:rFonts w:ascii="Times New Roman" w:hAnsi="Times New Roman" w:cs="Times New Roman"/>
          <w:sz w:val="24"/>
          <w:szCs w:val="24"/>
        </w:rPr>
        <w:t>.</w:t>
      </w:r>
    </w:p>
    <w:p w14:paraId="76D21922" w14:textId="77777777" w:rsidR="00DE0DD2" w:rsidRDefault="00DE0DD2" w:rsidP="00DE0DD2">
      <w:pPr>
        <w:pStyle w:val="ListParagraph"/>
        <w:ind w:left="2160"/>
        <w:rPr>
          <w:rFonts w:ascii="Times New Roman" w:hAnsi="Times New Roman" w:cs="Times New Roman"/>
          <w:sz w:val="24"/>
          <w:szCs w:val="24"/>
        </w:rPr>
      </w:pPr>
    </w:p>
    <w:p w14:paraId="76D21923" w14:textId="77777777" w:rsidR="00DE0DD2"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Grand Total Revenue is not equal to Grand Total Costs:</w:t>
      </w:r>
    </w:p>
    <w:p w14:paraId="6ADDD3EB" w14:textId="77777777" w:rsidR="00954D32" w:rsidRDefault="00954D32" w:rsidP="00954D3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76D21925"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projected enrollment is not realized, provide an explanation for how the institution will cover the shortfall.</w:t>
      </w:r>
    </w:p>
    <w:p w14:paraId="76D21926" w14:textId="77777777" w:rsidR="00DE0DD2" w:rsidRDefault="00DE0DD2" w:rsidP="00DE0DD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92F" w14:textId="77777777" w:rsidTr="00C87898">
        <w:tc>
          <w:tcPr>
            <w:tcW w:w="4608" w:type="dxa"/>
          </w:tcPr>
          <w:p w14:paraId="76D21927"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lastRenderedPageBreak/>
              <w:t>I.  EXPENDITURES</w:t>
            </w:r>
          </w:p>
        </w:tc>
        <w:tc>
          <w:tcPr>
            <w:tcW w:w="1260" w:type="dxa"/>
            <w:tcBorders>
              <w:bottom w:val="single" w:sz="4" w:space="0" w:color="auto"/>
            </w:tcBorders>
          </w:tcPr>
          <w:p w14:paraId="76D21928"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 xml:space="preserve">First </w:t>
            </w:r>
          </w:p>
          <w:p w14:paraId="76D21929"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c>
          <w:tcPr>
            <w:tcW w:w="1260" w:type="dxa"/>
            <w:tcBorders>
              <w:bottom w:val="single" w:sz="4" w:space="0" w:color="auto"/>
            </w:tcBorders>
          </w:tcPr>
          <w:p w14:paraId="76D2192A"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 xml:space="preserve">Second FY </w:t>
            </w:r>
            <w:r w:rsidRPr="00363F9B">
              <w:rPr>
                <w:rFonts w:ascii="Times New Roman" w:hAnsi="Times New Roman" w:cs="Times New Roman"/>
                <w:sz w:val="24"/>
                <w:szCs w:val="24"/>
              </w:rPr>
              <w:t>Dollars</w:t>
            </w:r>
          </w:p>
        </w:tc>
        <w:tc>
          <w:tcPr>
            <w:tcW w:w="1260" w:type="dxa"/>
            <w:tcBorders>
              <w:bottom w:val="single" w:sz="4" w:space="0" w:color="auto"/>
            </w:tcBorders>
          </w:tcPr>
          <w:p w14:paraId="76D2192B"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 xml:space="preserve">Third </w:t>
            </w:r>
          </w:p>
          <w:p w14:paraId="76D2192C"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c>
          <w:tcPr>
            <w:tcW w:w="1260" w:type="dxa"/>
            <w:tcBorders>
              <w:bottom w:val="single" w:sz="4" w:space="0" w:color="auto"/>
            </w:tcBorders>
          </w:tcPr>
          <w:p w14:paraId="76D2192D"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Fourth</w:t>
            </w:r>
          </w:p>
          <w:p w14:paraId="76D2192E" w14:textId="77777777" w:rsidR="00DE0DD2" w:rsidRPr="00363F9B" w:rsidRDefault="00DE0DD2" w:rsidP="00C87898">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r>
      <w:tr w:rsidR="00DE0DD2" w:rsidRPr="00363F9B" w14:paraId="76D21935" w14:textId="77777777" w:rsidTr="00C87898">
        <w:tc>
          <w:tcPr>
            <w:tcW w:w="4608" w:type="dxa"/>
          </w:tcPr>
          <w:p w14:paraId="76D21930"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Personnel – reassigned or existing positions</w:t>
            </w:r>
          </w:p>
        </w:tc>
        <w:tc>
          <w:tcPr>
            <w:tcW w:w="1260" w:type="dxa"/>
            <w:shd w:val="clear" w:color="auto" w:fill="E0E0E0"/>
          </w:tcPr>
          <w:p w14:paraId="76D21931"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32"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33"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34" w14:textId="77777777" w:rsidR="00DE0DD2" w:rsidRPr="00363F9B" w:rsidRDefault="00DE0DD2" w:rsidP="00C87898">
            <w:pPr>
              <w:rPr>
                <w:rFonts w:ascii="Times New Roman" w:hAnsi="Times New Roman" w:cs="Times New Roman"/>
                <w:sz w:val="24"/>
                <w:szCs w:val="24"/>
              </w:rPr>
            </w:pPr>
          </w:p>
        </w:tc>
      </w:tr>
      <w:tr w:rsidR="00DE0DD2" w:rsidRPr="00363F9B" w14:paraId="76D2193B" w14:textId="77777777" w:rsidTr="00C87898">
        <w:tc>
          <w:tcPr>
            <w:tcW w:w="4608" w:type="dxa"/>
          </w:tcPr>
          <w:p w14:paraId="76D21936"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.a.ii)</w:t>
            </w:r>
          </w:p>
        </w:tc>
        <w:tc>
          <w:tcPr>
            <w:tcW w:w="1260" w:type="dxa"/>
          </w:tcPr>
          <w:p w14:paraId="76D21937" w14:textId="77777777" w:rsidR="00DE0DD2" w:rsidRPr="00363F9B" w:rsidRDefault="00DE0DD2" w:rsidP="00C87898">
            <w:pPr>
              <w:rPr>
                <w:rFonts w:ascii="Times New Roman" w:hAnsi="Times New Roman" w:cs="Times New Roman"/>
                <w:sz w:val="24"/>
                <w:szCs w:val="24"/>
              </w:rPr>
            </w:pPr>
          </w:p>
        </w:tc>
        <w:tc>
          <w:tcPr>
            <w:tcW w:w="1260" w:type="dxa"/>
          </w:tcPr>
          <w:p w14:paraId="76D21938" w14:textId="77777777" w:rsidR="00DE0DD2" w:rsidRPr="00363F9B" w:rsidRDefault="00DE0DD2" w:rsidP="00C87898">
            <w:pPr>
              <w:rPr>
                <w:rFonts w:ascii="Times New Roman" w:hAnsi="Times New Roman" w:cs="Times New Roman"/>
                <w:sz w:val="24"/>
                <w:szCs w:val="24"/>
              </w:rPr>
            </w:pPr>
          </w:p>
        </w:tc>
        <w:tc>
          <w:tcPr>
            <w:tcW w:w="1260" w:type="dxa"/>
          </w:tcPr>
          <w:p w14:paraId="76D21939" w14:textId="77777777" w:rsidR="00DE0DD2" w:rsidRPr="00363F9B" w:rsidRDefault="00DE0DD2" w:rsidP="00C87898">
            <w:pPr>
              <w:rPr>
                <w:rFonts w:ascii="Times New Roman" w:hAnsi="Times New Roman" w:cs="Times New Roman"/>
                <w:sz w:val="24"/>
                <w:szCs w:val="24"/>
              </w:rPr>
            </w:pPr>
          </w:p>
        </w:tc>
        <w:tc>
          <w:tcPr>
            <w:tcW w:w="1260" w:type="dxa"/>
          </w:tcPr>
          <w:p w14:paraId="76D2193A" w14:textId="77777777" w:rsidR="00DE0DD2" w:rsidRPr="00363F9B" w:rsidRDefault="00DE0DD2" w:rsidP="00C87898">
            <w:pPr>
              <w:rPr>
                <w:rFonts w:ascii="Times New Roman" w:hAnsi="Times New Roman" w:cs="Times New Roman"/>
                <w:sz w:val="24"/>
                <w:szCs w:val="24"/>
              </w:rPr>
            </w:pPr>
          </w:p>
        </w:tc>
      </w:tr>
      <w:tr w:rsidR="00DE0DD2" w:rsidRPr="00363F9B" w14:paraId="76D21941" w14:textId="77777777" w:rsidTr="00C87898">
        <w:tc>
          <w:tcPr>
            <w:tcW w:w="4608" w:type="dxa"/>
          </w:tcPr>
          <w:p w14:paraId="76D2193C"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Part-time Faculty</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3D" w14:textId="77777777" w:rsidR="00DE0DD2" w:rsidRPr="00363F9B" w:rsidRDefault="00DE0DD2" w:rsidP="00C87898">
            <w:pPr>
              <w:rPr>
                <w:rFonts w:ascii="Times New Roman" w:hAnsi="Times New Roman" w:cs="Times New Roman"/>
                <w:sz w:val="24"/>
                <w:szCs w:val="24"/>
              </w:rPr>
            </w:pPr>
          </w:p>
        </w:tc>
        <w:tc>
          <w:tcPr>
            <w:tcW w:w="1260" w:type="dxa"/>
          </w:tcPr>
          <w:p w14:paraId="76D2193E" w14:textId="77777777" w:rsidR="00DE0DD2" w:rsidRPr="00363F9B" w:rsidRDefault="00DE0DD2" w:rsidP="00C87898">
            <w:pPr>
              <w:rPr>
                <w:rFonts w:ascii="Times New Roman" w:hAnsi="Times New Roman" w:cs="Times New Roman"/>
                <w:sz w:val="24"/>
                <w:szCs w:val="24"/>
              </w:rPr>
            </w:pPr>
          </w:p>
        </w:tc>
        <w:tc>
          <w:tcPr>
            <w:tcW w:w="1260" w:type="dxa"/>
          </w:tcPr>
          <w:p w14:paraId="76D2193F" w14:textId="77777777" w:rsidR="00DE0DD2" w:rsidRPr="00363F9B" w:rsidRDefault="00DE0DD2" w:rsidP="00C87898">
            <w:pPr>
              <w:rPr>
                <w:rFonts w:ascii="Times New Roman" w:hAnsi="Times New Roman" w:cs="Times New Roman"/>
                <w:sz w:val="24"/>
                <w:szCs w:val="24"/>
              </w:rPr>
            </w:pPr>
          </w:p>
        </w:tc>
        <w:tc>
          <w:tcPr>
            <w:tcW w:w="1260" w:type="dxa"/>
          </w:tcPr>
          <w:p w14:paraId="76D21940" w14:textId="77777777" w:rsidR="00DE0DD2" w:rsidRPr="00363F9B" w:rsidRDefault="00DE0DD2" w:rsidP="00C87898">
            <w:pPr>
              <w:rPr>
                <w:rFonts w:ascii="Times New Roman" w:hAnsi="Times New Roman" w:cs="Times New Roman"/>
                <w:sz w:val="24"/>
                <w:szCs w:val="24"/>
              </w:rPr>
            </w:pPr>
          </w:p>
        </w:tc>
      </w:tr>
      <w:tr w:rsidR="00DE0DD2" w:rsidRPr="00363F9B" w14:paraId="76D21947" w14:textId="77777777" w:rsidTr="00C87898">
        <w:tc>
          <w:tcPr>
            <w:tcW w:w="4608" w:type="dxa"/>
          </w:tcPr>
          <w:p w14:paraId="76D21942"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Graduate Assistants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3" w14:textId="77777777" w:rsidR="00DE0DD2" w:rsidRPr="00363F9B" w:rsidRDefault="00DE0DD2" w:rsidP="00C87898">
            <w:pPr>
              <w:rPr>
                <w:rFonts w:ascii="Times New Roman" w:hAnsi="Times New Roman" w:cs="Times New Roman"/>
                <w:sz w:val="24"/>
                <w:szCs w:val="24"/>
              </w:rPr>
            </w:pPr>
          </w:p>
        </w:tc>
        <w:tc>
          <w:tcPr>
            <w:tcW w:w="1260" w:type="dxa"/>
          </w:tcPr>
          <w:p w14:paraId="76D21944" w14:textId="77777777" w:rsidR="00DE0DD2" w:rsidRPr="00363F9B" w:rsidRDefault="00DE0DD2" w:rsidP="00C87898">
            <w:pPr>
              <w:rPr>
                <w:rFonts w:ascii="Times New Roman" w:hAnsi="Times New Roman" w:cs="Times New Roman"/>
                <w:sz w:val="24"/>
                <w:szCs w:val="24"/>
              </w:rPr>
            </w:pPr>
          </w:p>
        </w:tc>
        <w:tc>
          <w:tcPr>
            <w:tcW w:w="1260" w:type="dxa"/>
          </w:tcPr>
          <w:p w14:paraId="76D21945" w14:textId="77777777" w:rsidR="00DE0DD2" w:rsidRPr="00363F9B" w:rsidRDefault="00DE0DD2" w:rsidP="00C87898">
            <w:pPr>
              <w:rPr>
                <w:rFonts w:ascii="Times New Roman" w:hAnsi="Times New Roman" w:cs="Times New Roman"/>
                <w:sz w:val="24"/>
                <w:szCs w:val="24"/>
              </w:rPr>
            </w:pPr>
          </w:p>
        </w:tc>
        <w:tc>
          <w:tcPr>
            <w:tcW w:w="1260" w:type="dxa"/>
          </w:tcPr>
          <w:p w14:paraId="76D21946" w14:textId="77777777" w:rsidR="00DE0DD2" w:rsidRPr="00363F9B" w:rsidRDefault="00DE0DD2" w:rsidP="00C87898">
            <w:pPr>
              <w:rPr>
                <w:rFonts w:ascii="Times New Roman" w:hAnsi="Times New Roman" w:cs="Times New Roman"/>
                <w:sz w:val="24"/>
                <w:szCs w:val="24"/>
              </w:rPr>
            </w:pPr>
          </w:p>
        </w:tc>
      </w:tr>
      <w:tr w:rsidR="00DE0DD2" w:rsidRPr="00363F9B" w14:paraId="76D2194D" w14:textId="77777777" w:rsidTr="00C87898">
        <w:tc>
          <w:tcPr>
            <w:tcW w:w="4608" w:type="dxa"/>
          </w:tcPr>
          <w:p w14:paraId="76D21948" w14:textId="77777777" w:rsidR="00DE0DD2" w:rsidRPr="00363F9B" w:rsidRDefault="00DE0DD2" w:rsidP="00C87898">
            <w:pPr>
              <w:rPr>
                <w:rFonts w:ascii="Times New Roman" w:hAnsi="Times New Roman" w:cs="Times New Roman"/>
                <w:sz w:val="24"/>
                <w:szCs w:val="24"/>
              </w:rPr>
            </w:pPr>
            <w:proofErr w:type="gramStart"/>
            <w:r w:rsidRPr="00363F9B">
              <w:rPr>
                <w:rFonts w:ascii="Times New Roman" w:hAnsi="Times New Roman" w:cs="Times New Roman"/>
                <w:sz w:val="24"/>
                <w:szCs w:val="24"/>
              </w:rPr>
              <w:t>Administrators</w:t>
            </w:r>
            <w:r w:rsidR="0019206C">
              <w:rPr>
                <w:rFonts w:ascii="Times New Roman" w:hAnsi="Times New Roman" w:cs="Times New Roman"/>
                <w:b/>
                <w:sz w:val="24"/>
                <w:szCs w:val="24"/>
              </w:rPr>
              <w:t>(</w:t>
            </w:r>
            <w:proofErr w:type="gramEnd"/>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9" w14:textId="77777777" w:rsidR="00DE0DD2" w:rsidRPr="00363F9B" w:rsidRDefault="00DE0DD2" w:rsidP="00C87898">
            <w:pPr>
              <w:rPr>
                <w:rFonts w:ascii="Times New Roman" w:hAnsi="Times New Roman" w:cs="Times New Roman"/>
                <w:sz w:val="24"/>
                <w:szCs w:val="24"/>
              </w:rPr>
            </w:pPr>
          </w:p>
        </w:tc>
        <w:tc>
          <w:tcPr>
            <w:tcW w:w="1260" w:type="dxa"/>
          </w:tcPr>
          <w:p w14:paraId="76D2194A" w14:textId="77777777" w:rsidR="00DE0DD2" w:rsidRPr="00363F9B" w:rsidRDefault="00DE0DD2" w:rsidP="00C87898">
            <w:pPr>
              <w:rPr>
                <w:rFonts w:ascii="Times New Roman" w:hAnsi="Times New Roman" w:cs="Times New Roman"/>
                <w:sz w:val="24"/>
                <w:szCs w:val="24"/>
              </w:rPr>
            </w:pPr>
          </w:p>
        </w:tc>
        <w:tc>
          <w:tcPr>
            <w:tcW w:w="1260" w:type="dxa"/>
          </w:tcPr>
          <w:p w14:paraId="76D2194B" w14:textId="77777777" w:rsidR="00DE0DD2" w:rsidRPr="00363F9B" w:rsidRDefault="00DE0DD2" w:rsidP="00C87898">
            <w:pPr>
              <w:rPr>
                <w:rFonts w:ascii="Times New Roman" w:hAnsi="Times New Roman" w:cs="Times New Roman"/>
                <w:sz w:val="24"/>
                <w:szCs w:val="24"/>
              </w:rPr>
            </w:pPr>
          </w:p>
        </w:tc>
        <w:tc>
          <w:tcPr>
            <w:tcW w:w="1260" w:type="dxa"/>
          </w:tcPr>
          <w:p w14:paraId="76D2194C" w14:textId="77777777" w:rsidR="00DE0DD2" w:rsidRPr="00363F9B" w:rsidRDefault="00DE0DD2" w:rsidP="00C87898">
            <w:pPr>
              <w:rPr>
                <w:rFonts w:ascii="Times New Roman" w:hAnsi="Times New Roman" w:cs="Times New Roman"/>
                <w:sz w:val="24"/>
                <w:szCs w:val="24"/>
              </w:rPr>
            </w:pPr>
          </w:p>
        </w:tc>
      </w:tr>
      <w:tr w:rsidR="00DE0DD2" w:rsidRPr="00363F9B" w14:paraId="76D21953" w14:textId="77777777" w:rsidTr="00C87898">
        <w:tc>
          <w:tcPr>
            <w:tcW w:w="4608" w:type="dxa"/>
          </w:tcPr>
          <w:p w14:paraId="76D2194E"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Support Staff</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F" w14:textId="77777777" w:rsidR="00DE0DD2" w:rsidRPr="00363F9B" w:rsidRDefault="00DE0DD2" w:rsidP="00C87898">
            <w:pPr>
              <w:rPr>
                <w:rFonts w:ascii="Times New Roman" w:hAnsi="Times New Roman" w:cs="Times New Roman"/>
                <w:sz w:val="24"/>
                <w:szCs w:val="24"/>
              </w:rPr>
            </w:pPr>
          </w:p>
        </w:tc>
        <w:tc>
          <w:tcPr>
            <w:tcW w:w="1260" w:type="dxa"/>
          </w:tcPr>
          <w:p w14:paraId="76D21950" w14:textId="77777777" w:rsidR="00DE0DD2" w:rsidRPr="00363F9B" w:rsidRDefault="00DE0DD2" w:rsidP="00C87898">
            <w:pPr>
              <w:rPr>
                <w:rFonts w:ascii="Times New Roman" w:hAnsi="Times New Roman" w:cs="Times New Roman"/>
                <w:sz w:val="24"/>
                <w:szCs w:val="24"/>
              </w:rPr>
            </w:pPr>
          </w:p>
        </w:tc>
        <w:tc>
          <w:tcPr>
            <w:tcW w:w="1260" w:type="dxa"/>
          </w:tcPr>
          <w:p w14:paraId="76D21951" w14:textId="77777777" w:rsidR="00DE0DD2" w:rsidRPr="00363F9B" w:rsidRDefault="00DE0DD2" w:rsidP="00C87898">
            <w:pPr>
              <w:rPr>
                <w:rFonts w:ascii="Times New Roman" w:hAnsi="Times New Roman" w:cs="Times New Roman"/>
                <w:sz w:val="24"/>
                <w:szCs w:val="24"/>
              </w:rPr>
            </w:pPr>
          </w:p>
        </w:tc>
        <w:tc>
          <w:tcPr>
            <w:tcW w:w="1260" w:type="dxa"/>
          </w:tcPr>
          <w:p w14:paraId="76D21952" w14:textId="77777777" w:rsidR="00DE0DD2" w:rsidRPr="00363F9B" w:rsidRDefault="00DE0DD2" w:rsidP="00C87898">
            <w:pPr>
              <w:rPr>
                <w:rFonts w:ascii="Times New Roman" w:hAnsi="Times New Roman" w:cs="Times New Roman"/>
                <w:sz w:val="24"/>
                <w:szCs w:val="24"/>
              </w:rPr>
            </w:pPr>
          </w:p>
        </w:tc>
      </w:tr>
      <w:tr w:rsidR="00DE0DD2" w:rsidRPr="00363F9B" w14:paraId="76D21959" w14:textId="77777777" w:rsidTr="00C87898">
        <w:tc>
          <w:tcPr>
            <w:tcW w:w="4608" w:type="dxa"/>
          </w:tcPr>
          <w:p w14:paraId="76D21954"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76D21955" w14:textId="77777777" w:rsidR="00DE0DD2" w:rsidRPr="00363F9B" w:rsidRDefault="00DE0DD2" w:rsidP="00C87898">
            <w:pPr>
              <w:rPr>
                <w:rFonts w:ascii="Times New Roman" w:hAnsi="Times New Roman" w:cs="Times New Roman"/>
                <w:sz w:val="24"/>
                <w:szCs w:val="24"/>
              </w:rPr>
            </w:pPr>
          </w:p>
        </w:tc>
        <w:tc>
          <w:tcPr>
            <w:tcW w:w="1260" w:type="dxa"/>
          </w:tcPr>
          <w:p w14:paraId="76D21956" w14:textId="77777777" w:rsidR="00DE0DD2" w:rsidRPr="00363F9B" w:rsidRDefault="00DE0DD2" w:rsidP="00C87898">
            <w:pPr>
              <w:rPr>
                <w:rFonts w:ascii="Times New Roman" w:hAnsi="Times New Roman" w:cs="Times New Roman"/>
                <w:sz w:val="24"/>
                <w:szCs w:val="24"/>
              </w:rPr>
            </w:pPr>
          </w:p>
        </w:tc>
        <w:tc>
          <w:tcPr>
            <w:tcW w:w="1260" w:type="dxa"/>
          </w:tcPr>
          <w:p w14:paraId="76D21957" w14:textId="77777777" w:rsidR="00DE0DD2" w:rsidRPr="00363F9B" w:rsidRDefault="00DE0DD2" w:rsidP="00C87898">
            <w:pPr>
              <w:rPr>
                <w:rFonts w:ascii="Times New Roman" w:hAnsi="Times New Roman" w:cs="Times New Roman"/>
                <w:sz w:val="24"/>
                <w:szCs w:val="24"/>
              </w:rPr>
            </w:pPr>
          </w:p>
        </w:tc>
        <w:tc>
          <w:tcPr>
            <w:tcW w:w="1260" w:type="dxa"/>
          </w:tcPr>
          <w:p w14:paraId="76D21958" w14:textId="77777777" w:rsidR="00DE0DD2" w:rsidRPr="00363F9B" w:rsidRDefault="00DE0DD2" w:rsidP="00C87898">
            <w:pPr>
              <w:rPr>
                <w:rFonts w:ascii="Times New Roman" w:hAnsi="Times New Roman" w:cs="Times New Roman"/>
                <w:sz w:val="24"/>
                <w:szCs w:val="24"/>
              </w:rPr>
            </w:pPr>
          </w:p>
        </w:tc>
      </w:tr>
      <w:tr w:rsidR="00DE0DD2" w:rsidRPr="00363F9B" w14:paraId="76D2195F" w14:textId="77777777" w:rsidTr="00C87898">
        <w:tc>
          <w:tcPr>
            <w:tcW w:w="4608" w:type="dxa"/>
          </w:tcPr>
          <w:p w14:paraId="76D2195A"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76D2195B" w14:textId="77777777" w:rsidR="00DE0DD2" w:rsidRPr="00363F9B" w:rsidRDefault="00DE0DD2" w:rsidP="00C87898">
            <w:pPr>
              <w:rPr>
                <w:rFonts w:ascii="Times New Roman" w:hAnsi="Times New Roman" w:cs="Times New Roman"/>
                <w:sz w:val="24"/>
                <w:szCs w:val="24"/>
              </w:rPr>
            </w:pPr>
          </w:p>
        </w:tc>
        <w:tc>
          <w:tcPr>
            <w:tcW w:w="1260" w:type="dxa"/>
          </w:tcPr>
          <w:p w14:paraId="76D2195C" w14:textId="77777777" w:rsidR="00DE0DD2" w:rsidRPr="00363F9B" w:rsidRDefault="00DE0DD2" w:rsidP="00C87898">
            <w:pPr>
              <w:rPr>
                <w:rFonts w:ascii="Times New Roman" w:hAnsi="Times New Roman" w:cs="Times New Roman"/>
                <w:sz w:val="24"/>
                <w:szCs w:val="24"/>
              </w:rPr>
            </w:pPr>
          </w:p>
        </w:tc>
        <w:tc>
          <w:tcPr>
            <w:tcW w:w="1260" w:type="dxa"/>
          </w:tcPr>
          <w:p w14:paraId="76D2195D" w14:textId="77777777" w:rsidR="00DE0DD2" w:rsidRPr="00363F9B" w:rsidRDefault="00DE0DD2" w:rsidP="00C87898">
            <w:pPr>
              <w:rPr>
                <w:rFonts w:ascii="Times New Roman" w:hAnsi="Times New Roman" w:cs="Times New Roman"/>
                <w:sz w:val="24"/>
                <w:szCs w:val="24"/>
              </w:rPr>
            </w:pPr>
          </w:p>
        </w:tc>
        <w:tc>
          <w:tcPr>
            <w:tcW w:w="1260" w:type="dxa"/>
          </w:tcPr>
          <w:p w14:paraId="76D2195E" w14:textId="77777777" w:rsidR="00DE0DD2" w:rsidRPr="00363F9B" w:rsidRDefault="00DE0DD2" w:rsidP="00C87898">
            <w:pPr>
              <w:rPr>
                <w:rFonts w:ascii="Times New Roman" w:hAnsi="Times New Roman" w:cs="Times New Roman"/>
                <w:sz w:val="24"/>
                <w:szCs w:val="24"/>
              </w:rPr>
            </w:pPr>
          </w:p>
        </w:tc>
      </w:tr>
      <w:tr w:rsidR="00DE0DD2" w:rsidRPr="00363F9B" w14:paraId="76D21965" w14:textId="77777777" w:rsidTr="00C87898">
        <w:tc>
          <w:tcPr>
            <w:tcW w:w="4608" w:type="dxa"/>
          </w:tcPr>
          <w:p w14:paraId="76D21960"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 xml:space="preserve">Total </w:t>
            </w:r>
            <w:proofErr w:type="gramStart"/>
            <w:r w:rsidRPr="00363F9B">
              <w:rPr>
                <w:rFonts w:ascii="Times New Roman" w:hAnsi="Times New Roman" w:cs="Times New Roman"/>
                <w:b/>
                <w:i/>
                <w:sz w:val="24"/>
                <w:szCs w:val="24"/>
              </w:rPr>
              <w:t>Existing  Personnel</w:t>
            </w:r>
            <w:proofErr w:type="gramEnd"/>
            <w:r w:rsidRPr="00363F9B">
              <w:rPr>
                <w:rFonts w:ascii="Times New Roman" w:hAnsi="Times New Roman" w:cs="Times New Roman"/>
                <w:b/>
                <w:i/>
                <w:sz w:val="24"/>
                <w:szCs w:val="24"/>
              </w:rPr>
              <w:t xml:space="preserve"> Costs</w:t>
            </w:r>
          </w:p>
        </w:tc>
        <w:tc>
          <w:tcPr>
            <w:tcW w:w="1260" w:type="dxa"/>
          </w:tcPr>
          <w:p w14:paraId="76D21961" w14:textId="77777777" w:rsidR="00DE0DD2" w:rsidRPr="00363F9B" w:rsidRDefault="00DE0DD2" w:rsidP="00C87898">
            <w:pPr>
              <w:rPr>
                <w:rFonts w:ascii="Times New Roman" w:hAnsi="Times New Roman" w:cs="Times New Roman"/>
                <w:sz w:val="24"/>
                <w:szCs w:val="24"/>
              </w:rPr>
            </w:pPr>
          </w:p>
        </w:tc>
        <w:tc>
          <w:tcPr>
            <w:tcW w:w="1260" w:type="dxa"/>
          </w:tcPr>
          <w:p w14:paraId="76D21962" w14:textId="77777777" w:rsidR="00DE0DD2" w:rsidRPr="00363F9B" w:rsidRDefault="00DE0DD2" w:rsidP="00C87898">
            <w:pPr>
              <w:rPr>
                <w:rFonts w:ascii="Times New Roman" w:hAnsi="Times New Roman" w:cs="Times New Roman"/>
                <w:sz w:val="24"/>
                <w:szCs w:val="24"/>
              </w:rPr>
            </w:pPr>
          </w:p>
        </w:tc>
        <w:tc>
          <w:tcPr>
            <w:tcW w:w="1260" w:type="dxa"/>
          </w:tcPr>
          <w:p w14:paraId="76D21963" w14:textId="77777777" w:rsidR="00DE0DD2" w:rsidRPr="00363F9B" w:rsidRDefault="00DE0DD2" w:rsidP="00C87898">
            <w:pPr>
              <w:rPr>
                <w:rFonts w:ascii="Times New Roman" w:hAnsi="Times New Roman" w:cs="Times New Roman"/>
                <w:sz w:val="24"/>
                <w:szCs w:val="24"/>
              </w:rPr>
            </w:pPr>
          </w:p>
        </w:tc>
        <w:tc>
          <w:tcPr>
            <w:tcW w:w="1260" w:type="dxa"/>
          </w:tcPr>
          <w:p w14:paraId="76D21964" w14:textId="77777777" w:rsidR="00DE0DD2" w:rsidRPr="00363F9B" w:rsidRDefault="00DE0DD2" w:rsidP="00C87898">
            <w:pPr>
              <w:rPr>
                <w:rFonts w:ascii="Times New Roman" w:hAnsi="Times New Roman" w:cs="Times New Roman"/>
                <w:sz w:val="24"/>
                <w:szCs w:val="24"/>
              </w:rPr>
            </w:pPr>
          </w:p>
        </w:tc>
      </w:tr>
    </w:tbl>
    <w:p w14:paraId="76D21966" w14:textId="77777777" w:rsidR="00DE0DD2" w:rsidRPr="00363F9B" w:rsidRDefault="00DE0DD2" w:rsidP="00DE0DD2">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96C" w14:textId="77777777" w:rsidTr="00C87898">
        <w:tc>
          <w:tcPr>
            <w:tcW w:w="4608" w:type="dxa"/>
          </w:tcPr>
          <w:p w14:paraId="76D21967"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EXPENDITURES (Continued)</w:t>
            </w:r>
          </w:p>
        </w:tc>
        <w:tc>
          <w:tcPr>
            <w:tcW w:w="1260" w:type="dxa"/>
            <w:shd w:val="clear" w:color="auto" w:fill="E0E0E0"/>
          </w:tcPr>
          <w:p w14:paraId="76D21968"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69"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6A"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6B" w14:textId="77777777" w:rsidR="00DE0DD2" w:rsidRPr="00363F9B" w:rsidRDefault="00DE0DD2" w:rsidP="00C87898">
            <w:pPr>
              <w:rPr>
                <w:rFonts w:ascii="Times New Roman" w:hAnsi="Times New Roman" w:cs="Times New Roman"/>
                <w:sz w:val="24"/>
                <w:szCs w:val="24"/>
              </w:rPr>
            </w:pPr>
          </w:p>
        </w:tc>
      </w:tr>
      <w:tr w:rsidR="00DE0DD2" w:rsidRPr="00363F9B" w14:paraId="76D21972" w14:textId="77777777" w:rsidTr="00C87898">
        <w:tc>
          <w:tcPr>
            <w:tcW w:w="4608" w:type="dxa"/>
          </w:tcPr>
          <w:p w14:paraId="76D2196D"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Personnel – new positions</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6E"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6F"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70"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71" w14:textId="77777777" w:rsidR="00DE0DD2" w:rsidRPr="00363F9B" w:rsidRDefault="00DE0DD2" w:rsidP="00C87898">
            <w:pPr>
              <w:rPr>
                <w:rFonts w:ascii="Times New Roman" w:hAnsi="Times New Roman" w:cs="Times New Roman"/>
                <w:sz w:val="24"/>
                <w:szCs w:val="24"/>
              </w:rPr>
            </w:pPr>
          </w:p>
        </w:tc>
      </w:tr>
      <w:tr w:rsidR="00DE0DD2" w:rsidRPr="00363F9B" w14:paraId="76D21978" w14:textId="77777777" w:rsidTr="00C87898">
        <w:tc>
          <w:tcPr>
            <w:tcW w:w="4608" w:type="dxa"/>
          </w:tcPr>
          <w:p w14:paraId="76D21973"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Faculty</w:t>
            </w:r>
          </w:p>
        </w:tc>
        <w:tc>
          <w:tcPr>
            <w:tcW w:w="1260" w:type="dxa"/>
          </w:tcPr>
          <w:p w14:paraId="76D21974" w14:textId="77777777" w:rsidR="00DE0DD2" w:rsidRPr="00363F9B" w:rsidRDefault="00DE0DD2" w:rsidP="00C87898">
            <w:pPr>
              <w:rPr>
                <w:rFonts w:ascii="Times New Roman" w:hAnsi="Times New Roman" w:cs="Times New Roman"/>
                <w:sz w:val="24"/>
                <w:szCs w:val="24"/>
              </w:rPr>
            </w:pPr>
          </w:p>
        </w:tc>
        <w:tc>
          <w:tcPr>
            <w:tcW w:w="1260" w:type="dxa"/>
          </w:tcPr>
          <w:p w14:paraId="76D21975" w14:textId="77777777" w:rsidR="00DE0DD2" w:rsidRPr="00363F9B" w:rsidRDefault="00DE0DD2" w:rsidP="00C87898">
            <w:pPr>
              <w:rPr>
                <w:rFonts w:ascii="Times New Roman" w:hAnsi="Times New Roman" w:cs="Times New Roman"/>
                <w:sz w:val="24"/>
                <w:szCs w:val="24"/>
              </w:rPr>
            </w:pPr>
          </w:p>
        </w:tc>
        <w:tc>
          <w:tcPr>
            <w:tcW w:w="1260" w:type="dxa"/>
          </w:tcPr>
          <w:p w14:paraId="76D21976" w14:textId="77777777" w:rsidR="00DE0DD2" w:rsidRPr="00363F9B" w:rsidRDefault="00DE0DD2" w:rsidP="00C87898">
            <w:pPr>
              <w:rPr>
                <w:rFonts w:ascii="Times New Roman" w:hAnsi="Times New Roman" w:cs="Times New Roman"/>
                <w:sz w:val="24"/>
                <w:szCs w:val="24"/>
              </w:rPr>
            </w:pPr>
          </w:p>
        </w:tc>
        <w:tc>
          <w:tcPr>
            <w:tcW w:w="1260" w:type="dxa"/>
          </w:tcPr>
          <w:p w14:paraId="76D21977" w14:textId="77777777" w:rsidR="00DE0DD2" w:rsidRPr="00363F9B" w:rsidRDefault="00DE0DD2" w:rsidP="00C87898">
            <w:pPr>
              <w:rPr>
                <w:rFonts w:ascii="Times New Roman" w:hAnsi="Times New Roman" w:cs="Times New Roman"/>
                <w:sz w:val="24"/>
                <w:szCs w:val="24"/>
              </w:rPr>
            </w:pPr>
          </w:p>
        </w:tc>
      </w:tr>
      <w:tr w:rsidR="00DE0DD2" w:rsidRPr="00363F9B" w14:paraId="76D2197E" w14:textId="77777777" w:rsidTr="00C87898">
        <w:tc>
          <w:tcPr>
            <w:tcW w:w="4608" w:type="dxa"/>
          </w:tcPr>
          <w:p w14:paraId="76D21979"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Part-time Faculty</w:t>
            </w:r>
          </w:p>
        </w:tc>
        <w:tc>
          <w:tcPr>
            <w:tcW w:w="1260" w:type="dxa"/>
          </w:tcPr>
          <w:p w14:paraId="76D2197A" w14:textId="77777777" w:rsidR="00DE0DD2" w:rsidRPr="00363F9B" w:rsidRDefault="00DE0DD2" w:rsidP="00C87898">
            <w:pPr>
              <w:rPr>
                <w:rFonts w:ascii="Times New Roman" w:hAnsi="Times New Roman" w:cs="Times New Roman"/>
                <w:sz w:val="24"/>
                <w:szCs w:val="24"/>
              </w:rPr>
            </w:pPr>
          </w:p>
        </w:tc>
        <w:tc>
          <w:tcPr>
            <w:tcW w:w="1260" w:type="dxa"/>
          </w:tcPr>
          <w:p w14:paraId="76D2197B" w14:textId="77777777" w:rsidR="00DE0DD2" w:rsidRPr="00363F9B" w:rsidRDefault="00DE0DD2" w:rsidP="00C87898">
            <w:pPr>
              <w:rPr>
                <w:rFonts w:ascii="Times New Roman" w:hAnsi="Times New Roman" w:cs="Times New Roman"/>
                <w:sz w:val="24"/>
                <w:szCs w:val="24"/>
              </w:rPr>
            </w:pPr>
          </w:p>
        </w:tc>
        <w:tc>
          <w:tcPr>
            <w:tcW w:w="1260" w:type="dxa"/>
          </w:tcPr>
          <w:p w14:paraId="76D2197C" w14:textId="77777777" w:rsidR="00DE0DD2" w:rsidRPr="00363F9B" w:rsidRDefault="00DE0DD2" w:rsidP="00C87898">
            <w:pPr>
              <w:rPr>
                <w:rFonts w:ascii="Times New Roman" w:hAnsi="Times New Roman" w:cs="Times New Roman"/>
                <w:sz w:val="24"/>
                <w:szCs w:val="24"/>
              </w:rPr>
            </w:pPr>
          </w:p>
        </w:tc>
        <w:tc>
          <w:tcPr>
            <w:tcW w:w="1260" w:type="dxa"/>
          </w:tcPr>
          <w:p w14:paraId="76D2197D" w14:textId="77777777" w:rsidR="00DE0DD2" w:rsidRPr="00363F9B" w:rsidRDefault="00DE0DD2" w:rsidP="00C87898">
            <w:pPr>
              <w:rPr>
                <w:rFonts w:ascii="Times New Roman" w:hAnsi="Times New Roman" w:cs="Times New Roman"/>
                <w:sz w:val="24"/>
                <w:szCs w:val="24"/>
              </w:rPr>
            </w:pPr>
          </w:p>
        </w:tc>
      </w:tr>
      <w:tr w:rsidR="00DE0DD2" w:rsidRPr="00363F9B" w14:paraId="76D21984" w14:textId="77777777" w:rsidTr="00C87898">
        <w:tc>
          <w:tcPr>
            <w:tcW w:w="4608" w:type="dxa"/>
          </w:tcPr>
          <w:p w14:paraId="76D2197F"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Graduate Assistants</w:t>
            </w:r>
          </w:p>
        </w:tc>
        <w:tc>
          <w:tcPr>
            <w:tcW w:w="1260" w:type="dxa"/>
          </w:tcPr>
          <w:p w14:paraId="76D21980" w14:textId="77777777" w:rsidR="00DE0DD2" w:rsidRPr="00363F9B" w:rsidRDefault="00DE0DD2" w:rsidP="00C87898">
            <w:pPr>
              <w:rPr>
                <w:rFonts w:ascii="Times New Roman" w:hAnsi="Times New Roman" w:cs="Times New Roman"/>
                <w:sz w:val="24"/>
                <w:szCs w:val="24"/>
              </w:rPr>
            </w:pPr>
          </w:p>
        </w:tc>
        <w:tc>
          <w:tcPr>
            <w:tcW w:w="1260" w:type="dxa"/>
          </w:tcPr>
          <w:p w14:paraId="76D21981" w14:textId="77777777" w:rsidR="00DE0DD2" w:rsidRPr="00363F9B" w:rsidRDefault="00DE0DD2" w:rsidP="00C87898">
            <w:pPr>
              <w:rPr>
                <w:rFonts w:ascii="Times New Roman" w:hAnsi="Times New Roman" w:cs="Times New Roman"/>
                <w:sz w:val="24"/>
                <w:szCs w:val="24"/>
              </w:rPr>
            </w:pPr>
          </w:p>
        </w:tc>
        <w:tc>
          <w:tcPr>
            <w:tcW w:w="1260" w:type="dxa"/>
          </w:tcPr>
          <w:p w14:paraId="76D21982" w14:textId="77777777" w:rsidR="00DE0DD2" w:rsidRPr="00363F9B" w:rsidRDefault="00DE0DD2" w:rsidP="00C87898">
            <w:pPr>
              <w:rPr>
                <w:rFonts w:ascii="Times New Roman" w:hAnsi="Times New Roman" w:cs="Times New Roman"/>
                <w:sz w:val="24"/>
                <w:szCs w:val="24"/>
              </w:rPr>
            </w:pPr>
          </w:p>
        </w:tc>
        <w:tc>
          <w:tcPr>
            <w:tcW w:w="1260" w:type="dxa"/>
          </w:tcPr>
          <w:p w14:paraId="76D21983" w14:textId="77777777" w:rsidR="00DE0DD2" w:rsidRPr="00363F9B" w:rsidRDefault="00DE0DD2" w:rsidP="00C87898">
            <w:pPr>
              <w:rPr>
                <w:rFonts w:ascii="Times New Roman" w:hAnsi="Times New Roman" w:cs="Times New Roman"/>
                <w:sz w:val="24"/>
                <w:szCs w:val="24"/>
              </w:rPr>
            </w:pPr>
          </w:p>
        </w:tc>
      </w:tr>
      <w:tr w:rsidR="00DE0DD2" w:rsidRPr="00363F9B" w14:paraId="76D2198A" w14:textId="77777777" w:rsidTr="00C87898">
        <w:tc>
          <w:tcPr>
            <w:tcW w:w="4608" w:type="dxa"/>
          </w:tcPr>
          <w:p w14:paraId="76D21985"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Administrators</w:t>
            </w:r>
          </w:p>
        </w:tc>
        <w:tc>
          <w:tcPr>
            <w:tcW w:w="1260" w:type="dxa"/>
          </w:tcPr>
          <w:p w14:paraId="76D21986" w14:textId="77777777" w:rsidR="00DE0DD2" w:rsidRPr="00363F9B" w:rsidRDefault="00DE0DD2" w:rsidP="00C87898">
            <w:pPr>
              <w:rPr>
                <w:rFonts w:ascii="Times New Roman" w:hAnsi="Times New Roman" w:cs="Times New Roman"/>
                <w:sz w:val="24"/>
                <w:szCs w:val="24"/>
              </w:rPr>
            </w:pPr>
          </w:p>
        </w:tc>
        <w:tc>
          <w:tcPr>
            <w:tcW w:w="1260" w:type="dxa"/>
          </w:tcPr>
          <w:p w14:paraId="76D21987" w14:textId="77777777" w:rsidR="00DE0DD2" w:rsidRPr="00363F9B" w:rsidRDefault="00DE0DD2" w:rsidP="00C87898">
            <w:pPr>
              <w:rPr>
                <w:rFonts w:ascii="Times New Roman" w:hAnsi="Times New Roman" w:cs="Times New Roman"/>
                <w:sz w:val="24"/>
                <w:szCs w:val="24"/>
              </w:rPr>
            </w:pPr>
          </w:p>
        </w:tc>
        <w:tc>
          <w:tcPr>
            <w:tcW w:w="1260" w:type="dxa"/>
          </w:tcPr>
          <w:p w14:paraId="76D21988" w14:textId="77777777" w:rsidR="00DE0DD2" w:rsidRPr="00363F9B" w:rsidRDefault="00DE0DD2" w:rsidP="00C87898">
            <w:pPr>
              <w:rPr>
                <w:rFonts w:ascii="Times New Roman" w:hAnsi="Times New Roman" w:cs="Times New Roman"/>
                <w:sz w:val="24"/>
                <w:szCs w:val="24"/>
              </w:rPr>
            </w:pPr>
          </w:p>
        </w:tc>
        <w:tc>
          <w:tcPr>
            <w:tcW w:w="1260" w:type="dxa"/>
          </w:tcPr>
          <w:p w14:paraId="76D21989" w14:textId="77777777" w:rsidR="00DE0DD2" w:rsidRPr="00363F9B" w:rsidRDefault="00DE0DD2" w:rsidP="00C87898">
            <w:pPr>
              <w:rPr>
                <w:rFonts w:ascii="Times New Roman" w:hAnsi="Times New Roman" w:cs="Times New Roman"/>
                <w:sz w:val="24"/>
                <w:szCs w:val="24"/>
              </w:rPr>
            </w:pPr>
          </w:p>
        </w:tc>
      </w:tr>
      <w:tr w:rsidR="00DE0DD2" w:rsidRPr="00363F9B" w14:paraId="76D21990" w14:textId="77777777" w:rsidTr="00C87898">
        <w:tc>
          <w:tcPr>
            <w:tcW w:w="4608" w:type="dxa"/>
          </w:tcPr>
          <w:p w14:paraId="76D2198B"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Support Staff</w:t>
            </w:r>
          </w:p>
        </w:tc>
        <w:tc>
          <w:tcPr>
            <w:tcW w:w="1260" w:type="dxa"/>
          </w:tcPr>
          <w:p w14:paraId="76D2198C" w14:textId="77777777" w:rsidR="00DE0DD2" w:rsidRPr="00363F9B" w:rsidRDefault="00DE0DD2" w:rsidP="00C87898">
            <w:pPr>
              <w:rPr>
                <w:rFonts w:ascii="Times New Roman" w:hAnsi="Times New Roman" w:cs="Times New Roman"/>
                <w:sz w:val="24"/>
                <w:szCs w:val="24"/>
              </w:rPr>
            </w:pPr>
          </w:p>
        </w:tc>
        <w:tc>
          <w:tcPr>
            <w:tcW w:w="1260" w:type="dxa"/>
          </w:tcPr>
          <w:p w14:paraId="76D2198D" w14:textId="77777777" w:rsidR="00DE0DD2" w:rsidRPr="00363F9B" w:rsidRDefault="00DE0DD2" w:rsidP="00C87898">
            <w:pPr>
              <w:rPr>
                <w:rFonts w:ascii="Times New Roman" w:hAnsi="Times New Roman" w:cs="Times New Roman"/>
                <w:sz w:val="24"/>
                <w:szCs w:val="24"/>
              </w:rPr>
            </w:pPr>
          </w:p>
        </w:tc>
        <w:tc>
          <w:tcPr>
            <w:tcW w:w="1260" w:type="dxa"/>
          </w:tcPr>
          <w:p w14:paraId="76D2198E" w14:textId="77777777" w:rsidR="00DE0DD2" w:rsidRPr="00363F9B" w:rsidRDefault="00DE0DD2" w:rsidP="00C87898">
            <w:pPr>
              <w:rPr>
                <w:rFonts w:ascii="Times New Roman" w:hAnsi="Times New Roman" w:cs="Times New Roman"/>
                <w:sz w:val="24"/>
                <w:szCs w:val="24"/>
              </w:rPr>
            </w:pPr>
          </w:p>
        </w:tc>
        <w:tc>
          <w:tcPr>
            <w:tcW w:w="1260" w:type="dxa"/>
          </w:tcPr>
          <w:p w14:paraId="76D2198F" w14:textId="77777777" w:rsidR="00DE0DD2" w:rsidRPr="00363F9B" w:rsidRDefault="00DE0DD2" w:rsidP="00C87898">
            <w:pPr>
              <w:rPr>
                <w:rFonts w:ascii="Times New Roman" w:hAnsi="Times New Roman" w:cs="Times New Roman"/>
                <w:sz w:val="24"/>
                <w:szCs w:val="24"/>
              </w:rPr>
            </w:pPr>
          </w:p>
        </w:tc>
      </w:tr>
      <w:tr w:rsidR="00DE0DD2" w:rsidRPr="00363F9B" w14:paraId="76D21996" w14:textId="77777777" w:rsidTr="00C87898">
        <w:tc>
          <w:tcPr>
            <w:tcW w:w="4608" w:type="dxa"/>
          </w:tcPr>
          <w:p w14:paraId="76D21991"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76D21992" w14:textId="77777777" w:rsidR="00DE0DD2" w:rsidRPr="00363F9B" w:rsidRDefault="00DE0DD2" w:rsidP="00C87898">
            <w:pPr>
              <w:rPr>
                <w:rFonts w:ascii="Times New Roman" w:hAnsi="Times New Roman" w:cs="Times New Roman"/>
                <w:sz w:val="24"/>
                <w:szCs w:val="24"/>
              </w:rPr>
            </w:pPr>
          </w:p>
        </w:tc>
        <w:tc>
          <w:tcPr>
            <w:tcW w:w="1260" w:type="dxa"/>
          </w:tcPr>
          <w:p w14:paraId="76D21993" w14:textId="77777777" w:rsidR="00DE0DD2" w:rsidRPr="00363F9B" w:rsidRDefault="00DE0DD2" w:rsidP="00C87898">
            <w:pPr>
              <w:rPr>
                <w:rFonts w:ascii="Times New Roman" w:hAnsi="Times New Roman" w:cs="Times New Roman"/>
                <w:sz w:val="24"/>
                <w:szCs w:val="24"/>
              </w:rPr>
            </w:pPr>
          </w:p>
        </w:tc>
        <w:tc>
          <w:tcPr>
            <w:tcW w:w="1260" w:type="dxa"/>
          </w:tcPr>
          <w:p w14:paraId="76D21994" w14:textId="77777777" w:rsidR="00DE0DD2" w:rsidRPr="00363F9B" w:rsidRDefault="00DE0DD2" w:rsidP="00C87898">
            <w:pPr>
              <w:rPr>
                <w:rFonts w:ascii="Times New Roman" w:hAnsi="Times New Roman" w:cs="Times New Roman"/>
                <w:sz w:val="24"/>
                <w:szCs w:val="24"/>
              </w:rPr>
            </w:pPr>
          </w:p>
        </w:tc>
        <w:tc>
          <w:tcPr>
            <w:tcW w:w="1260" w:type="dxa"/>
          </w:tcPr>
          <w:p w14:paraId="76D21995" w14:textId="77777777" w:rsidR="00DE0DD2" w:rsidRPr="00363F9B" w:rsidRDefault="00DE0DD2" w:rsidP="00C87898">
            <w:pPr>
              <w:rPr>
                <w:rFonts w:ascii="Times New Roman" w:hAnsi="Times New Roman" w:cs="Times New Roman"/>
                <w:sz w:val="24"/>
                <w:szCs w:val="24"/>
              </w:rPr>
            </w:pPr>
          </w:p>
        </w:tc>
      </w:tr>
      <w:tr w:rsidR="00DE0DD2" w:rsidRPr="00363F9B" w14:paraId="76D2199C" w14:textId="77777777" w:rsidTr="00C87898">
        <w:tc>
          <w:tcPr>
            <w:tcW w:w="4608" w:type="dxa"/>
          </w:tcPr>
          <w:p w14:paraId="76D21997"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76D21998" w14:textId="77777777" w:rsidR="00DE0DD2" w:rsidRPr="00363F9B" w:rsidRDefault="00DE0DD2" w:rsidP="00C87898">
            <w:pPr>
              <w:rPr>
                <w:rFonts w:ascii="Times New Roman" w:hAnsi="Times New Roman" w:cs="Times New Roman"/>
                <w:sz w:val="24"/>
                <w:szCs w:val="24"/>
              </w:rPr>
            </w:pPr>
          </w:p>
        </w:tc>
        <w:tc>
          <w:tcPr>
            <w:tcW w:w="1260" w:type="dxa"/>
          </w:tcPr>
          <w:p w14:paraId="76D21999" w14:textId="77777777" w:rsidR="00DE0DD2" w:rsidRPr="00363F9B" w:rsidRDefault="00DE0DD2" w:rsidP="00C87898">
            <w:pPr>
              <w:rPr>
                <w:rFonts w:ascii="Times New Roman" w:hAnsi="Times New Roman" w:cs="Times New Roman"/>
                <w:sz w:val="24"/>
                <w:szCs w:val="24"/>
              </w:rPr>
            </w:pPr>
          </w:p>
        </w:tc>
        <w:tc>
          <w:tcPr>
            <w:tcW w:w="1260" w:type="dxa"/>
          </w:tcPr>
          <w:p w14:paraId="76D2199A" w14:textId="77777777" w:rsidR="00DE0DD2" w:rsidRPr="00363F9B" w:rsidRDefault="00DE0DD2" w:rsidP="00C87898">
            <w:pPr>
              <w:rPr>
                <w:rFonts w:ascii="Times New Roman" w:hAnsi="Times New Roman" w:cs="Times New Roman"/>
                <w:sz w:val="24"/>
                <w:szCs w:val="24"/>
              </w:rPr>
            </w:pPr>
          </w:p>
        </w:tc>
        <w:tc>
          <w:tcPr>
            <w:tcW w:w="1260" w:type="dxa"/>
          </w:tcPr>
          <w:p w14:paraId="76D2199B" w14:textId="77777777" w:rsidR="00DE0DD2" w:rsidRPr="00363F9B" w:rsidRDefault="00DE0DD2" w:rsidP="00C87898">
            <w:pPr>
              <w:rPr>
                <w:rFonts w:ascii="Times New Roman" w:hAnsi="Times New Roman" w:cs="Times New Roman"/>
                <w:sz w:val="24"/>
                <w:szCs w:val="24"/>
              </w:rPr>
            </w:pPr>
          </w:p>
        </w:tc>
      </w:tr>
      <w:tr w:rsidR="00DE0DD2" w:rsidRPr="00363F9B" w14:paraId="76D219A2" w14:textId="77777777" w:rsidTr="00C87898">
        <w:tc>
          <w:tcPr>
            <w:tcW w:w="4608" w:type="dxa"/>
          </w:tcPr>
          <w:p w14:paraId="76D2199D"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New Personnel Costs</w:t>
            </w:r>
          </w:p>
        </w:tc>
        <w:tc>
          <w:tcPr>
            <w:tcW w:w="1260" w:type="dxa"/>
          </w:tcPr>
          <w:p w14:paraId="76D2199E" w14:textId="77777777" w:rsidR="00DE0DD2" w:rsidRPr="00363F9B" w:rsidRDefault="00DE0DD2" w:rsidP="00C87898">
            <w:pPr>
              <w:rPr>
                <w:rFonts w:ascii="Times New Roman" w:hAnsi="Times New Roman" w:cs="Times New Roman"/>
                <w:sz w:val="24"/>
                <w:szCs w:val="24"/>
              </w:rPr>
            </w:pPr>
          </w:p>
        </w:tc>
        <w:tc>
          <w:tcPr>
            <w:tcW w:w="1260" w:type="dxa"/>
          </w:tcPr>
          <w:p w14:paraId="76D2199F" w14:textId="77777777" w:rsidR="00DE0DD2" w:rsidRPr="00363F9B" w:rsidRDefault="00DE0DD2" w:rsidP="00C87898">
            <w:pPr>
              <w:rPr>
                <w:rFonts w:ascii="Times New Roman" w:hAnsi="Times New Roman" w:cs="Times New Roman"/>
                <w:sz w:val="24"/>
                <w:szCs w:val="24"/>
              </w:rPr>
            </w:pPr>
          </w:p>
        </w:tc>
        <w:tc>
          <w:tcPr>
            <w:tcW w:w="1260" w:type="dxa"/>
          </w:tcPr>
          <w:p w14:paraId="76D219A0" w14:textId="77777777" w:rsidR="00DE0DD2" w:rsidRPr="00363F9B" w:rsidRDefault="00DE0DD2" w:rsidP="00C87898">
            <w:pPr>
              <w:rPr>
                <w:rFonts w:ascii="Times New Roman" w:hAnsi="Times New Roman" w:cs="Times New Roman"/>
                <w:sz w:val="24"/>
                <w:szCs w:val="24"/>
              </w:rPr>
            </w:pPr>
          </w:p>
        </w:tc>
        <w:tc>
          <w:tcPr>
            <w:tcW w:w="1260" w:type="dxa"/>
          </w:tcPr>
          <w:p w14:paraId="76D219A1" w14:textId="77777777" w:rsidR="00DE0DD2" w:rsidRPr="00363F9B" w:rsidRDefault="00DE0DD2" w:rsidP="00C87898">
            <w:pPr>
              <w:rPr>
                <w:rFonts w:ascii="Times New Roman" w:hAnsi="Times New Roman" w:cs="Times New Roman"/>
                <w:sz w:val="24"/>
                <w:szCs w:val="24"/>
              </w:rPr>
            </w:pPr>
          </w:p>
        </w:tc>
      </w:tr>
      <w:tr w:rsidR="00DE0DD2" w:rsidRPr="00363F9B" w14:paraId="76D219A8" w14:textId="77777777" w:rsidTr="00C87898">
        <w:tc>
          <w:tcPr>
            <w:tcW w:w="4608" w:type="dxa"/>
          </w:tcPr>
          <w:p w14:paraId="76D219A3"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A4"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A5"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A6"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A7" w14:textId="77777777" w:rsidR="00DE0DD2" w:rsidRPr="00363F9B" w:rsidRDefault="00DE0DD2" w:rsidP="00C87898">
            <w:pPr>
              <w:rPr>
                <w:rFonts w:ascii="Times New Roman" w:hAnsi="Times New Roman" w:cs="Times New Roman"/>
                <w:sz w:val="24"/>
                <w:szCs w:val="24"/>
              </w:rPr>
            </w:pPr>
          </w:p>
        </w:tc>
      </w:tr>
      <w:tr w:rsidR="00DE0DD2" w:rsidRPr="00363F9B" w14:paraId="76D219AE" w14:textId="77777777" w:rsidTr="00C87898">
        <w:tc>
          <w:tcPr>
            <w:tcW w:w="4608" w:type="dxa"/>
          </w:tcPr>
          <w:p w14:paraId="76D219A9"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Start-up Costs (one-time expenses)</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AA"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AB"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AC"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AD" w14:textId="77777777" w:rsidR="00DE0DD2" w:rsidRPr="00363F9B" w:rsidRDefault="00DE0DD2" w:rsidP="00C87898">
            <w:pPr>
              <w:rPr>
                <w:rFonts w:ascii="Times New Roman" w:hAnsi="Times New Roman" w:cs="Times New Roman"/>
                <w:sz w:val="24"/>
                <w:szCs w:val="24"/>
              </w:rPr>
            </w:pPr>
          </w:p>
        </w:tc>
      </w:tr>
      <w:tr w:rsidR="00DE0DD2" w:rsidRPr="00363F9B" w14:paraId="76D219B4" w14:textId="77777777" w:rsidTr="00C87898">
        <w:tc>
          <w:tcPr>
            <w:tcW w:w="4608" w:type="dxa"/>
          </w:tcPr>
          <w:p w14:paraId="76D219AF"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76D219B0" w14:textId="77777777" w:rsidR="00DE0DD2" w:rsidRPr="00363F9B" w:rsidRDefault="00DE0DD2" w:rsidP="00C87898">
            <w:pPr>
              <w:rPr>
                <w:rFonts w:ascii="Times New Roman" w:hAnsi="Times New Roman" w:cs="Times New Roman"/>
                <w:sz w:val="24"/>
                <w:szCs w:val="24"/>
              </w:rPr>
            </w:pPr>
          </w:p>
        </w:tc>
        <w:tc>
          <w:tcPr>
            <w:tcW w:w="1260" w:type="dxa"/>
          </w:tcPr>
          <w:p w14:paraId="76D219B1" w14:textId="77777777" w:rsidR="00DE0DD2" w:rsidRPr="00363F9B" w:rsidRDefault="00DE0DD2" w:rsidP="00C87898">
            <w:pPr>
              <w:rPr>
                <w:rFonts w:ascii="Times New Roman" w:hAnsi="Times New Roman" w:cs="Times New Roman"/>
                <w:sz w:val="24"/>
                <w:szCs w:val="24"/>
              </w:rPr>
            </w:pPr>
          </w:p>
        </w:tc>
        <w:tc>
          <w:tcPr>
            <w:tcW w:w="1260" w:type="dxa"/>
          </w:tcPr>
          <w:p w14:paraId="76D219B2" w14:textId="77777777" w:rsidR="00DE0DD2" w:rsidRPr="00363F9B" w:rsidRDefault="00DE0DD2" w:rsidP="00C87898">
            <w:pPr>
              <w:rPr>
                <w:rFonts w:ascii="Times New Roman" w:hAnsi="Times New Roman" w:cs="Times New Roman"/>
                <w:sz w:val="24"/>
                <w:szCs w:val="24"/>
              </w:rPr>
            </w:pPr>
          </w:p>
        </w:tc>
        <w:tc>
          <w:tcPr>
            <w:tcW w:w="1260" w:type="dxa"/>
          </w:tcPr>
          <w:p w14:paraId="76D219B3" w14:textId="77777777" w:rsidR="00DE0DD2" w:rsidRPr="00363F9B" w:rsidRDefault="00DE0DD2" w:rsidP="00C87898">
            <w:pPr>
              <w:rPr>
                <w:rFonts w:ascii="Times New Roman" w:hAnsi="Times New Roman" w:cs="Times New Roman"/>
                <w:sz w:val="24"/>
                <w:szCs w:val="24"/>
              </w:rPr>
            </w:pPr>
          </w:p>
        </w:tc>
      </w:tr>
      <w:tr w:rsidR="00DE0DD2" w:rsidRPr="00363F9B" w14:paraId="76D219BA" w14:textId="77777777" w:rsidTr="00C87898">
        <w:tc>
          <w:tcPr>
            <w:tcW w:w="4608" w:type="dxa"/>
          </w:tcPr>
          <w:p w14:paraId="76D219B5"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76D219B6" w14:textId="77777777" w:rsidR="00DE0DD2" w:rsidRPr="00363F9B" w:rsidRDefault="00DE0DD2" w:rsidP="00C87898">
            <w:pPr>
              <w:rPr>
                <w:rFonts w:ascii="Times New Roman" w:hAnsi="Times New Roman" w:cs="Times New Roman"/>
                <w:sz w:val="24"/>
                <w:szCs w:val="24"/>
              </w:rPr>
            </w:pPr>
          </w:p>
        </w:tc>
        <w:tc>
          <w:tcPr>
            <w:tcW w:w="1260" w:type="dxa"/>
          </w:tcPr>
          <w:p w14:paraId="76D219B7" w14:textId="77777777" w:rsidR="00DE0DD2" w:rsidRPr="00363F9B" w:rsidRDefault="00DE0DD2" w:rsidP="00C87898">
            <w:pPr>
              <w:rPr>
                <w:rFonts w:ascii="Times New Roman" w:hAnsi="Times New Roman" w:cs="Times New Roman"/>
                <w:sz w:val="24"/>
                <w:szCs w:val="24"/>
              </w:rPr>
            </w:pPr>
          </w:p>
        </w:tc>
        <w:tc>
          <w:tcPr>
            <w:tcW w:w="1260" w:type="dxa"/>
          </w:tcPr>
          <w:p w14:paraId="76D219B8" w14:textId="77777777" w:rsidR="00DE0DD2" w:rsidRPr="00363F9B" w:rsidRDefault="00DE0DD2" w:rsidP="00C87898">
            <w:pPr>
              <w:rPr>
                <w:rFonts w:ascii="Times New Roman" w:hAnsi="Times New Roman" w:cs="Times New Roman"/>
                <w:sz w:val="24"/>
                <w:szCs w:val="24"/>
              </w:rPr>
            </w:pPr>
          </w:p>
        </w:tc>
        <w:tc>
          <w:tcPr>
            <w:tcW w:w="1260" w:type="dxa"/>
          </w:tcPr>
          <w:p w14:paraId="76D219B9" w14:textId="77777777" w:rsidR="00DE0DD2" w:rsidRPr="00363F9B" w:rsidRDefault="00DE0DD2" w:rsidP="00C87898">
            <w:pPr>
              <w:rPr>
                <w:rFonts w:ascii="Times New Roman" w:hAnsi="Times New Roman" w:cs="Times New Roman"/>
                <w:sz w:val="24"/>
                <w:szCs w:val="24"/>
              </w:rPr>
            </w:pPr>
          </w:p>
        </w:tc>
      </w:tr>
      <w:tr w:rsidR="00DE0DD2" w:rsidRPr="00363F9B" w14:paraId="76D219C0" w14:textId="77777777" w:rsidTr="00C87898">
        <w:tc>
          <w:tcPr>
            <w:tcW w:w="4608" w:type="dxa"/>
          </w:tcPr>
          <w:p w14:paraId="76D219BB"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76D219BC" w14:textId="77777777" w:rsidR="00DE0DD2" w:rsidRPr="00363F9B" w:rsidRDefault="00DE0DD2" w:rsidP="00C87898">
            <w:pPr>
              <w:rPr>
                <w:rFonts w:ascii="Times New Roman" w:hAnsi="Times New Roman" w:cs="Times New Roman"/>
                <w:sz w:val="24"/>
                <w:szCs w:val="24"/>
              </w:rPr>
            </w:pPr>
          </w:p>
        </w:tc>
        <w:tc>
          <w:tcPr>
            <w:tcW w:w="1260" w:type="dxa"/>
          </w:tcPr>
          <w:p w14:paraId="76D219BD" w14:textId="77777777" w:rsidR="00DE0DD2" w:rsidRPr="00363F9B" w:rsidRDefault="00DE0DD2" w:rsidP="00C87898">
            <w:pPr>
              <w:rPr>
                <w:rFonts w:ascii="Times New Roman" w:hAnsi="Times New Roman" w:cs="Times New Roman"/>
                <w:sz w:val="24"/>
                <w:szCs w:val="24"/>
              </w:rPr>
            </w:pPr>
          </w:p>
        </w:tc>
        <w:tc>
          <w:tcPr>
            <w:tcW w:w="1260" w:type="dxa"/>
          </w:tcPr>
          <w:p w14:paraId="76D219BE" w14:textId="77777777" w:rsidR="00DE0DD2" w:rsidRPr="00363F9B" w:rsidRDefault="00DE0DD2" w:rsidP="00C87898">
            <w:pPr>
              <w:rPr>
                <w:rFonts w:ascii="Times New Roman" w:hAnsi="Times New Roman" w:cs="Times New Roman"/>
                <w:sz w:val="24"/>
                <w:szCs w:val="24"/>
              </w:rPr>
            </w:pPr>
          </w:p>
        </w:tc>
        <w:tc>
          <w:tcPr>
            <w:tcW w:w="1260" w:type="dxa"/>
          </w:tcPr>
          <w:p w14:paraId="76D219BF" w14:textId="77777777" w:rsidR="00DE0DD2" w:rsidRPr="00363F9B" w:rsidRDefault="00DE0DD2" w:rsidP="00C87898">
            <w:pPr>
              <w:rPr>
                <w:rFonts w:ascii="Times New Roman" w:hAnsi="Times New Roman" w:cs="Times New Roman"/>
                <w:sz w:val="24"/>
                <w:szCs w:val="24"/>
              </w:rPr>
            </w:pPr>
          </w:p>
        </w:tc>
      </w:tr>
      <w:tr w:rsidR="00DE0DD2" w:rsidRPr="00363F9B" w14:paraId="76D219C6" w14:textId="77777777" w:rsidTr="00C87898">
        <w:tc>
          <w:tcPr>
            <w:tcW w:w="4608" w:type="dxa"/>
          </w:tcPr>
          <w:p w14:paraId="76D219C1" w14:textId="77777777" w:rsidR="00DE0DD2" w:rsidRPr="00363F9B" w:rsidRDefault="00DE0DD2" w:rsidP="00C87898">
            <w:pPr>
              <w:rPr>
                <w:rFonts w:ascii="Times New Roman" w:hAnsi="Times New Roman" w:cs="Times New Roman"/>
                <w:sz w:val="24"/>
                <w:szCs w:val="24"/>
              </w:rPr>
            </w:pPr>
          </w:p>
        </w:tc>
        <w:tc>
          <w:tcPr>
            <w:tcW w:w="1260" w:type="dxa"/>
          </w:tcPr>
          <w:p w14:paraId="76D219C2" w14:textId="77777777" w:rsidR="00DE0DD2" w:rsidRPr="00363F9B" w:rsidRDefault="00DE0DD2" w:rsidP="00C87898">
            <w:pPr>
              <w:rPr>
                <w:rFonts w:ascii="Times New Roman" w:hAnsi="Times New Roman" w:cs="Times New Roman"/>
                <w:sz w:val="24"/>
                <w:szCs w:val="24"/>
              </w:rPr>
            </w:pPr>
          </w:p>
        </w:tc>
        <w:tc>
          <w:tcPr>
            <w:tcW w:w="1260" w:type="dxa"/>
          </w:tcPr>
          <w:p w14:paraId="76D219C3" w14:textId="77777777" w:rsidR="00DE0DD2" w:rsidRPr="00363F9B" w:rsidRDefault="00DE0DD2" w:rsidP="00C87898">
            <w:pPr>
              <w:rPr>
                <w:rFonts w:ascii="Times New Roman" w:hAnsi="Times New Roman" w:cs="Times New Roman"/>
                <w:sz w:val="24"/>
                <w:szCs w:val="24"/>
              </w:rPr>
            </w:pPr>
          </w:p>
        </w:tc>
        <w:tc>
          <w:tcPr>
            <w:tcW w:w="1260" w:type="dxa"/>
          </w:tcPr>
          <w:p w14:paraId="76D219C4" w14:textId="77777777" w:rsidR="00DE0DD2" w:rsidRPr="00363F9B" w:rsidRDefault="00DE0DD2" w:rsidP="00C87898">
            <w:pPr>
              <w:rPr>
                <w:rFonts w:ascii="Times New Roman" w:hAnsi="Times New Roman" w:cs="Times New Roman"/>
                <w:sz w:val="24"/>
                <w:szCs w:val="24"/>
              </w:rPr>
            </w:pPr>
          </w:p>
        </w:tc>
        <w:tc>
          <w:tcPr>
            <w:tcW w:w="1260" w:type="dxa"/>
          </w:tcPr>
          <w:p w14:paraId="76D219C5" w14:textId="77777777" w:rsidR="00DE0DD2" w:rsidRPr="00363F9B" w:rsidRDefault="00DE0DD2" w:rsidP="00C87898">
            <w:pPr>
              <w:rPr>
                <w:rFonts w:ascii="Times New Roman" w:hAnsi="Times New Roman" w:cs="Times New Roman"/>
                <w:sz w:val="24"/>
                <w:szCs w:val="24"/>
              </w:rPr>
            </w:pPr>
          </w:p>
        </w:tc>
      </w:tr>
      <w:tr w:rsidR="00DE0DD2" w:rsidRPr="00363F9B" w14:paraId="76D219CC" w14:textId="77777777" w:rsidTr="00C87898">
        <w:tc>
          <w:tcPr>
            <w:tcW w:w="4608" w:type="dxa"/>
          </w:tcPr>
          <w:p w14:paraId="76D219C7"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Physical Facilities:  construction or renovation</w:t>
            </w:r>
            <w:r>
              <w:rPr>
                <w:rFonts w:ascii="Times New Roman" w:hAnsi="Times New Roman" w:cs="Times New Roman"/>
                <w:sz w:val="24"/>
                <w:szCs w:val="24"/>
              </w:rPr>
              <w:t xml:space="preserve"> (see section on Facilities)</w:t>
            </w:r>
          </w:p>
        </w:tc>
        <w:tc>
          <w:tcPr>
            <w:tcW w:w="1260" w:type="dxa"/>
          </w:tcPr>
          <w:p w14:paraId="76D219C8" w14:textId="77777777" w:rsidR="00DE0DD2" w:rsidRPr="00363F9B" w:rsidRDefault="00DE0DD2" w:rsidP="00C87898">
            <w:pPr>
              <w:rPr>
                <w:rFonts w:ascii="Times New Roman" w:hAnsi="Times New Roman" w:cs="Times New Roman"/>
                <w:sz w:val="24"/>
                <w:szCs w:val="24"/>
              </w:rPr>
            </w:pPr>
          </w:p>
        </w:tc>
        <w:tc>
          <w:tcPr>
            <w:tcW w:w="1260" w:type="dxa"/>
          </w:tcPr>
          <w:p w14:paraId="76D219C9" w14:textId="77777777" w:rsidR="00DE0DD2" w:rsidRPr="00363F9B" w:rsidRDefault="00DE0DD2" w:rsidP="00C87898">
            <w:pPr>
              <w:rPr>
                <w:rFonts w:ascii="Times New Roman" w:hAnsi="Times New Roman" w:cs="Times New Roman"/>
                <w:sz w:val="24"/>
                <w:szCs w:val="24"/>
              </w:rPr>
            </w:pPr>
          </w:p>
        </w:tc>
        <w:tc>
          <w:tcPr>
            <w:tcW w:w="1260" w:type="dxa"/>
          </w:tcPr>
          <w:p w14:paraId="76D219CA" w14:textId="77777777" w:rsidR="00DE0DD2" w:rsidRPr="00363F9B" w:rsidRDefault="00DE0DD2" w:rsidP="00C87898">
            <w:pPr>
              <w:rPr>
                <w:rFonts w:ascii="Times New Roman" w:hAnsi="Times New Roman" w:cs="Times New Roman"/>
                <w:sz w:val="24"/>
                <w:szCs w:val="24"/>
              </w:rPr>
            </w:pPr>
          </w:p>
        </w:tc>
        <w:tc>
          <w:tcPr>
            <w:tcW w:w="1260" w:type="dxa"/>
          </w:tcPr>
          <w:p w14:paraId="76D219CB" w14:textId="77777777" w:rsidR="00DE0DD2" w:rsidRPr="00363F9B" w:rsidRDefault="00DE0DD2" w:rsidP="00C87898">
            <w:pPr>
              <w:rPr>
                <w:rFonts w:ascii="Times New Roman" w:hAnsi="Times New Roman" w:cs="Times New Roman"/>
                <w:sz w:val="24"/>
                <w:szCs w:val="24"/>
              </w:rPr>
            </w:pPr>
          </w:p>
        </w:tc>
      </w:tr>
      <w:tr w:rsidR="00DE0DD2" w:rsidRPr="00363F9B" w14:paraId="76D219D2" w14:textId="77777777" w:rsidTr="00C87898">
        <w:tc>
          <w:tcPr>
            <w:tcW w:w="4608" w:type="dxa"/>
          </w:tcPr>
          <w:p w14:paraId="76D219CD"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One-time Costs</w:t>
            </w:r>
          </w:p>
        </w:tc>
        <w:tc>
          <w:tcPr>
            <w:tcW w:w="1260" w:type="dxa"/>
          </w:tcPr>
          <w:p w14:paraId="76D219CE" w14:textId="77777777" w:rsidR="00DE0DD2" w:rsidRPr="00363F9B" w:rsidRDefault="00DE0DD2" w:rsidP="00C87898">
            <w:pPr>
              <w:rPr>
                <w:rFonts w:ascii="Times New Roman" w:hAnsi="Times New Roman" w:cs="Times New Roman"/>
                <w:sz w:val="24"/>
                <w:szCs w:val="24"/>
              </w:rPr>
            </w:pPr>
          </w:p>
        </w:tc>
        <w:tc>
          <w:tcPr>
            <w:tcW w:w="1260" w:type="dxa"/>
          </w:tcPr>
          <w:p w14:paraId="76D219CF" w14:textId="77777777" w:rsidR="00DE0DD2" w:rsidRPr="00363F9B" w:rsidRDefault="00DE0DD2" w:rsidP="00C87898">
            <w:pPr>
              <w:rPr>
                <w:rFonts w:ascii="Times New Roman" w:hAnsi="Times New Roman" w:cs="Times New Roman"/>
                <w:sz w:val="24"/>
                <w:szCs w:val="24"/>
              </w:rPr>
            </w:pPr>
          </w:p>
        </w:tc>
        <w:tc>
          <w:tcPr>
            <w:tcW w:w="1260" w:type="dxa"/>
          </w:tcPr>
          <w:p w14:paraId="76D219D0" w14:textId="77777777" w:rsidR="00DE0DD2" w:rsidRPr="00363F9B" w:rsidRDefault="00DE0DD2" w:rsidP="00C87898">
            <w:pPr>
              <w:rPr>
                <w:rFonts w:ascii="Times New Roman" w:hAnsi="Times New Roman" w:cs="Times New Roman"/>
                <w:sz w:val="24"/>
                <w:szCs w:val="24"/>
              </w:rPr>
            </w:pPr>
          </w:p>
        </w:tc>
        <w:tc>
          <w:tcPr>
            <w:tcW w:w="1260" w:type="dxa"/>
          </w:tcPr>
          <w:p w14:paraId="76D219D1" w14:textId="77777777" w:rsidR="00DE0DD2" w:rsidRPr="00363F9B" w:rsidRDefault="00DE0DD2" w:rsidP="00C87898">
            <w:pPr>
              <w:rPr>
                <w:rFonts w:ascii="Times New Roman" w:hAnsi="Times New Roman" w:cs="Times New Roman"/>
                <w:sz w:val="24"/>
                <w:szCs w:val="24"/>
              </w:rPr>
            </w:pPr>
          </w:p>
        </w:tc>
      </w:tr>
      <w:tr w:rsidR="00DE0DD2" w:rsidRPr="00363F9B" w14:paraId="76D219D8" w14:textId="77777777" w:rsidTr="00C87898">
        <w:tc>
          <w:tcPr>
            <w:tcW w:w="4608" w:type="dxa"/>
          </w:tcPr>
          <w:p w14:paraId="76D219D3"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D4"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D5"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D6"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9D7" w14:textId="77777777" w:rsidR="00DE0DD2" w:rsidRPr="00363F9B" w:rsidRDefault="00DE0DD2" w:rsidP="00C87898">
            <w:pPr>
              <w:rPr>
                <w:rFonts w:ascii="Times New Roman" w:hAnsi="Times New Roman" w:cs="Times New Roman"/>
                <w:sz w:val="24"/>
                <w:szCs w:val="24"/>
              </w:rPr>
            </w:pPr>
          </w:p>
        </w:tc>
      </w:tr>
      <w:tr w:rsidR="00DE0DD2" w:rsidRPr="00363F9B" w14:paraId="76D219DE" w14:textId="77777777" w:rsidTr="00C87898">
        <w:tc>
          <w:tcPr>
            <w:tcW w:w="4608" w:type="dxa"/>
          </w:tcPr>
          <w:p w14:paraId="76D219D9"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Operating Costs (recurring costs – base budget)</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DA"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DB"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DC"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9DD" w14:textId="77777777" w:rsidR="00DE0DD2" w:rsidRPr="00363F9B" w:rsidRDefault="00DE0DD2" w:rsidP="00C87898">
            <w:pPr>
              <w:rPr>
                <w:rFonts w:ascii="Times New Roman" w:hAnsi="Times New Roman" w:cs="Times New Roman"/>
                <w:sz w:val="24"/>
                <w:szCs w:val="24"/>
              </w:rPr>
            </w:pPr>
          </w:p>
        </w:tc>
      </w:tr>
      <w:tr w:rsidR="00DE0DD2" w:rsidRPr="00363F9B" w14:paraId="76D219E4" w14:textId="77777777" w:rsidTr="00C87898">
        <w:tc>
          <w:tcPr>
            <w:tcW w:w="4608" w:type="dxa"/>
          </w:tcPr>
          <w:p w14:paraId="76D219DF"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Supplies/Expenses</w:t>
            </w:r>
          </w:p>
        </w:tc>
        <w:tc>
          <w:tcPr>
            <w:tcW w:w="1260" w:type="dxa"/>
          </w:tcPr>
          <w:p w14:paraId="76D219E0" w14:textId="77777777" w:rsidR="00DE0DD2" w:rsidRPr="00363F9B" w:rsidRDefault="00DE0DD2" w:rsidP="00C87898">
            <w:pPr>
              <w:rPr>
                <w:rFonts w:ascii="Times New Roman" w:hAnsi="Times New Roman" w:cs="Times New Roman"/>
                <w:sz w:val="24"/>
                <w:szCs w:val="24"/>
              </w:rPr>
            </w:pPr>
          </w:p>
        </w:tc>
        <w:tc>
          <w:tcPr>
            <w:tcW w:w="1260" w:type="dxa"/>
          </w:tcPr>
          <w:p w14:paraId="76D219E1" w14:textId="77777777" w:rsidR="00DE0DD2" w:rsidRPr="00363F9B" w:rsidRDefault="00DE0DD2" w:rsidP="00C87898">
            <w:pPr>
              <w:rPr>
                <w:rFonts w:ascii="Times New Roman" w:hAnsi="Times New Roman" w:cs="Times New Roman"/>
                <w:sz w:val="24"/>
                <w:szCs w:val="24"/>
              </w:rPr>
            </w:pPr>
          </w:p>
        </w:tc>
        <w:tc>
          <w:tcPr>
            <w:tcW w:w="1260" w:type="dxa"/>
          </w:tcPr>
          <w:p w14:paraId="76D219E2" w14:textId="77777777" w:rsidR="00DE0DD2" w:rsidRPr="00363F9B" w:rsidRDefault="00DE0DD2" w:rsidP="00C87898">
            <w:pPr>
              <w:rPr>
                <w:rFonts w:ascii="Times New Roman" w:hAnsi="Times New Roman" w:cs="Times New Roman"/>
                <w:sz w:val="24"/>
                <w:szCs w:val="24"/>
              </w:rPr>
            </w:pPr>
          </w:p>
        </w:tc>
        <w:tc>
          <w:tcPr>
            <w:tcW w:w="1260" w:type="dxa"/>
          </w:tcPr>
          <w:p w14:paraId="76D219E3" w14:textId="77777777" w:rsidR="00DE0DD2" w:rsidRPr="00363F9B" w:rsidRDefault="00DE0DD2" w:rsidP="00C87898">
            <w:pPr>
              <w:rPr>
                <w:rFonts w:ascii="Times New Roman" w:hAnsi="Times New Roman" w:cs="Times New Roman"/>
                <w:sz w:val="24"/>
                <w:szCs w:val="24"/>
              </w:rPr>
            </w:pPr>
          </w:p>
        </w:tc>
      </w:tr>
      <w:tr w:rsidR="00DE0DD2" w:rsidRPr="00363F9B" w14:paraId="76D219EA" w14:textId="77777777" w:rsidTr="00C87898">
        <w:tc>
          <w:tcPr>
            <w:tcW w:w="4608" w:type="dxa"/>
          </w:tcPr>
          <w:p w14:paraId="76D219E5"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Travel</w:t>
            </w:r>
          </w:p>
        </w:tc>
        <w:tc>
          <w:tcPr>
            <w:tcW w:w="1260" w:type="dxa"/>
          </w:tcPr>
          <w:p w14:paraId="76D219E6" w14:textId="77777777" w:rsidR="00DE0DD2" w:rsidRPr="00363F9B" w:rsidRDefault="00DE0DD2" w:rsidP="00C87898">
            <w:pPr>
              <w:rPr>
                <w:rFonts w:ascii="Times New Roman" w:hAnsi="Times New Roman" w:cs="Times New Roman"/>
                <w:sz w:val="24"/>
                <w:szCs w:val="24"/>
              </w:rPr>
            </w:pPr>
          </w:p>
        </w:tc>
        <w:tc>
          <w:tcPr>
            <w:tcW w:w="1260" w:type="dxa"/>
          </w:tcPr>
          <w:p w14:paraId="76D219E7" w14:textId="77777777" w:rsidR="00DE0DD2" w:rsidRPr="00363F9B" w:rsidRDefault="00DE0DD2" w:rsidP="00C87898">
            <w:pPr>
              <w:rPr>
                <w:rFonts w:ascii="Times New Roman" w:hAnsi="Times New Roman" w:cs="Times New Roman"/>
                <w:sz w:val="24"/>
                <w:szCs w:val="24"/>
              </w:rPr>
            </w:pPr>
          </w:p>
        </w:tc>
        <w:tc>
          <w:tcPr>
            <w:tcW w:w="1260" w:type="dxa"/>
          </w:tcPr>
          <w:p w14:paraId="76D219E8" w14:textId="77777777" w:rsidR="00DE0DD2" w:rsidRPr="00363F9B" w:rsidRDefault="00DE0DD2" w:rsidP="00C87898">
            <w:pPr>
              <w:rPr>
                <w:rFonts w:ascii="Times New Roman" w:hAnsi="Times New Roman" w:cs="Times New Roman"/>
                <w:sz w:val="24"/>
                <w:szCs w:val="24"/>
              </w:rPr>
            </w:pPr>
          </w:p>
        </w:tc>
        <w:tc>
          <w:tcPr>
            <w:tcW w:w="1260" w:type="dxa"/>
          </w:tcPr>
          <w:p w14:paraId="76D219E9" w14:textId="77777777" w:rsidR="00DE0DD2" w:rsidRPr="00363F9B" w:rsidRDefault="00DE0DD2" w:rsidP="00C87898">
            <w:pPr>
              <w:rPr>
                <w:rFonts w:ascii="Times New Roman" w:hAnsi="Times New Roman" w:cs="Times New Roman"/>
                <w:sz w:val="24"/>
                <w:szCs w:val="24"/>
              </w:rPr>
            </w:pPr>
          </w:p>
        </w:tc>
      </w:tr>
      <w:tr w:rsidR="00DE0DD2" w:rsidRPr="00363F9B" w14:paraId="76D219F0" w14:textId="77777777" w:rsidTr="00C87898">
        <w:tc>
          <w:tcPr>
            <w:tcW w:w="4608" w:type="dxa"/>
          </w:tcPr>
          <w:p w14:paraId="76D219EB"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76D219EC" w14:textId="77777777" w:rsidR="00DE0DD2" w:rsidRPr="00363F9B" w:rsidRDefault="00DE0DD2" w:rsidP="00C87898">
            <w:pPr>
              <w:rPr>
                <w:rFonts w:ascii="Times New Roman" w:hAnsi="Times New Roman" w:cs="Times New Roman"/>
                <w:sz w:val="24"/>
                <w:szCs w:val="24"/>
              </w:rPr>
            </w:pPr>
          </w:p>
        </w:tc>
        <w:tc>
          <w:tcPr>
            <w:tcW w:w="1260" w:type="dxa"/>
          </w:tcPr>
          <w:p w14:paraId="76D219ED" w14:textId="77777777" w:rsidR="00DE0DD2" w:rsidRPr="00363F9B" w:rsidRDefault="00DE0DD2" w:rsidP="00C87898">
            <w:pPr>
              <w:rPr>
                <w:rFonts w:ascii="Times New Roman" w:hAnsi="Times New Roman" w:cs="Times New Roman"/>
                <w:sz w:val="24"/>
                <w:szCs w:val="24"/>
              </w:rPr>
            </w:pPr>
          </w:p>
        </w:tc>
        <w:tc>
          <w:tcPr>
            <w:tcW w:w="1260" w:type="dxa"/>
          </w:tcPr>
          <w:p w14:paraId="76D219EE" w14:textId="77777777" w:rsidR="00DE0DD2" w:rsidRPr="00363F9B" w:rsidRDefault="00DE0DD2" w:rsidP="00C87898">
            <w:pPr>
              <w:rPr>
                <w:rFonts w:ascii="Times New Roman" w:hAnsi="Times New Roman" w:cs="Times New Roman"/>
                <w:sz w:val="24"/>
                <w:szCs w:val="24"/>
              </w:rPr>
            </w:pPr>
          </w:p>
        </w:tc>
        <w:tc>
          <w:tcPr>
            <w:tcW w:w="1260" w:type="dxa"/>
          </w:tcPr>
          <w:p w14:paraId="76D219EF" w14:textId="77777777" w:rsidR="00DE0DD2" w:rsidRPr="00363F9B" w:rsidRDefault="00DE0DD2" w:rsidP="00C87898">
            <w:pPr>
              <w:rPr>
                <w:rFonts w:ascii="Times New Roman" w:hAnsi="Times New Roman" w:cs="Times New Roman"/>
                <w:sz w:val="24"/>
                <w:szCs w:val="24"/>
              </w:rPr>
            </w:pPr>
          </w:p>
        </w:tc>
      </w:tr>
      <w:tr w:rsidR="00DE0DD2" w:rsidRPr="00363F9B" w14:paraId="76D219F6" w14:textId="77777777" w:rsidTr="00C87898">
        <w:tc>
          <w:tcPr>
            <w:tcW w:w="4608" w:type="dxa"/>
          </w:tcPr>
          <w:p w14:paraId="76D219F1"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76D219F2" w14:textId="77777777" w:rsidR="00DE0DD2" w:rsidRPr="00363F9B" w:rsidRDefault="00DE0DD2" w:rsidP="00C87898">
            <w:pPr>
              <w:rPr>
                <w:rFonts w:ascii="Times New Roman" w:hAnsi="Times New Roman" w:cs="Times New Roman"/>
                <w:sz w:val="24"/>
                <w:szCs w:val="24"/>
              </w:rPr>
            </w:pPr>
          </w:p>
        </w:tc>
        <w:tc>
          <w:tcPr>
            <w:tcW w:w="1260" w:type="dxa"/>
          </w:tcPr>
          <w:p w14:paraId="76D219F3" w14:textId="77777777" w:rsidR="00DE0DD2" w:rsidRPr="00363F9B" w:rsidRDefault="00DE0DD2" w:rsidP="00C87898">
            <w:pPr>
              <w:rPr>
                <w:rFonts w:ascii="Times New Roman" w:hAnsi="Times New Roman" w:cs="Times New Roman"/>
                <w:sz w:val="24"/>
                <w:szCs w:val="24"/>
              </w:rPr>
            </w:pPr>
          </w:p>
        </w:tc>
        <w:tc>
          <w:tcPr>
            <w:tcW w:w="1260" w:type="dxa"/>
          </w:tcPr>
          <w:p w14:paraId="76D219F4" w14:textId="77777777" w:rsidR="00DE0DD2" w:rsidRPr="00363F9B" w:rsidRDefault="00DE0DD2" w:rsidP="00C87898">
            <w:pPr>
              <w:rPr>
                <w:rFonts w:ascii="Times New Roman" w:hAnsi="Times New Roman" w:cs="Times New Roman"/>
                <w:sz w:val="24"/>
                <w:szCs w:val="24"/>
              </w:rPr>
            </w:pPr>
          </w:p>
        </w:tc>
        <w:tc>
          <w:tcPr>
            <w:tcW w:w="1260" w:type="dxa"/>
          </w:tcPr>
          <w:p w14:paraId="76D219F5" w14:textId="77777777" w:rsidR="00DE0DD2" w:rsidRPr="00363F9B" w:rsidRDefault="00DE0DD2" w:rsidP="00C87898">
            <w:pPr>
              <w:rPr>
                <w:rFonts w:ascii="Times New Roman" w:hAnsi="Times New Roman" w:cs="Times New Roman"/>
                <w:sz w:val="24"/>
                <w:szCs w:val="24"/>
              </w:rPr>
            </w:pPr>
          </w:p>
        </w:tc>
      </w:tr>
      <w:tr w:rsidR="00DE0DD2" w:rsidRPr="00363F9B" w14:paraId="76D219FC" w14:textId="77777777" w:rsidTr="00C87898">
        <w:tc>
          <w:tcPr>
            <w:tcW w:w="4608" w:type="dxa"/>
          </w:tcPr>
          <w:p w14:paraId="76D219F7"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76D219F8" w14:textId="77777777" w:rsidR="00DE0DD2" w:rsidRPr="00363F9B" w:rsidRDefault="00DE0DD2" w:rsidP="00C87898">
            <w:pPr>
              <w:rPr>
                <w:rFonts w:ascii="Times New Roman" w:hAnsi="Times New Roman" w:cs="Times New Roman"/>
                <w:sz w:val="24"/>
                <w:szCs w:val="24"/>
              </w:rPr>
            </w:pPr>
          </w:p>
        </w:tc>
        <w:tc>
          <w:tcPr>
            <w:tcW w:w="1260" w:type="dxa"/>
          </w:tcPr>
          <w:p w14:paraId="76D219F9" w14:textId="77777777" w:rsidR="00DE0DD2" w:rsidRPr="00363F9B" w:rsidRDefault="00DE0DD2" w:rsidP="00C87898">
            <w:pPr>
              <w:rPr>
                <w:rFonts w:ascii="Times New Roman" w:hAnsi="Times New Roman" w:cs="Times New Roman"/>
                <w:sz w:val="24"/>
                <w:szCs w:val="24"/>
              </w:rPr>
            </w:pPr>
          </w:p>
        </w:tc>
        <w:tc>
          <w:tcPr>
            <w:tcW w:w="1260" w:type="dxa"/>
          </w:tcPr>
          <w:p w14:paraId="76D219FA" w14:textId="77777777" w:rsidR="00DE0DD2" w:rsidRPr="00363F9B" w:rsidRDefault="00DE0DD2" w:rsidP="00C87898">
            <w:pPr>
              <w:rPr>
                <w:rFonts w:ascii="Times New Roman" w:hAnsi="Times New Roman" w:cs="Times New Roman"/>
                <w:sz w:val="24"/>
                <w:szCs w:val="24"/>
              </w:rPr>
            </w:pPr>
          </w:p>
        </w:tc>
        <w:tc>
          <w:tcPr>
            <w:tcW w:w="1260" w:type="dxa"/>
          </w:tcPr>
          <w:p w14:paraId="76D219FB" w14:textId="77777777" w:rsidR="00DE0DD2" w:rsidRPr="00363F9B" w:rsidRDefault="00DE0DD2" w:rsidP="00C87898">
            <w:pPr>
              <w:rPr>
                <w:rFonts w:ascii="Times New Roman" w:hAnsi="Times New Roman" w:cs="Times New Roman"/>
                <w:sz w:val="24"/>
                <w:szCs w:val="24"/>
              </w:rPr>
            </w:pPr>
          </w:p>
        </w:tc>
      </w:tr>
      <w:tr w:rsidR="00DE0DD2" w:rsidRPr="00363F9B" w14:paraId="76D21A02" w14:textId="77777777" w:rsidTr="00C87898">
        <w:tc>
          <w:tcPr>
            <w:tcW w:w="4608" w:type="dxa"/>
          </w:tcPr>
          <w:p w14:paraId="76D219FD"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Total Recurring Costs</w:t>
            </w:r>
          </w:p>
        </w:tc>
        <w:tc>
          <w:tcPr>
            <w:tcW w:w="1260" w:type="dxa"/>
          </w:tcPr>
          <w:p w14:paraId="76D219FE" w14:textId="77777777" w:rsidR="00DE0DD2" w:rsidRPr="00363F9B" w:rsidRDefault="00DE0DD2" w:rsidP="00C87898">
            <w:pPr>
              <w:rPr>
                <w:rFonts w:ascii="Times New Roman" w:hAnsi="Times New Roman" w:cs="Times New Roman"/>
                <w:sz w:val="24"/>
                <w:szCs w:val="24"/>
              </w:rPr>
            </w:pPr>
          </w:p>
        </w:tc>
        <w:tc>
          <w:tcPr>
            <w:tcW w:w="1260" w:type="dxa"/>
          </w:tcPr>
          <w:p w14:paraId="76D219FF" w14:textId="77777777" w:rsidR="00DE0DD2" w:rsidRPr="00363F9B" w:rsidRDefault="00DE0DD2" w:rsidP="00C87898">
            <w:pPr>
              <w:rPr>
                <w:rFonts w:ascii="Times New Roman" w:hAnsi="Times New Roman" w:cs="Times New Roman"/>
                <w:sz w:val="24"/>
                <w:szCs w:val="24"/>
              </w:rPr>
            </w:pPr>
          </w:p>
        </w:tc>
        <w:tc>
          <w:tcPr>
            <w:tcW w:w="1260" w:type="dxa"/>
          </w:tcPr>
          <w:p w14:paraId="76D21A00" w14:textId="77777777" w:rsidR="00DE0DD2" w:rsidRPr="00363F9B" w:rsidRDefault="00DE0DD2" w:rsidP="00C87898">
            <w:pPr>
              <w:rPr>
                <w:rFonts w:ascii="Times New Roman" w:hAnsi="Times New Roman" w:cs="Times New Roman"/>
                <w:sz w:val="24"/>
                <w:szCs w:val="24"/>
              </w:rPr>
            </w:pPr>
          </w:p>
        </w:tc>
        <w:tc>
          <w:tcPr>
            <w:tcW w:w="1260" w:type="dxa"/>
          </w:tcPr>
          <w:p w14:paraId="76D21A01" w14:textId="77777777" w:rsidR="00DE0DD2" w:rsidRPr="00363F9B" w:rsidRDefault="00DE0DD2" w:rsidP="00C87898">
            <w:pPr>
              <w:rPr>
                <w:rFonts w:ascii="Times New Roman" w:hAnsi="Times New Roman" w:cs="Times New Roman"/>
                <w:sz w:val="24"/>
                <w:szCs w:val="24"/>
              </w:rPr>
            </w:pPr>
          </w:p>
        </w:tc>
      </w:tr>
      <w:tr w:rsidR="00DE0DD2" w:rsidRPr="00363F9B" w14:paraId="76D21A08" w14:textId="77777777" w:rsidTr="00C87898">
        <w:tc>
          <w:tcPr>
            <w:tcW w:w="4608" w:type="dxa"/>
            <w:tcBorders>
              <w:bottom w:val="single" w:sz="4" w:space="0" w:color="auto"/>
            </w:tcBorders>
          </w:tcPr>
          <w:p w14:paraId="76D21A03" w14:textId="77777777" w:rsidR="00DE0DD2" w:rsidRPr="00363F9B" w:rsidRDefault="00DE0DD2" w:rsidP="00C87898">
            <w:pPr>
              <w:rPr>
                <w:rFonts w:ascii="Times New Roman" w:hAnsi="Times New Roman" w:cs="Times New Roman"/>
                <w:b/>
                <w:i/>
                <w:sz w:val="24"/>
                <w:szCs w:val="24"/>
              </w:rPr>
            </w:pPr>
          </w:p>
        </w:tc>
        <w:tc>
          <w:tcPr>
            <w:tcW w:w="1260" w:type="dxa"/>
            <w:tcBorders>
              <w:bottom w:val="single" w:sz="4" w:space="0" w:color="auto"/>
            </w:tcBorders>
          </w:tcPr>
          <w:p w14:paraId="76D21A04"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5"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6"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7" w14:textId="77777777" w:rsidR="00DE0DD2" w:rsidRPr="00363F9B" w:rsidRDefault="00DE0DD2" w:rsidP="00C87898">
            <w:pPr>
              <w:rPr>
                <w:rFonts w:ascii="Times New Roman" w:hAnsi="Times New Roman" w:cs="Times New Roman"/>
                <w:sz w:val="24"/>
                <w:szCs w:val="24"/>
              </w:rPr>
            </w:pPr>
          </w:p>
        </w:tc>
      </w:tr>
      <w:tr w:rsidR="00DE0DD2" w:rsidRPr="00363F9B" w14:paraId="76D21A0E" w14:textId="77777777" w:rsidTr="00C87898">
        <w:tc>
          <w:tcPr>
            <w:tcW w:w="4608" w:type="dxa"/>
            <w:tcBorders>
              <w:bottom w:val="single" w:sz="4" w:space="0" w:color="auto"/>
            </w:tcBorders>
          </w:tcPr>
          <w:p w14:paraId="76D21A09" w14:textId="77777777" w:rsidR="00DE0DD2" w:rsidRPr="00363F9B" w:rsidRDefault="00DE0DD2" w:rsidP="00C87898">
            <w:pPr>
              <w:rPr>
                <w:rFonts w:ascii="Times New Roman" w:hAnsi="Times New Roman" w:cs="Times New Roman"/>
                <w:b/>
                <w:i/>
                <w:sz w:val="24"/>
                <w:szCs w:val="24"/>
              </w:rPr>
            </w:pPr>
            <w:r w:rsidRPr="00363F9B">
              <w:rPr>
                <w:rFonts w:ascii="Times New Roman" w:hAnsi="Times New Roman" w:cs="Times New Roman"/>
                <w:b/>
                <w:i/>
                <w:sz w:val="24"/>
                <w:szCs w:val="24"/>
              </w:rPr>
              <w:t>GRAND TOTAL COSTS</w:t>
            </w:r>
          </w:p>
        </w:tc>
        <w:tc>
          <w:tcPr>
            <w:tcW w:w="1260" w:type="dxa"/>
            <w:tcBorders>
              <w:bottom w:val="single" w:sz="4" w:space="0" w:color="auto"/>
            </w:tcBorders>
          </w:tcPr>
          <w:p w14:paraId="76D21A0A"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B"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C"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0D" w14:textId="77777777" w:rsidR="00DE0DD2" w:rsidRPr="00363F9B" w:rsidRDefault="00DE0DD2" w:rsidP="00C87898">
            <w:pPr>
              <w:rPr>
                <w:rFonts w:ascii="Times New Roman" w:hAnsi="Times New Roman" w:cs="Times New Roman"/>
                <w:sz w:val="24"/>
                <w:szCs w:val="24"/>
              </w:rPr>
            </w:pPr>
          </w:p>
        </w:tc>
      </w:tr>
      <w:tr w:rsidR="00DE0DD2" w:rsidRPr="00363F9B" w14:paraId="76D21A14" w14:textId="77777777" w:rsidTr="00C87898">
        <w:tc>
          <w:tcPr>
            <w:tcW w:w="4608" w:type="dxa"/>
            <w:shd w:val="clear" w:color="auto" w:fill="E0E0E0"/>
          </w:tcPr>
          <w:p w14:paraId="76D21A0F"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0"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1"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2"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3" w14:textId="77777777" w:rsidR="00DE0DD2" w:rsidRPr="00363F9B" w:rsidRDefault="00DE0DD2" w:rsidP="00C87898">
            <w:pPr>
              <w:rPr>
                <w:rFonts w:ascii="Times New Roman" w:hAnsi="Times New Roman" w:cs="Times New Roman"/>
                <w:sz w:val="24"/>
                <w:szCs w:val="24"/>
              </w:rPr>
            </w:pPr>
          </w:p>
        </w:tc>
      </w:tr>
      <w:tr w:rsidR="00DE0DD2" w:rsidRPr="00363F9B" w14:paraId="76D21A1A" w14:textId="77777777" w:rsidTr="00C87898">
        <w:tc>
          <w:tcPr>
            <w:tcW w:w="4608" w:type="dxa"/>
          </w:tcPr>
          <w:p w14:paraId="76D21A15"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III.  REVENUE SOURCES</w:t>
            </w:r>
          </w:p>
        </w:tc>
        <w:tc>
          <w:tcPr>
            <w:tcW w:w="1260" w:type="dxa"/>
            <w:shd w:val="clear" w:color="auto" w:fill="E0E0E0"/>
          </w:tcPr>
          <w:p w14:paraId="76D21A16"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7"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8"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9" w14:textId="77777777" w:rsidR="00DE0DD2" w:rsidRPr="00363F9B" w:rsidRDefault="00DE0DD2" w:rsidP="00C87898">
            <w:pPr>
              <w:rPr>
                <w:rFonts w:ascii="Times New Roman" w:hAnsi="Times New Roman" w:cs="Times New Roman"/>
                <w:sz w:val="24"/>
                <w:szCs w:val="24"/>
              </w:rPr>
            </w:pPr>
          </w:p>
        </w:tc>
      </w:tr>
      <w:tr w:rsidR="00DE0DD2" w:rsidRPr="00363F9B" w14:paraId="76D21A20" w14:textId="77777777" w:rsidTr="00C87898">
        <w:tc>
          <w:tcPr>
            <w:tcW w:w="4608" w:type="dxa"/>
          </w:tcPr>
          <w:p w14:paraId="76D21A1B" w14:textId="77777777" w:rsidR="00DE0DD2" w:rsidRPr="00363F9B" w:rsidRDefault="00DE0DD2" w:rsidP="00C87898">
            <w:pPr>
              <w:rPr>
                <w:rFonts w:ascii="Times New Roman" w:hAnsi="Times New Roman" w:cs="Times New Roman"/>
                <w:b/>
                <w:sz w:val="24"/>
                <w:szCs w:val="24"/>
              </w:rPr>
            </w:pPr>
            <w:r w:rsidRPr="00363F9B">
              <w:rPr>
                <w:rFonts w:ascii="Times New Roman" w:hAnsi="Times New Roman" w:cs="Times New Roman"/>
                <w:b/>
                <w:sz w:val="24"/>
                <w:szCs w:val="24"/>
              </w:rPr>
              <w:t>Source of Funds</w:t>
            </w:r>
          </w:p>
        </w:tc>
        <w:tc>
          <w:tcPr>
            <w:tcW w:w="1260" w:type="dxa"/>
            <w:shd w:val="clear" w:color="auto" w:fill="E0E0E0"/>
          </w:tcPr>
          <w:p w14:paraId="76D21A1C"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D"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E" w14:textId="77777777" w:rsidR="00DE0DD2" w:rsidRPr="00363F9B" w:rsidRDefault="00DE0DD2" w:rsidP="00C87898">
            <w:pPr>
              <w:rPr>
                <w:rFonts w:ascii="Times New Roman" w:hAnsi="Times New Roman" w:cs="Times New Roman"/>
                <w:sz w:val="24"/>
                <w:szCs w:val="24"/>
              </w:rPr>
            </w:pPr>
          </w:p>
        </w:tc>
        <w:tc>
          <w:tcPr>
            <w:tcW w:w="1260" w:type="dxa"/>
            <w:shd w:val="clear" w:color="auto" w:fill="E0E0E0"/>
          </w:tcPr>
          <w:p w14:paraId="76D21A1F" w14:textId="77777777" w:rsidR="00DE0DD2" w:rsidRPr="00363F9B" w:rsidRDefault="00DE0DD2" w:rsidP="00C87898">
            <w:pPr>
              <w:rPr>
                <w:rFonts w:ascii="Times New Roman" w:hAnsi="Times New Roman" w:cs="Times New Roman"/>
                <w:sz w:val="24"/>
                <w:szCs w:val="24"/>
              </w:rPr>
            </w:pPr>
          </w:p>
        </w:tc>
      </w:tr>
      <w:tr w:rsidR="00DE0DD2" w:rsidRPr="00363F9B" w14:paraId="76D21A26" w14:textId="77777777" w:rsidTr="00C87898">
        <w:tc>
          <w:tcPr>
            <w:tcW w:w="4608" w:type="dxa"/>
          </w:tcPr>
          <w:p w14:paraId="76D21A21"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Reallocation of existing funds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w:t>
            </w:r>
            <w:proofErr w:type="spellEnd"/>
            <w:r w:rsidRPr="00B9761A">
              <w:rPr>
                <w:rFonts w:ascii="Times New Roman" w:hAnsi="Times New Roman" w:cs="Times New Roman"/>
                <w:b/>
                <w:sz w:val="24"/>
                <w:szCs w:val="24"/>
              </w:rPr>
              <w:t>)</w:t>
            </w:r>
          </w:p>
        </w:tc>
        <w:tc>
          <w:tcPr>
            <w:tcW w:w="1260" w:type="dxa"/>
            <w:tcBorders>
              <w:bottom w:val="single" w:sz="4" w:space="0" w:color="auto"/>
            </w:tcBorders>
          </w:tcPr>
          <w:p w14:paraId="76D21A22" w14:textId="77777777" w:rsidR="00DE0DD2" w:rsidRPr="00363F9B" w:rsidRDefault="00DE0DD2" w:rsidP="00C87898">
            <w:pPr>
              <w:rPr>
                <w:rFonts w:ascii="Times New Roman" w:hAnsi="Times New Roman" w:cs="Times New Roman"/>
                <w:sz w:val="24"/>
                <w:szCs w:val="24"/>
              </w:rPr>
            </w:pPr>
          </w:p>
        </w:tc>
        <w:tc>
          <w:tcPr>
            <w:tcW w:w="1260" w:type="dxa"/>
            <w:tcBorders>
              <w:bottom w:val="single" w:sz="4" w:space="0" w:color="auto"/>
            </w:tcBorders>
          </w:tcPr>
          <w:p w14:paraId="76D21A23" w14:textId="77777777" w:rsidR="00DE0DD2" w:rsidRPr="00363F9B" w:rsidRDefault="00DE0DD2" w:rsidP="00C87898">
            <w:pPr>
              <w:rPr>
                <w:rFonts w:ascii="Times New Roman" w:hAnsi="Times New Roman" w:cs="Times New Roman"/>
                <w:sz w:val="24"/>
                <w:szCs w:val="24"/>
              </w:rPr>
            </w:pPr>
          </w:p>
        </w:tc>
        <w:tc>
          <w:tcPr>
            <w:tcW w:w="1260" w:type="dxa"/>
          </w:tcPr>
          <w:p w14:paraId="76D21A24" w14:textId="77777777" w:rsidR="00DE0DD2" w:rsidRPr="00363F9B" w:rsidRDefault="00DE0DD2" w:rsidP="00C87898">
            <w:pPr>
              <w:rPr>
                <w:rFonts w:ascii="Times New Roman" w:hAnsi="Times New Roman" w:cs="Times New Roman"/>
                <w:sz w:val="24"/>
                <w:szCs w:val="24"/>
              </w:rPr>
            </w:pPr>
          </w:p>
        </w:tc>
        <w:tc>
          <w:tcPr>
            <w:tcW w:w="1260" w:type="dxa"/>
          </w:tcPr>
          <w:p w14:paraId="76D21A25" w14:textId="77777777" w:rsidR="00DE0DD2" w:rsidRPr="00363F9B" w:rsidRDefault="00DE0DD2" w:rsidP="00C87898">
            <w:pPr>
              <w:rPr>
                <w:rFonts w:ascii="Times New Roman" w:hAnsi="Times New Roman" w:cs="Times New Roman"/>
                <w:sz w:val="24"/>
                <w:szCs w:val="24"/>
              </w:rPr>
            </w:pPr>
          </w:p>
        </w:tc>
      </w:tr>
      <w:tr w:rsidR="00DE0DD2" w:rsidRPr="00363F9B" w14:paraId="76D21A2C" w14:textId="77777777" w:rsidTr="00C87898">
        <w:tc>
          <w:tcPr>
            <w:tcW w:w="4608" w:type="dxa"/>
          </w:tcPr>
          <w:p w14:paraId="76D21A27"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lastRenderedPageBreak/>
              <w:t>New student workload</w:t>
            </w:r>
          </w:p>
        </w:tc>
        <w:tc>
          <w:tcPr>
            <w:tcW w:w="1260" w:type="dxa"/>
            <w:shd w:val="clear" w:color="auto" w:fill="B3B3B3"/>
          </w:tcPr>
          <w:p w14:paraId="76D21A28" w14:textId="77777777" w:rsidR="00DE0DD2" w:rsidRPr="00363F9B" w:rsidRDefault="00DE0DD2" w:rsidP="00C87898">
            <w:pPr>
              <w:rPr>
                <w:rFonts w:ascii="Times New Roman" w:hAnsi="Times New Roman" w:cs="Times New Roman"/>
                <w:sz w:val="24"/>
                <w:szCs w:val="24"/>
              </w:rPr>
            </w:pPr>
          </w:p>
        </w:tc>
        <w:tc>
          <w:tcPr>
            <w:tcW w:w="1260" w:type="dxa"/>
            <w:shd w:val="clear" w:color="auto" w:fill="B3B3B3"/>
          </w:tcPr>
          <w:p w14:paraId="76D21A29" w14:textId="77777777" w:rsidR="00DE0DD2" w:rsidRPr="00363F9B" w:rsidRDefault="00DE0DD2" w:rsidP="00C87898">
            <w:pPr>
              <w:rPr>
                <w:rFonts w:ascii="Times New Roman" w:hAnsi="Times New Roman" w:cs="Times New Roman"/>
                <w:sz w:val="24"/>
                <w:szCs w:val="24"/>
              </w:rPr>
            </w:pPr>
          </w:p>
        </w:tc>
        <w:tc>
          <w:tcPr>
            <w:tcW w:w="1260" w:type="dxa"/>
          </w:tcPr>
          <w:p w14:paraId="76D21A2A" w14:textId="77777777" w:rsidR="00DE0DD2" w:rsidRPr="00363F9B" w:rsidRDefault="00DE0DD2" w:rsidP="00C87898">
            <w:pPr>
              <w:rPr>
                <w:rFonts w:ascii="Times New Roman" w:hAnsi="Times New Roman" w:cs="Times New Roman"/>
                <w:sz w:val="24"/>
                <w:szCs w:val="24"/>
              </w:rPr>
            </w:pPr>
          </w:p>
        </w:tc>
        <w:tc>
          <w:tcPr>
            <w:tcW w:w="1260" w:type="dxa"/>
          </w:tcPr>
          <w:p w14:paraId="76D21A2B" w14:textId="77777777" w:rsidR="00DE0DD2" w:rsidRPr="00363F9B" w:rsidRDefault="00DE0DD2" w:rsidP="00C87898">
            <w:pPr>
              <w:rPr>
                <w:rFonts w:ascii="Times New Roman" w:hAnsi="Times New Roman" w:cs="Times New Roman"/>
                <w:sz w:val="24"/>
                <w:szCs w:val="24"/>
              </w:rPr>
            </w:pPr>
          </w:p>
        </w:tc>
      </w:tr>
      <w:tr w:rsidR="00DE0DD2" w:rsidRPr="00363F9B" w14:paraId="76D21A32" w14:textId="77777777" w:rsidTr="00C87898">
        <w:tc>
          <w:tcPr>
            <w:tcW w:w="4608" w:type="dxa"/>
          </w:tcPr>
          <w:p w14:paraId="76D21A2D"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New Tuition</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w:t>
            </w:r>
            <w:proofErr w:type="spellEnd"/>
            <w:r w:rsidRPr="00B9761A">
              <w:rPr>
                <w:rFonts w:ascii="Times New Roman" w:hAnsi="Times New Roman" w:cs="Times New Roman"/>
                <w:b/>
                <w:sz w:val="24"/>
                <w:szCs w:val="24"/>
              </w:rPr>
              <w:t>)</w:t>
            </w:r>
          </w:p>
        </w:tc>
        <w:tc>
          <w:tcPr>
            <w:tcW w:w="1260" w:type="dxa"/>
          </w:tcPr>
          <w:p w14:paraId="76D21A2E" w14:textId="77777777" w:rsidR="00DE0DD2" w:rsidRPr="00363F9B" w:rsidRDefault="00DE0DD2" w:rsidP="00C87898">
            <w:pPr>
              <w:rPr>
                <w:rFonts w:ascii="Times New Roman" w:hAnsi="Times New Roman" w:cs="Times New Roman"/>
                <w:sz w:val="24"/>
                <w:szCs w:val="24"/>
              </w:rPr>
            </w:pPr>
          </w:p>
        </w:tc>
        <w:tc>
          <w:tcPr>
            <w:tcW w:w="1260" w:type="dxa"/>
          </w:tcPr>
          <w:p w14:paraId="76D21A2F" w14:textId="77777777" w:rsidR="00DE0DD2" w:rsidRPr="00363F9B" w:rsidRDefault="00DE0DD2" w:rsidP="00C87898">
            <w:pPr>
              <w:rPr>
                <w:rFonts w:ascii="Times New Roman" w:hAnsi="Times New Roman" w:cs="Times New Roman"/>
                <w:sz w:val="24"/>
                <w:szCs w:val="24"/>
              </w:rPr>
            </w:pPr>
          </w:p>
        </w:tc>
        <w:tc>
          <w:tcPr>
            <w:tcW w:w="1260" w:type="dxa"/>
          </w:tcPr>
          <w:p w14:paraId="76D21A30" w14:textId="77777777" w:rsidR="00DE0DD2" w:rsidRPr="00363F9B" w:rsidRDefault="00DE0DD2" w:rsidP="00C87898">
            <w:pPr>
              <w:rPr>
                <w:rFonts w:ascii="Times New Roman" w:hAnsi="Times New Roman" w:cs="Times New Roman"/>
                <w:sz w:val="24"/>
                <w:szCs w:val="24"/>
              </w:rPr>
            </w:pPr>
          </w:p>
        </w:tc>
        <w:tc>
          <w:tcPr>
            <w:tcW w:w="1260" w:type="dxa"/>
          </w:tcPr>
          <w:p w14:paraId="76D21A31" w14:textId="77777777" w:rsidR="00DE0DD2" w:rsidRPr="00363F9B" w:rsidRDefault="00DE0DD2" w:rsidP="00C87898">
            <w:pPr>
              <w:rPr>
                <w:rFonts w:ascii="Times New Roman" w:hAnsi="Times New Roman" w:cs="Times New Roman"/>
                <w:sz w:val="24"/>
                <w:szCs w:val="24"/>
              </w:rPr>
            </w:pPr>
          </w:p>
        </w:tc>
      </w:tr>
      <w:tr w:rsidR="00DE0DD2" w:rsidRPr="00363F9B" w14:paraId="76D21A38" w14:textId="77777777" w:rsidTr="00C87898">
        <w:tc>
          <w:tcPr>
            <w:tcW w:w="4608" w:type="dxa"/>
          </w:tcPr>
          <w:p w14:paraId="76D21A33"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Federal funds</w:t>
            </w:r>
          </w:p>
        </w:tc>
        <w:tc>
          <w:tcPr>
            <w:tcW w:w="1260" w:type="dxa"/>
          </w:tcPr>
          <w:p w14:paraId="76D21A34" w14:textId="77777777" w:rsidR="00DE0DD2" w:rsidRPr="00363F9B" w:rsidRDefault="00DE0DD2" w:rsidP="00C87898">
            <w:pPr>
              <w:rPr>
                <w:rFonts w:ascii="Times New Roman" w:hAnsi="Times New Roman" w:cs="Times New Roman"/>
                <w:sz w:val="24"/>
                <w:szCs w:val="24"/>
              </w:rPr>
            </w:pPr>
          </w:p>
        </w:tc>
        <w:tc>
          <w:tcPr>
            <w:tcW w:w="1260" w:type="dxa"/>
          </w:tcPr>
          <w:p w14:paraId="76D21A35" w14:textId="77777777" w:rsidR="00DE0DD2" w:rsidRPr="00363F9B" w:rsidRDefault="00DE0DD2" w:rsidP="00C87898">
            <w:pPr>
              <w:rPr>
                <w:rFonts w:ascii="Times New Roman" w:hAnsi="Times New Roman" w:cs="Times New Roman"/>
                <w:sz w:val="24"/>
                <w:szCs w:val="24"/>
              </w:rPr>
            </w:pPr>
          </w:p>
        </w:tc>
        <w:tc>
          <w:tcPr>
            <w:tcW w:w="1260" w:type="dxa"/>
          </w:tcPr>
          <w:p w14:paraId="76D21A36" w14:textId="77777777" w:rsidR="00DE0DD2" w:rsidRPr="00363F9B" w:rsidRDefault="00DE0DD2" w:rsidP="00C87898">
            <w:pPr>
              <w:rPr>
                <w:rFonts w:ascii="Times New Roman" w:hAnsi="Times New Roman" w:cs="Times New Roman"/>
                <w:sz w:val="24"/>
                <w:szCs w:val="24"/>
              </w:rPr>
            </w:pPr>
          </w:p>
        </w:tc>
        <w:tc>
          <w:tcPr>
            <w:tcW w:w="1260" w:type="dxa"/>
          </w:tcPr>
          <w:p w14:paraId="76D21A37" w14:textId="77777777" w:rsidR="00DE0DD2" w:rsidRPr="00363F9B" w:rsidRDefault="00DE0DD2" w:rsidP="00C87898">
            <w:pPr>
              <w:rPr>
                <w:rFonts w:ascii="Times New Roman" w:hAnsi="Times New Roman" w:cs="Times New Roman"/>
                <w:sz w:val="24"/>
                <w:szCs w:val="24"/>
              </w:rPr>
            </w:pPr>
          </w:p>
        </w:tc>
      </w:tr>
      <w:tr w:rsidR="00DE0DD2" w:rsidRPr="00363F9B" w14:paraId="76D21A3E" w14:textId="77777777" w:rsidTr="00C87898">
        <w:tc>
          <w:tcPr>
            <w:tcW w:w="4608" w:type="dxa"/>
          </w:tcPr>
          <w:p w14:paraId="76D21A39"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 grants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b.iv</w:t>
            </w:r>
            <w:proofErr w:type="spellEnd"/>
            <w:r w:rsidRPr="00B9761A">
              <w:rPr>
                <w:rFonts w:ascii="Times New Roman" w:hAnsi="Times New Roman" w:cs="Times New Roman"/>
                <w:b/>
                <w:sz w:val="24"/>
                <w:szCs w:val="24"/>
              </w:rPr>
              <w:t>)</w:t>
            </w:r>
          </w:p>
        </w:tc>
        <w:tc>
          <w:tcPr>
            <w:tcW w:w="1260" w:type="dxa"/>
          </w:tcPr>
          <w:p w14:paraId="76D21A3A" w14:textId="77777777" w:rsidR="00DE0DD2" w:rsidRPr="00363F9B" w:rsidRDefault="00DE0DD2" w:rsidP="00C87898">
            <w:pPr>
              <w:rPr>
                <w:rFonts w:ascii="Times New Roman" w:hAnsi="Times New Roman" w:cs="Times New Roman"/>
                <w:sz w:val="24"/>
                <w:szCs w:val="24"/>
              </w:rPr>
            </w:pPr>
          </w:p>
        </w:tc>
        <w:tc>
          <w:tcPr>
            <w:tcW w:w="1260" w:type="dxa"/>
          </w:tcPr>
          <w:p w14:paraId="76D21A3B" w14:textId="77777777" w:rsidR="00DE0DD2" w:rsidRPr="00363F9B" w:rsidRDefault="00DE0DD2" w:rsidP="00C87898">
            <w:pPr>
              <w:rPr>
                <w:rFonts w:ascii="Times New Roman" w:hAnsi="Times New Roman" w:cs="Times New Roman"/>
                <w:sz w:val="24"/>
                <w:szCs w:val="24"/>
              </w:rPr>
            </w:pPr>
          </w:p>
        </w:tc>
        <w:tc>
          <w:tcPr>
            <w:tcW w:w="1260" w:type="dxa"/>
          </w:tcPr>
          <w:p w14:paraId="76D21A3C" w14:textId="77777777" w:rsidR="00DE0DD2" w:rsidRPr="00363F9B" w:rsidRDefault="00DE0DD2" w:rsidP="00C87898">
            <w:pPr>
              <w:rPr>
                <w:rFonts w:ascii="Times New Roman" w:hAnsi="Times New Roman" w:cs="Times New Roman"/>
                <w:sz w:val="24"/>
                <w:szCs w:val="24"/>
              </w:rPr>
            </w:pPr>
          </w:p>
        </w:tc>
        <w:tc>
          <w:tcPr>
            <w:tcW w:w="1260" w:type="dxa"/>
          </w:tcPr>
          <w:p w14:paraId="76D21A3D" w14:textId="77777777" w:rsidR="00DE0DD2" w:rsidRPr="00363F9B" w:rsidRDefault="00DE0DD2" w:rsidP="00C87898">
            <w:pPr>
              <w:rPr>
                <w:rFonts w:ascii="Times New Roman" w:hAnsi="Times New Roman" w:cs="Times New Roman"/>
                <w:sz w:val="24"/>
                <w:szCs w:val="24"/>
              </w:rPr>
            </w:pPr>
          </w:p>
        </w:tc>
      </w:tr>
      <w:tr w:rsidR="00DE0DD2" w:rsidRPr="00363F9B" w14:paraId="76D21A44" w14:textId="77777777" w:rsidTr="00C87898">
        <w:tc>
          <w:tcPr>
            <w:tcW w:w="4608" w:type="dxa"/>
          </w:tcPr>
          <w:p w14:paraId="59CFE5DD" w14:textId="2A4AB201" w:rsidR="00DE0DD2" w:rsidRDefault="00DE0DD2" w:rsidP="00C87898">
            <w:pPr>
              <w:rPr>
                <w:rFonts w:ascii="Times New Roman" w:hAnsi="Times New Roman" w:cs="Times New Roman"/>
                <w:b/>
                <w:sz w:val="24"/>
                <w:szCs w:val="24"/>
              </w:rPr>
            </w:pPr>
            <w:r w:rsidRPr="00363F9B">
              <w:rPr>
                <w:rFonts w:ascii="Times New Roman" w:hAnsi="Times New Roman" w:cs="Times New Roman"/>
                <w:sz w:val="24"/>
                <w:szCs w:val="24"/>
              </w:rPr>
              <w:t>Student fees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b.iii</w:t>
            </w:r>
            <w:proofErr w:type="spellEnd"/>
            <w:r w:rsidRPr="00B9761A">
              <w:rPr>
                <w:rFonts w:ascii="Times New Roman" w:hAnsi="Times New Roman" w:cs="Times New Roman"/>
                <w:b/>
                <w:sz w:val="24"/>
                <w:szCs w:val="24"/>
              </w:rPr>
              <w:t>)</w:t>
            </w:r>
          </w:p>
          <w:p w14:paraId="17B23291" w14:textId="77777777" w:rsidR="00954D32" w:rsidRPr="00954D32" w:rsidRDefault="00954D32" w:rsidP="00C87898">
            <w:pPr>
              <w:rPr>
                <w:rFonts w:ascii="Times New Roman" w:hAnsi="Times New Roman" w:cs="Times New Roman"/>
                <w:sz w:val="24"/>
                <w:szCs w:val="24"/>
              </w:rPr>
            </w:pPr>
            <w:r w:rsidRPr="00954D32">
              <w:rPr>
                <w:rFonts w:ascii="Times New Roman" w:hAnsi="Times New Roman" w:cs="Times New Roman"/>
                <w:sz w:val="24"/>
                <w:szCs w:val="24"/>
              </w:rPr>
              <w:t xml:space="preserve">Exclude mandatory fees </w:t>
            </w:r>
          </w:p>
          <w:p w14:paraId="76D21A3F" w14:textId="3F33BD62" w:rsidR="00954D32" w:rsidRPr="00363F9B" w:rsidRDefault="00954D32" w:rsidP="00C87898">
            <w:pPr>
              <w:rPr>
                <w:rFonts w:ascii="Times New Roman" w:hAnsi="Times New Roman" w:cs="Times New Roman"/>
                <w:sz w:val="24"/>
                <w:szCs w:val="24"/>
              </w:rPr>
            </w:pPr>
            <w:r w:rsidRPr="00954D32">
              <w:rPr>
                <w:rFonts w:ascii="Times New Roman" w:hAnsi="Times New Roman" w:cs="Times New Roman"/>
                <w:sz w:val="24"/>
                <w:szCs w:val="24"/>
              </w:rPr>
              <w:t>(</w:t>
            </w:r>
            <w:proofErr w:type="gramStart"/>
            <w:r w:rsidRPr="00954D32">
              <w:rPr>
                <w:rFonts w:ascii="Times New Roman" w:hAnsi="Times New Roman" w:cs="Times New Roman"/>
                <w:sz w:val="24"/>
                <w:szCs w:val="24"/>
              </w:rPr>
              <w:t>i</w:t>
            </w:r>
            <w:proofErr w:type="gramEnd"/>
            <w:r w:rsidRPr="00954D32">
              <w:rPr>
                <w:rFonts w:ascii="Times New Roman" w:hAnsi="Times New Roman" w:cs="Times New Roman"/>
                <w:sz w:val="24"/>
                <w:szCs w:val="24"/>
              </w:rPr>
              <w:t>.e., activity, health, athletic, etc.)</w:t>
            </w:r>
            <w:r>
              <w:rPr>
                <w:rFonts w:ascii="Times New Roman" w:hAnsi="Times New Roman" w:cs="Times New Roman"/>
                <w:sz w:val="24"/>
                <w:szCs w:val="24"/>
              </w:rPr>
              <w:t>.</w:t>
            </w:r>
          </w:p>
        </w:tc>
        <w:tc>
          <w:tcPr>
            <w:tcW w:w="1260" w:type="dxa"/>
          </w:tcPr>
          <w:p w14:paraId="76D21A40" w14:textId="77777777" w:rsidR="00DE0DD2" w:rsidRPr="00363F9B" w:rsidRDefault="00DE0DD2" w:rsidP="00C87898">
            <w:pPr>
              <w:rPr>
                <w:rFonts w:ascii="Times New Roman" w:hAnsi="Times New Roman" w:cs="Times New Roman"/>
                <w:sz w:val="24"/>
                <w:szCs w:val="24"/>
              </w:rPr>
            </w:pPr>
          </w:p>
        </w:tc>
        <w:tc>
          <w:tcPr>
            <w:tcW w:w="1260" w:type="dxa"/>
          </w:tcPr>
          <w:p w14:paraId="76D21A41" w14:textId="77777777" w:rsidR="00DE0DD2" w:rsidRPr="00363F9B" w:rsidRDefault="00DE0DD2" w:rsidP="00C87898">
            <w:pPr>
              <w:rPr>
                <w:rFonts w:ascii="Times New Roman" w:hAnsi="Times New Roman" w:cs="Times New Roman"/>
                <w:sz w:val="24"/>
                <w:szCs w:val="24"/>
              </w:rPr>
            </w:pPr>
          </w:p>
        </w:tc>
        <w:tc>
          <w:tcPr>
            <w:tcW w:w="1260" w:type="dxa"/>
          </w:tcPr>
          <w:p w14:paraId="76D21A42" w14:textId="77777777" w:rsidR="00DE0DD2" w:rsidRPr="00363F9B" w:rsidRDefault="00DE0DD2" w:rsidP="00C87898">
            <w:pPr>
              <w:rPr>
                <w:rFonts w:ascii="Times New Roman" w:hAnsi="Times New Roman" w:cs="Times New Roman"/>
                <w:sz w:val="24"/>
                <w:szCs w:val="24"/>
              </w:rPr>
            </w:pPr>
          </w:p>
        </w:tc>
        <w:tc>
          <w:tcPr>
            <w:tcW w:w="1260" w:type="dxa"/>
          </w:tcPr>
          <w:p w14:paraId="76D21A43" w14:textId="77777777" w:rsidR="00DE0DD2" w:rsidRPr="00363F9B" w:rsidRDefault="00DE0DD2" w:rsidP="00C87898">
            <w:pPr>
              <w:rPr>
                <w:rFonts w:ascii="Times New Roman" w:hAnsi="Times New Roman" w:cs="Times New Roman"/>
                <w:sz w:val="24"/>
                <w:szCs w:val="24"/>
              </w:rPr>
            </w:pPr>
          </w:p>
        </w:tc>
      </w:tr>
      <w:tr w:rsidR="00DE0DD2" w:rsidRPr="00363F9B" w14:paraId="76D21A4A" w14:textId="77777777" w:rsidTr="00C87898">
        <w:tc>
          <w:tcPr>
            <w:tcW w:w="4608" w:type="dxa"/>
          </w:tcPr>
          <w:p w14:paraId="76D21A45"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Other</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b.v</w:t>
            </w:r>
            <w:proofErr w:type="spellEnd"/>
            <w:r w:rsidRPr="00B9761A">
              <w:rPr>
                <w:rFonts w:ascii="Times New Roman" w:hAnsi="Times New Roman" w:cs="Times New Roman"/>
                <w:b/>
                <w:sz w:val="24"/>
                <w:szCs w:val="24"/>
              </w:rPr>
              <w:t>)</w:t>
            </w:r>
          </w:p>
        </w:tc>
        <w:tc>
          <w:tcPr>
            <w:tcW w:w="1260" w:type="dxa"/>
          </w:tcPr>
          <w:p w14:paraId="76D21A46" w14:textId="77777777" w:rsidR="00DE0DD2" w:rsidRPr="00363F9B" w:rsidRDefault="00DE0DD2" w:rsidP="00C87898">
            <w:pPr>
              <w:rPr>
                <w:rFonts w:ascii="Times New Roman" w:hAnsi="Times New Roman" w:cs="Times New Roman"/>
                <w:sz w:val="24"/>
                <w:szCs w:val="24"/>
              </w:rPr>
            </w:pPr>
          </w:p>
        </w:tc>
        <w:tc>
          <w:tcPr>
            <w:tcW w:w="1260" w:type="dxa"/>
          </w:tcPr>
          <w:p w14:paraId="76D21A47" w14:textId="77777777" w:rsidR="00DE0DD2" w:rsidRPr="00363F9B" w:rsidRDefault="00DE0DD2" w:rsidP="00C87898">
            <w:pPr>
              <w:rPr>
                <w:rFonts w:ascii="Times New Roman" w:hAnsi="Times New Roman" w:cs="Times New Roman"/>
                <w:sz w:val="24"/>
                <w:szCs w:val="24"/>
              </w:rPr>
            </w:pPr>
          </w:p>
        </w:tc>
        <w:tc>
          <w:tcPr>
            <w:tcW w:w="1260" w:type="dxa"/>
          </w:tcPr>
          <w:p w14:paraId="76D21A48" w14:textId="77777777" w:rsidR="00DE0DD2" w:rsidRPr="00363F9B" w:rsidRDefault="00DE0DD2" w:rsidP="00C87898">
            <w:pPr>
              <w:rPr>
                <w:rFonts w:ascii="Times New Roman" w:hAnsi="Times New Roman" w:cs="Times New Roman"/>
                <w:sz w:val="24"/>
                <w:szCs w:val="24"/>
              </w:rPr>
            </w:pPr>
          </w:p>
        </w:tc>
        <w:tc>
          <w:tcPr>
            <w:tcW w:w="1260" w:type="dxa"/>
          </w:tcPr>
          <w:p w14:paraId="76D21A49" w14:textId="77777777" w:rsidR="00DE0DD2" w:rsidRPr="00363F9B" w:rsidRDefault="00DE0DD2" w:rsidP="00C87898">
            <w:pPr>
              <w:rPr>
                <w:rFonts w:ascii="Times New Roman" w:hAnsi="Times New Roman" w:cs="Times New Roman"/>
                <w:sz w:val="24"/>
                <w:szCs w:val="24"/>
              </w:rPr>
            </w:pPr>
          </w:p>
        </w:tc>
      </w:tr>
      <w:tr w:rsidR="00DE0DD2" w:rsidRPr="00363F9B" w14:paraId="76D21A50" w14:textId="77777777" w:rsidTr="00C87898">
        <w:tc>
          <w:tcPr>
            <w:tcW w:w="4608" w:type="dxa"/>
          </w:tcPr>
          <w:p w14:paraId="76D21A4B"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New state allocation requested for budget hearing</w:t>
            </w:r>
          </w:p>
        </w:tc>
        <w:tc>
          <w:tcPr>
            <w:tcW w:w="1260" w:type="dxa"/>
          </w:tcPr>
          <w:p w14:paraId="76D21A4C" w14:textId="77777777" w:rsidR="00DE0DD2" w:rsidRPr="00363F9B" w:rsidRDefault="00DE0DD2" w:rsidP="00C87898">
            <w:pPr>
              <w:rPr>
                <w:rFonts w:ascii="Times New Roman" w:hAnsi="Times New Roman" w:cs="Times New Roman"/>
                <w:sz w:val="24"/>
                <w:szCs w:val="24"/>
              </w:rPr>
            </w:pPr>
          </w:p>
        </w:tc>
        <w:tc>
          <w:tcPr>
            <w:tcW w:w="1260" w:type="dxa"/>
          </w:tcPr>
          <w:p w14:paraId="76D21A4D" w14:textId="77777777" w:rsidR="00DE0DD2" w:rsidRPr="00363F9B" w:rsidRDefault="00DE0DD2" w:rsidP="00C87898">
            <w:pPr>
              <w:rPr>
                <w:rFonts w:ascii="Times New Roman" w:hAnsi="Times New Roman" w:cs="Times New Roman"/>
                <w:sz w:val="24"/>
                <w:szCs w:val="24"/>
              </w:rPr>
            </w:pPr>
          </w:p>
        </w:tc>
        <w:tc>
          <w:tcPr>
            <w:tcW w:w="1260" w:type="dxa"/>
          </w:tcPr>
          <w:p w14:paraId="76D21A4E" w14:textId="77777777" w:rsidR="00DE0DD2" w:rsidRPr="00363F9B" w:rsidRDefault="00DE0DD2" w:rsidP="00C87898">
            <w:pPr>
              <w:rPr>
                <w:rFonts w:ascii="Times New Roman" w:hAnsi="Times New Roman" w:cs="Times New Roman"/>
                <w:sz w:val="24"/>
                <w:szCs w:val="24"/>
              </w:rPr>
            </w:pPr>
          </w:p>
        </w:tc>
        <w:tc>
          <w:tcPr>
            <w:tcW w:w="1260" w:type="dxa"/>
          </w:tcPr>
          <w:p w14:paraId="76D21A4F" w14:textId="77777777" w:rsidR="00DE0DD2" w:rsidRPr="00363F9B" w:rsidRDefault="00DE0DD2" w:rsidP="00C87898">
            <w:pPr>
              <w:rPr>
                <w:rFonts w:ascii="Times New Roman" w:hAnsi="Times New Roman" w:cs="Times New Roman"/>
                <w:sz w:val="24"/>
                <w:szCs w:val="24"/>
              </w:rPr>
            </w:pPr>
          </w:p>
        </w:tc>
      </w:tr>
      <w:tr w:rsidR="00F41329" w:rsidRPr="00363F9B" w14:paraId="7191C742" w14:textId="77777777" w:rsidTr="00C87898">
        <w:tc>
          <w:tcPr>
            <w:tcW w:w="4608" w:type="dxa"/>
          </w:tcPr>
          <w:p w14:paraId="04373760" w14:textId="77777777" w:rsidR="00F41329" w:rsidRPr="00363F9B" w:rsidRDefault="00F41329" w:rsidP="00C87898">
            <w:pPr>
              <w:rPr>
                <w:rFonts w:ascii="Times New Roman" w:hAnsi="Times New Roman" w:cs="Times New Roman"/>
                <w:sz w:val="24"/>
                <w:szCs w:val="24"/>
              </w:rPr>
            </w:pPr>
          </w:p>
        </w:tc>
        <w:tc>
          <w:tcPr>
            <w:tcW w:w="1260" w:type="dxa"/>
          </w:tcPr>
          <w:p w14:paraId="555408CF" w14:textId="77777777" w:rsidR="00F41329" w:rsidRPr="00363F9B" w:rsidRDefault="00F41329" w:rsidP="00C87898">
            <w:pPr>
              <w:rPr>
                <w:rFonts w:ascii="Times New Roman" w:hAnsi="Times New Roman" w:cs="Times New Roman"/>
                <w:sz w:val="24"/>
                <w:szCs w:val="24"/>
              </w:rPr>
            </w:pPr>
          </w:p>
        </w:tc>
        <w:tc>
          <w:tcPr>
            <w:tcW w:w="1260" w:type="dxa"/>
          </w:tcPr>
          <w:p w14:paraId="13E2CA1D" w14:textId="77777777" w:rsidR="00F41329" w:rsidRPr="00363F9B" w:rsidRDefault="00F41329" w:rsidP="00C87898">
            <w:pPr>
              <w:rPr>
                <w:rFonts w:ascii="Times New Roman" w:hAnsi="Times New Roman" w:cs="Times New Roman"/>
                <w:sz w:val="24"/>
                <w:szCs w:val="24"/>
              </w:rPr>
            </w:pPr>
          </w:p>
        </w:tc>
        <w:tc>
          <w:tcPr>
            <w:tcW w:w="1260" w:type="dxa"/>
          </w:tcPr>
          <w:p w14:paraId="7E707700" w14:textId="77777777" w:rsidR="00F41329" w:rsidRPr="00363F9B" w:rsidRDefault="00F41329" w:rsidP="00C87898">
            <w:pPr>
              <w:rPr>
                <w:rFonts w:ascii="Times New Roman" w:hAnsi="Times New Roman" w:cs="Times New Roman"/>
                <w:sz w:val="24"/>
                <w:szCs w:val="24"/>
              </w:rPr>
            </w:pPr>
          </w:p>
        </w:tc>
        <w:tc>
          <w:tcPr>
            <w:tcW w:w="1260" w:type="dxa"/>
          </w:tcPr>
          <w:p w14:paraId="3B922B3E" w14:textId="77777777" w:rsidR="00F41329" w:rsidRPr="00363F9B" w:rsidRDefault="00F41329" w:rsidP="00C87898">
            <w:pPr>
              <w:rPr>
                <w:rFonts w:ascii="Times New Roman" w:hAnsi="Times New Roman" w:cs="Times New Roman"/>
                <w:sz w:val="24"/>
                <w:szCs w:val="24"/>
              </w:rPr>
            </w:pPr>
          </w:p>
        </w:tc>
      </w:tr>
      <w:tr w:rsidR="00F41329" w:rsidRPr="00363F9B" w14:paraId="370E1A5B" w14:textId="77777777" w:rsidTr="00C87898">
        <w:tc>
          <w:tcPr>
            <w:tcW w:w="4608" w:type="dxa"/>
          </w:tcPr>
          <w:p w14:paraId="4215B0C1" w14:textId="009611BC" w:rsidR="00F41329" w:rsidRPr="00F41329" w:rsidRDefault="00F41329" w:rsidP="00C87898">
            <w:pPr>
              <w:rPr>
                <w:rFonts w:ascii="Times New Roman" w:hAnsi="Times New Roman" w:cs="Times New Roman"/>
                <w:b/>
                <w:i/>
                <w:sz w:val="24"/>
                <w:szCs w:val="24"/>
              </w:rPr>
            </w:pPr>
            <w:r w:rsidRPr="00F41329">
              <w:rPr>
                <w:rFonts w:ascii="Times New Roman" w:hAnsi="Times New Roman" w:cs="Times New Roman"/>
                <w:b/>
                <w:i/>
                <w:sz w:val="24"/>
                <w:szCs w:val="24"/>
              </w:rPr>
              <w:t>GRAND TOTAL REVENUES</w:t>
            </w:r>
          </w:p>
        </w:tc>
        <w:tc>
          <w:tcPr>
            <w:tcW w:w="1260" w:type="dxa"/>
          </w:tcPr>
          <w:p w14:paraId="552AA564" w14:textId="77777777" w:rsidR="00F41329" w:rsidRPr="00363F9B" w:rsidRDefault="00F41329" w:rsidP="00C87898">
            <w:pPr>
              <w:rPr>
                <w:rFonts w:ascii="Times New Roman" w:hAnsi="Times New Roman" w:cs="Times New Roman"/>
                <w:sz w:val="24"/>
                <w:szCs w:val="24"/>
              </w:rPr>
            </w:pPr>
          </w:p>
        </w:tc>
        <w:tc>
          <w:tcPr>
            <w:tcW w:w="1260" w:type="dxa"/>
          </w:tcPr>
          <w:p w14:paraId="6017DFE4" w14:textId="77777777" w:rsidR="00F41329" w:rsidRPr="00363F9B" w:rsidRDefault="00F41329" w:rsidP="00C87898">
            <w:pPr>
              <w:rPr>
                <w:rFonts w:ascii="Times New Roman" w:hAnsi="Times New Roman" w:cs="Times New Roman"/>
                <w:sz w:val="24"/>
                <w:szCs w:val="24"/>
              </w:rPr>
            </w:pPr>
          </w:p>
        </w:tc>
        <w:tc>
          <w:tcPr>
            <w:tcW w:w="1260" w:type="dxa"/>
          </w:tcPr>
          <w:p w14:paraId="0EF5239E" w14:textId="77777777" w:rsidR="00F41329" w:rsidRPr="00363F9B" w:rsidRDefault="00F41329" w:rsidP="00C87898">
            <w:pPr>
              <w:rPr>
                <w:rFonts w:ascii="Times New Roman" w:hAnsi="Times New Roman" w:cs="Times New Roman"/>
                <w:sz w:val="24"/>
                <w:szCs w:val="24"/>
              </w:rPr>
            </w:pPr>
          </w:p>
        </w:tc>
        <w:tc>
          <w:tcPr>
            <w:tcW w:w="1260" w:type="dxa"/>
          </w:tcPr>
          <w:p w14:paraId="6D642C8D" w14:textId="77777777" w:rsidR="00F41329" w:rsidRPr="00363F9B" w:rsidRDefault="00F41329" w:rsidP="00C87898">
            <w:pPr>
              <w:rPr>
                <w:rFonts w:ascii="Times New Roman" w:hAnsi="Times New Roman" w:cs="Times New Roman"/>
                <w:sz w:val="24"/>
                <w:szCs w:val="24"/>
              </w:rPr>
            </w:pPr>
          </w:p>
        </w:tc>
      </w:tr>
      <w:tr w:rsidR="00DE0DD2" w:rsidRPr="00363F9B" w14:paraId="76D21A56" w14:textId="77777777" w:rsidTr="00C87898">
        <w:tc>
          <w:tcPr>
            <w:tcW w:w="4608" w:type="dxa"/>
          </w:tcPr>
          <w:p w14:paraId="76D21A51" w14:textId="77777777" w:rsidR="00DE0DD2" w:rsidRPr="00363F9B" w:rsidRDefault="00DE0DD2" w:rsidP="00C87898">
            <w:pPr>
              <w:rPr>
                <w:rFonts w:ascii="Times New Roman" w:hAnsi="Times New Roman" w:cs="Times New Roman"/>
                <w:sz w:val="24"/>
                <w:szCs w:val="24"/>
              </w:rPr>
            </w:pPr>
          </w:p>
        </w:tc>
        <w:tc>
          <w:tcPr>
            <w:tcW w:w="1260" w:type="dxa"/>
          </w:tcPr>
          <w:p w14:paraId="76D21A52" w14:textId="77777777" w:rsidR="00DE0DD2" w:rsidRPr="00363F9B" w:rsidRDefault="00DE0DD2" w:rsidP="00C87898">
            <w:pPr>
              <w:rPr>
                <w:rFonts w:ascii="Times New Roman" w:hAnsi="Times New Roman" w:cs="Times New Roman"/>
                <w:sz w:val="24"/>
                <w:szCs w:val="24"/>
              </w:rPr>
            </w:pPr>
          </w:p>
        </w:tc>
        <w:tc>
          <w:tcPr>
            <w:tcW w:w="1260" w:type="dxa"/>
          </w:tcPr>
          <w:p w14:paraId="76D21A53" w14:textId="77777777" w:rsidR="00DE0DD2" w:rsidRPr="00363F9B" w:rsidRDefault="00DE0DD2" w:rsidP="00C87898">
            <w:pPr>
              <w:rPr>
                <w:rFonts w:ascii="Times New Roman" w:hAnsi="Times New Roman" w:cs="Times New Roman"/>
                <w:sz w:val="24"/>
                <w:szCs w:val="24"/>
              </w:rPr>
            </w:pPr>
          </w:p>
        </w:tc>
        <w:tc>
          <w:tcPr>
            <w:tcW w:w="1260" w:type="dxa"/>
          </w:tcPr>
          <w:p w14:paraId="76D21A54" w14:textId="77777777" w:rsidR="00DE0DD2" w:rsidRPr="00363F9B" w:rsidRDefault="00DE0DD2" w:rsidP="00C87898">
            <w:pPr>
              <w:rPr>
                <w:rFonts w:ascii="Times New Roman" w:hAnsi="Times New Roman" w:cs="Times New Roman"/>
                <w:sz w:val="24"/>
                <w:szCs w:val="24"/>
              </w:rPr>
            </w:pPr>
          </w:p>
        </w:tc>
        <w:tc>
          <w:tcPr>
            <w:tcW w:w="1260" w:type="dxa"/>
          </w:tcPr>
          <w:p w14:paraId="76D21A55" w14:textId="77777777" w:rsidR="00DE0DD2" w:rsidRPr="00363F9B" w:rsidRDefault="00DE0DD2" w:rsidP="00C87898">
            <w:pPr>
              <w:rPr>
                <w:rFonts w:ascii="Times New Roman" w:hAnsi="Times New Roman" w:cs="Times New Roman"/>
                <w:sz w:val="24"/>
                <w:szCs w:val="24"/>
              </w:rPr>
            </w:pPr>
          </w:p>
        </w:tc>
      </w:tr>
      <w:tr w:rsidR="00DE0DD2" w:rsidRPr="00363F9B" w14:paraId="76D21A5C" w14:textId="77777777" w:rsidTr="00C87898">
        <w:tc>
          <w:tcPr>
            <w:tcW w:w="4608" w:type="dxa"/>
          </w:tcPr>
          <w:p w14:paraId="76D21A57" w14:textId="4ADA62B5" w:rsidR="00DE0DD2" w:rsidRPr="00363F9B" w:rsidRDefault="00FA1F5F" w:rsidP="00C87898">
            <w:pPr>
              <w:rPr>
                <w:rFonts w:ascii="Times New Roman" w:hAnsi="Times New Roman" w:cs="Times New Roman"/>
                <w:b/>
                <w:sz w:val="24"/>
                <w:szCs w:val="24"/>
              </w:rPr>
            </w:pPr>
            <w:r>
              <w:rPr>
                <w:rFonts w:ascii="Times New Roman" w:hAnsi="Times New Roman" w:cs="Times New Roman"/>
                <w:b/>
                <w:sz w:val="24"/>
                <w:szCs w:val="24"/>
              </w:rPr>
              <w:t>Nature of Revenues</w:t>
            </w:r>
          </w:p>
        </w:tc>
        <w:tc>
          <w:tcPr>
            <w:tcW w:w="1260" w:type="dxa"/>
          </w:tcPr>
          <w:p w14:paraId="76D21A58" w14:textId="77777777" w:rsidR="00DE0DD2" w:rsidRPr="00363F9B" w:rsidRDefault="00DE0DD2" w:rsidP="00C87898">
            <w:pPr>
              <w:rPr>
                <w:rFonts w:ascii="Times New Roman" w:hAnsi="Times New Roman" w:cs="Times New Roman"/>
                <w:sz w:val="24"/>
                <w:szCs w:val="24"/>
              </w:rPr>
            </w:pPr>
          </w:p>
        </w:tc>
        <w:tc>
          <w:tcPr>
            <w:tcW w:w="1260" w:type="dxa"/>
          </w:tcPr>
          <w:p w14:paraId="76D21A59" w14:textId="77777777" w:rsidR="00DE0DD2" w:rsidRPr="00363F9B" w:rsidRDefault="00DE0DD2" w:rsidP="00C87898">
            <w:pPr>
              <w:rPr>
                <w:rFonts w:ascii="Times New Roman" w:hAnsi="Times New Roman" w:cs="Times New Roman"/>
                <w:sz w:val="24"/>
                <w:szCs w:val="24"/>
              </w:rPr>
            </w:pPr>
          </w:p>
        </w:tc>
        <w:tc>
          <w:tcPr>
            <w:tcW w:w="1260" w:type="dxa"/>
          </w:tcPr>
          <w:p w14:paraId="76D21A5A" w14:textId="77777777" w:rsidR="00DE0DD2" w:rsidRPr="00363F9B" w:rsidRDefault="00DE0DD2" w:rsidP="00C87898">
            <w:pPr>
              <w:rPr>
                <w:rFonts w:ascii="Times New Roman" w:hAnsi="Times New Roman" w:cs="Times New Roman"/>
                <w:sz w:val="24"/>
                <w:szCs w:val="24"/>
              </w:rPr>
            </w:pPr>
          </w:p>
        </w:tc>
        <w:tc>
          <w:tcPr>
            <w:tcW w:w="1260" w:type="dxa"/>
          </w:tcPr>
          <w:p w14:paraId="76D21A5B" w14:textId="77777777" w:rsidR="00DE0DD2" w:rsidRPr="00363F9B" w:rsidRDefault="00DE0DD2" w:rsidP="00C87898">
            <w:pPr>
              <w:rPr>
                <w:rFonts w:ascii="Times New Roman" w:hAnsi="Times New Roman" w:cs="Times New Roman"/>
                <w:sz w:val="24"/>
                <w:szCs w:val="24"/>
              </w:rPr>
            </w:pPr>
          </w:p>
        </w:tc>
      </w:tr>
      <w:tr w:rsidR="00DE0DD2" w:rsidRPr="00363F9B" w14:paraId="76D21A62" w14:textId="77777777" w:rsidTr="00C87898">
        <w:tc>
          <w:tcPr>
            <w:tcW w:w="4608" w:type="dxa"/>
          </w:tcPr>
          <w:p w14:paraId="76D21A5D" w14:textId="05927E58" w:rsidR="00DE0DD2" w:rsidRPr="00363F9B" w:rsidRDefault="00FA1F5F" w:rsidP="00C87898">
            <w:pPr>
              <w:rPr>
                <w:rFonts w:ascii="Times New Roman" w:hAnsi="Times New Roman" w:cs="Times New Roman"/>
                <w:sz w:val="24"/>
                <w:szCs w:val="24"/>
              </w:rPr>
            </w:pPr>
            <w:r>
              <w:rPr>
                <w:rFonts w:ascii="Times New Roman" w:hAnsi="Times New Roman" w:cs="Times New Roman"/>
                <w:sz w:val="24"/>
                <w:szCs w:val="24"/>
              </w:rPr>
              <w:t>Recurring/Permanent Funds</w:t>
            </w:r>
          </w:p>
        </w:tc>
        <w:tc>
          <w:tcPr>
            <w:tcW w:w="1260" w:type="dxa"/>
          </w:tcPr>
          <w:p w14:paraId="76D21A5E" w14:textId="77777777" w:rsidR="00DE0DD2" w:rsidRPr="00363F9B" w:rsidRDefault="00DE0DD2" w:rsidP="00C87898">
            <w:pPr>
              <w:rPr>
                <w:rFonts w:ascii="Times New Roman" w:hAnsi="Times New Roman" w:cs="Times New Roman"/>
                <w:sz w:val="24"/>
                <w:szCs w:val="24"/>
              </w:rPr>
            </w:pPr>
          </w:p>
        </w:tc>
        <w:tc>
          <w:tcPr>
            <w:tcW w:w="1260" w:type="dxa"/>
          </w:tcPr>
          <w:p w14:paraId="76D21A5F" w14:textId="77777777" w:rsidR="00DE0DD2" w:rsidRPr="00363F9B" w:rsidRDefault="00DE0DD2" w:rsidP="00C87898">
            <w:pPr>
              <w:rPr>
                <w:rFonts w:ascii="Times New Roman" w:hAnsi="Times New Roman" w:cs="Times New Roman"/>
                <w:sz w:val="24"/>
                <w:szCs w:val="24"/>
              </w:rPr>
            </w:pPr>
          </w:p>
        </w:tc>
        <w:tc>
          <w:tcPr>
            <w:tcW w:w="1260" w:type="dxa"/>
          </w:tcPr>
          <w:p w14:paraId="76D21A60" w14:textId="77777777" w:rsidR="00DE0DD2" w:rsidRPr="00363F9B" w:rsidRDefault="00DE0DD2" w:rsidP="00C87898">
            <w:pPr>
              <w:rPr>
                <w:rFonts w:ascii="Times New Roman" w:hAnsi="Times New Roman" w:cs="Times New Roman"/>
                <w:sz w:val="24"/>
                <w:szCs w:val="24"/>
              </w:rPr>
            </w:pPr>
          </w:p>
        </w:tc>
        <w:tc>
          <w:tcPr>
            <w:tcW w:w="1260" w:type="dxa"/>
          </w:tcPr>
          <w:p w14:paraId="76D21A61" w14:textId="77777777" w:rsidR="00DE0DD2" w:rsidRPr="00363F9B" w:rsidRDefault="00DE0DD2" w:rsidP="00C87898">
            <w:pPr>
              <w:rPr>
                <w:rFonts w:ascii="Times New Roman" w:hAnsi="Times New Roman" w:cs="Times New Roman"/>
                <w:sz w:val="24"/>
                <w:szCs w:val="24"/>
              </w:rPr>
            </w:pPr>
          </w:p>
        </w:tc>
      </w:tr>
      <w:tr w:rsidR="00DE0DD2" w:rsidRPr="00363F9B" w14:paraId="76D21A68" w14:textId="77777777" w:rsidTr="00C87898">
        <w:tc>
          <w:tcPr>
            <w:tcW w:w="4608" w:type="dxa"/>
          </w:tcPr>
          <w:p w14:paraId="76D21A63" w14:textId="77777777" w:rsidR="00DE0DD2" w:rsidRPr="00363F9B" w:rsidRDefault="00DE0DD2" w:rsidP="00C87898">
            <w:pPr>
              <w:rPr>
                <w:rFonts w:ascii="Times New Roman" w:hAnsi="Times New Roman" w:cs="Times New Roman"/>
                <w:sz w:val="24"/>
                <w:szCs w:val="24"/>
              </w:rPr>
            </w:pPr>
            <w:r w:rsidRPr="00363F9B">
              <w:rPr>
                <w:rFonts w:ascii="Times New Roman" w:hAnsi="Times New Roman" w:cs="Times New Roman"/>
                <w:sz w:val="24"/>
                <w:szCs w:val="24"/>
              </w:rPr>
              <w:t>One-time funds</w:t>
            </w:r>
          </w:p>
        </w:tc>
        <w:tc>
          <w:tcPr>
            <w:tcW w:w="1260" w:type="dxa"/>
          </w:tcPr>
          <w:p w14:paraId="76D21A64" w14:textId="77777777" w:rsidR="00DE0DD2" w:rsidRPr="00363F9B" w:rsidRDefault="00DE0DD2" w:rsidP="00C87898">
            <w:pPr>
              <w:rPr>
                <w:rFonts w:ascii="Times New Roman" w:hAnsi="Times New Roman" w:cs="Times New Roman"/>
                <w:sz w:val="24"/>
                <w:szCs w:val="24"/>
              </w:rPr>
            </w:pPr>
          </w:p>
        </w:tc>
        <w:tc>
          <w:tcPr>
            <w:tcW w:w="1260" w:type="dxa"/>
          </w:tcPr>
          <w:p w14:paraId="76D21A65" w14:textId="77777777" w:rsidR="00DE0DD2" w:rsidRPr="00363F9B" w:rsidRDefault="00DE0DD2" w:rsidP="00C87898">
            <w:pPr>
              <w:rPr>
                <w:rFonts w:ascii="Times New Roman" w:hAnsi="Times New Roman" w:cs="Times New Roman"/>
                <w:sz w:val="24"/>
                <w:szCs w:val="24"/>
              </w:rPr>
            </w:pPr>
          </w:p>
        </w:tc>
        <w:tc>
          <w:tcPr>
            <w:tcW w:w="1260" w:type="dxa"/>
          </w:tcPr>
          <w:p w14:paraId="76D21A66" w14:textId="77777777" w:rsidR="00DE0DD2" w:rsidRPr="00363F9B" w:rsidRDefault="00DE0DD2" w:rsidP="00C87898">
            <w:pPr>
              <w:rPr>
                <w:rFonts w:ascii="Times New Roman" w:hAnsi="Times New Roman" w:cs="Times New Roman"/>
                <w:sz w:val="24"/>
                <w:szCs w:val="24"/>
              </w:rPr>
            </w:pPr>
          </w:p>
        </w:tc>
        <w:tc>
          <w:tcPr>
            <w:tcW w:w="1260" w:type="dxa"/>
          </w:tcPr>
          <w:p w14:paraId="76D21A67" w14:textId="77777777" w:rsidR="00DE0DD2" w:rsidRPr="00363F9B" w:rsidRDefault="00DE0DD2" w:rsidP="00C87898">
            <w:pPr>
              <w:rPr>
                <w:rFonts w:ascii="Times New Roman" w:hAnsi="Times New Roman" w:cs="Times New Roman"/>
                <w:sz w:val="24"/>
                <w:szCs w:val="24"/>
              </w:rPr>
            </w:pPr>
          </w:p>
        </w:tc>
      </w:tr>
      <w:tr w:rsidR="00DE0DD2" w:rsidRPr="00363F9B" w14:paraId="76D21A6E" w14:textId="77777777" w:rsidTr="00C87898">
        <w:tc>
          <w:tcPr>
            <w:tcW w:w="4608" w:type="dxa"/>
          </w:tcPr>
          <w:p w14:paraId="76D21A69" w14:textId="77777777" w:rsidR="00DE0DD2" w:rsidRPr="00363F9B" w:rsidRDefault="00DE0DD2" w:rsidP="00C87898">
            <w:pPr>
              <w:rPr>
                <w:rFonts w:ascii="Times New Roman" w:hAnsi="Times New Roman" w:cs="Times New Roman"/>
                <w:sz w:val="24"/>
                <w:szCs w:val="24"/>
              </w:rPr>
            </w:pPr>
          </w:p>
        </w:tc>
        <w:tc>
          <w:tcPr>
            <w:tcW w:w="1260" w:type="dxa"/>
          </w:tcPr>
          <w:p w14:paraId="76D21A6A" w14:textId="77777777" w:rsidR="00DE0DD2" w:rsidRPr="00363F9B" w:rsidRDefault="00DE0DD2" w:rsidP="00C87898">
            <w:pPr>
              <w:rPr>
                <w:rFonts w:ascii="Times New Roman" w:hAnsi="Times New Roman" w:cs="Times New Roman"/>
                <w:sz w:val="24"/>
                <w:szCs w:val="24"/>
              </w:rPr>
            </w:pPr>
          </w:p>
        </w:tc>
        <w:tc>
          <w:tcPr>
            <w:tcW w:w="1260" w:type="dxa"/>
          </w:tcPr>
          <w:p w14:paraId="76D21A6B" w14:textId="77777777" w:rsidR="00DE0DD2" w:rsidRPr="00363F9B" w:rsidRDefault="00DE0DD2" w:rsidP="00C87898">
            <w:pPr>
              <w:rPr>
                <w:rFonts w:ascii="Times New Roman" w:hAnsi="Times New Roman" w:cs="Times New Roman"/>
                <w:sz w:val="24"/>
                <w:szCs w:val="24"/>
              </w:rPr>
            </w:pPr>
          </w:p>
        </w:tc>
        <w:tc>
          <w:tcPr>
            <w:tcW w:w="1260" w:type="dxa"/>
          </w:tcPr>
          <w:p w14:paraId="76D21A6C" w14:textId="77777777" w:rsidR="00DE0DD2" w:rsidRPr="00363F9B" w:rsidRDefault="00DE0DD2" w:rsidP="00C87898">
            <w:pPr>
              <w:rPr>
                <w:rFonts w:ascii="Times New Roman" w:hAnsi="Times New Roman" w:cs="Times New Roman"/>
                <w:sz w:val="24"/>
                <w:szCs w:val="24"/>
              </w:rPr>
            </w:pPr>
          </w:p>
        </w:tc>
        <w:tc>
          <w:tcPr>
            <w:tcW w:w="1260" w:type="dxa"/>
          </w:tcPr>
          <w:p w14:paraId="76D21A6D" w14:textId="77777777" w:rsidR="00DE0DD2" w:rsidRPr="00363F9B" w:rsidRDefault="00DE0DD2" w:rsidP="00C87898">
            <w:pPr>
              <w:rPr>
                <w:rFonts w:ascii="Times New Roman" w:hAnsi="Times New Roman" w:cs="Times New Roman"/>
                <w:sz w:val="24"/>
                <w:szCs w:val="24"/>
              </w:rPr>
            </w:pPr>
          </w:p>
        </w:tc>
      </w:tr>
      <w:tr w:rsidR="00DE0DD2" w:rsidRPr="00363F9B" w14:paraId="76D21A74" w14:textId="77777777" w:rsidTr="00C87898">
        <w:tc>
          <w:tcPr>
            <w:tcW w:w="4608" w:type="dxa"/>
          </w:tcPr>
          <w:p w14:paraId="669EF3F1" w14:textId="152C2FBF" w:rsidR="00DE0DD2" w:rsidRPr="00FA1F5F" w:rsidRDefault="00FA1F5F" w:rsidP="00C87898">
            <w:pPr>
              <w:rPr>
                <w:rFonts w:ascii="Times New Roman" w:hAnsi="Times New Roman" w:cs="Times New Roman"/>
                <w:b/>
                <w:sz w:val="24"/>
                <w:szCs w:val="24"/>
              </w:rPr>
            </w:pPr>
            <w:r w:rsidRPr="00FA1F5F">
              <w:rPr>
                <w:rFonts w:ascii="Times New Roman" w:hAnsi="Times New Roman" w:cs="Times New Roman"/>
                <w:b/>
                <w:sz w:val="24"/>
                <w:szCs w:val="24"/>
              </w:rPr>
              <w:t>Projected Surplus/Deficit</w:t>
            </w:r>
          </w:p>
          <w:p w14:paraId="08F409E4" w14:textId="77777777" w:rsidR="00FA1F5F" w:rsidRDefault="00FA1F5F" w:rsidP="00C87898">
            <w:pPr>
              <w:rPr>
                <w:rFonts w:ascii="Times New Roman" w:hAnsi="Times New Roman" w:cs="Times New Roman"/>
                <w:sz w:val="24"/>
                <w:szCs w:val="24"/>
              </w:rPr>
            </w:pPr>
            <w:r>
              <w:rPr>
                <w:rFonts w:ascii="Times New Roman" w:hAnsi="Times New Roman" w:cs="Times New Roman"/>
                <w:sz w:val="24"/>
                <w:szCs w:val="24"/>
              </w:rPr>
              <w:t>(Grand Total Revenue – Grand Total Costs)</w:t>
            </w:r>
          </w:p>
          <w:p w14:paraId="76D21A6F" w14:textId="5B30638A" w:rsidR="00FA1F5F" w:rsidRPr="00FA1F5F" w:rsidRDefault="00FA1F5F" w:rsidP="00C87898">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15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c.ii</w:t>
            </w:r>
            <w:proofErr w:type="spellEnd"/>
            <w:r>
              <w:rPr>
                <w:rFonts w:ascii="Times New Roman" w:hAnsi="Times New Roman" w:cs="Times New Roman"/>
                <w:sz w:val="24"/>
                <w:szCs w:val="24"/>
              </w:rPr>
              <w:t>)</w:t>
            </w:r>
          </w:p>
        </w:tc>
        <w:tc>
          <w:tcPr>
            <w:tcW w:w="1260" w:type="dxa"/>
          </w:tcPr>
          <w:p w14:paraId="76D21A70" w14:textId="77777777" w:rsidR="00DE0DD2" w:rsidRPr="00363F9B" w:rsidRDefault="00DE0DD2" w:rsidP="00C87898">
            <w:pPr>
              <w:rPr>
                <w:rFonts w:ascii="Times New Roman" w:hAnsi="Times New Roman" w:cs="Times New Roman"/>
                <w:sz w:val="24"/>
                <w:szCs w:val="24"/>
              </w:rPr>
            </w:pPr>
          </w:p>
        </w:tc>
        <w:tc>
          <w:tcPr>
            <w:tcW w:w="1260" w:type="dxa"/>
          </w:tcPr>
          <w:p w14:paraId="76D21A71" w14:textId="77777777" w:rsidR="00DE0DD2" w:rsidRPr="00363F9B" w:rsidRDefault="00DE0DD2" w:rsidP="00C87898">
            <w:pPr>
              <w:rPr>
                <w:rFonts w:ascii="Times New Roman" w:hAnsi="Times New Roman" w:cs="Times New Roman"/>
                <w:sz w:val="24"/>
                <w:szCs w:val="24"/>
              </w:rPr>
            </w:pPr>
          </w:p>
        </w:tc>
        <w:tc>
          <w:tcPr>
            <w:tcW w:w="1260" w:type="dxa"/>
          </w:tcPr>
          <w:p w14:paraId="76D21A72" w14:textId="77777777" w:rsidR="00DE0DD2" w:rsidRPr="00363F9B" w:rsidRDefault="00DE0DD2" w:rsidP="00C87898">
            <w:pPr>
              <w:rPr>
                <w:rFonts w:ascii="Times New Roman" w:hAnsi="Times New Roman" w:cs="Times New Roman"/>
                <w:sz w:val="24"/>
                <w:szCs w:val="24"/>
              </w:rPr>
            </w:pPr>
          </w:p>
        </w:tc>
        <w:tc>
          <w:tcPr>
            <w:tcW w:w="1260" w:type="dxa"/>
          </w:tcPr>
          <w:p w14:paraId="76D21A73" w14:textId="77777777" w:rsidR="00DE0DD2" w:rsidRPr="00363F9B" w:rsidRDefault="00DE0DD2" w:rsidP="00C87898">
            <w:pPr>
              <w:rPr>
                <w:rFonts w:ascii="Times New Roman" w:hAnsi="Times New Roman" w:cs="Times New Roman"/>
                <w:sz w:val="24"/>
                <w:szCs w:val="24"/>
              </w:rPr>
            </w:pPr>
          </w:p>
        </w:tc>
      </w:tr>
    </w:tbl>
    <w:p w14:paraId="60059DE7" w14:textId="77777777" w:rsidR="00FA1F5F" w:rsidRDefault="00FA1F5F" w:rsidP="00DE0DD2">
      <w:pPr>
        <w:spacing w:after="200" w:line="276" w:lineRule="auto"/>
        <w:rPr>
          <w:rFonts w:ascii="Times New Roman" w:hAnsi="Times New Roman" w:cs="Times New Roman"/>
          <w:sz w:val="24"/>
          <w:szCs w:val="24"/>
        </w:rPr>
      </w:pPr>
    </w:p>
    <w:p w14:paraId="38120E38" w14:textId="77777777" w:rsidR="00FA1F5F" w:rsidRDefault="00FA1F5F" w:rsidP="00FA1F5F">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76D21A75" w14:textId="77777777" w:rsidR="00DE0DD2" w:rsidRDefault="00DE0DD2" w:rsidP="00DE0DD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6D21A76" w14:textId="77777777" w:rsidR="000E5723" w:rsidRPr="000E5723" w:rsidRDefault="000E5723" w:rsidP="000E5723">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563"/>
        <w:gridCol w:w="344"/>
        <w:gridCol w:w="360"/>
        <w:gridCol w:w="1350"/>
        <w:gridCol w:w="450"/>
        <w:gridCol w:w="1440"/>
      </w:tblGrid>
      <w:tr w:rsidR="00DE0DD2" w14:paraId="76D21A7B" w14:textId="77777777" w:rsidTr="00C87898">
        <w:trPr>
          <w:trHeight w:val="382"/>
        </w:trPr>
        <w:tc>
          <w:tcPr>
            <w:tcW w:w="7830" w:type="dxa"/>
            <w:gridSpan w:val="10"/>
            <w:tcBorders>
              <w:bottom w:val="single" w:sz="4" w:space="0" w:color="auto"/>
            </w:tcBorders>
            <w:shd w:val="clear" w:color="auto" w:fill="D9D9D9" w:themeFill="background1" w:themeFillShade="D9"/>
          </w:tcPr>
          <w:p w14:paraId="76D21A77" w14:textId="77777777" w:rsidR="00DE0DD2" w:rsidRDefault="000E5723" w:rsidP="00C87898">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6D21A78" w14:textId="77777777" w:rsidR="000E5723" w:rsidRDefault="000E5723" w:rsidP="00C87898">
            <w:pPr>
              <w:jc w:val="center"/>
              <w:rPr>
                <w:rFonts w:ascii="Times New Roman" w:hAnsi="Times New Roman" w:cs="Times New Roman"/>
                <w:b/>
                <w:sz w:val="24"/>
                <w:szCs w:val="24"/>
              </w:rPr>
            </w:pPr>
          </w:p>
          <w:p w14:paraId="76D21A79" w14:textId="77777777" w:rsidR="000E5723" w:rsidRDefault="000E5723" w:rsidP="00C87898">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76D21A7A" w14:textId="77777777" w:rsidR="00DE0DD2" w:rsidRPr="00436EB7" w:rsidRDefault="00DE0DD2" w:rsidP="00C87898">
            <w:pPr>
              <w:pStyle w:val="ListParagraph"/>
              <w:ind w:left="0"/>
              <w:rPr>
                <w:rFonts w:ascii="Times New Roman" w:hAnsi="Times New Roman" w:cs="Times New Roman"/>
                <w:b/>
                <w:sz w:val="24"/>
                <w:szCs w:val="24"/>
              </w:rPr>
            </w:pPr>
            <w:r>
              <w:rPr>
                <w:rFonts w:ascii="Times New Roman" w:hAnsi="Times New Roman" w:cs="Times New Roman"/>
                <w:b/>
                <w:sz w:val="24"/>
                <w:szCs w:val="24"/>
              </w:rPr>
              <w:t>Total GSF</w:t>
            </w:r>
          </w:p>
        </w:tc>
      </w:tr>
      <w:tr w:rsidR="00DE0DD2" w14:paraId="76D21A80" w14:textId="77777777" w:rsidTr="00C87898">
        <w:trPr>
          <w:trHeight w:val="382"/>
        </w:trPr>
        <w:tc>
          <w:tcPr>
            <w:tcW w:w="540" w:type="dxa"/>
            <w:tcBorders>
              <w:bottom w:val="single" w:sz="4" w:space="0" w:color="auto"/>
            </w:tcBorders>
            <w:shd w:val="clear" w:color="auto" w:fill="D9D9D9" w:themeFill="background1" w:themeFillShade="D9"/>
          </w:tcPr>
          <w:p w14:paraId="76D21A7C" w14:textId="77777777" w:rsidR="00DE0DD2" w:rsidRPr="00436EB7" w:rsidRDefault="00DE0DD2" w:rsidP="00C87898">
            <w:pPr>
              <w:jc w:val="center"/>
              <w:rPr>
                <w:rFonts w:ascii="Times New Roman" w:hAnsi="Times New Roman" w:cs="Times New Roman"/>
                <w:b/>
                <w:sz w:val="24"/>
                <w:szCs w:val="24"/>
              </w:rPr>
            </w:pPr>
            <w:r>
              <w:rPr>
                <w:rFonts w:ascii="Times New Roman" w:hAnsi="Times New Roman" w:cs="Times New Roman"/>
                <w:b/>
                <w:sz w:val="24"/>
                <w:szCs w:val="24"/>
              </w:rPr>
              <w:t>a.</w:t>
            </w:r>
          </w:p>
        </w:tc>
        <w:tc>
          <w:tcPr>
            <w:tcW w:w="7290" w:type="dxa"/>
            <w:gridSpan w:val="9"/>
            <w:shd w:val="clear" w:color="auto" w:fill="D9D9D9" w:themeFill="background1" w:themeFillShade="D9"/>
          </w:tcPr>
          <w:p w14:paraId="76D21A7D" w14:textId="77777777" w:rsidR="00DE0DD2" w:rsidRPr="00436EB7" w:rsidRDefault="00DE0DD2" w:rsidP="00C87898">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the floor area required for the program in gross square feet (</w:t>
            </w:r>
            <w:proofErr w:type="spellStart"/>
            <w:r w:rsidRPr="00436EB7">
              <w:rPr>
                <w:rFonts w:ascii="Times New Roman" w:hAnsi="Times New Roman" w:cs="Times New Roman"/>
                <w:b/>
                <w:sz w:val="24"/>
                <w:szCs w:val="24"/>
              </w:rPr>
              <w:t>gsf</w:t>
            </w:r>
            <w:proofErr w:type="spellEnd"/>
            <w:r w:rsidRPr="00436EB7">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76D21A7E" w14:textId="77777777" w:rsidR="00DE0DD2" w:rsidRDefault="00DE0DD2" w:rsidP="00C87898">
            <w:pPr>
              <w:pStyle w:val="ListParagraph"/>
              <w:ind w:left="0"/>
              <w:jc w:val="center"/>
              <w:rPr>
                <w:rFonts w:ascii="Times New Roman" w:hAnsi="Times New Roman" w:cs="Times New Roman"/>
                <w:b/>
                <w:sz w:val="24"/>
                <w:szCs w:val="24"/>
              </w:rPr>
            </w:pPr>
          </w:p>
          <w:p w14:paraId="76D21A7F" w14:textId="2980FD0A" w:rsidR="00DE0DD2" w:rsidRPr="00AD58DF" w:rsidRDefault="000E2582" w:rsidP="00C87898">
            <w:pPr>
              <w:jc w:val="center"/>
            </w:pPr>
            <w:r>
              <w:t>NA</w:t>
            </w:r>
          </w:p>
        </w:tc>
      </w:tr>
      <w:tr w:rsidR="00DE0DD2" w14:paraId="76D21A83" w14:textId="77777777" w:rsidTr="00C87898">
        <w:trPr>
          <w:trHeight w:val="382"/>
        </w:trPr>
        <w:tc>
          <w:tcPr>
            <w:tcW w:w="540" w:type="dxa"/>
            <w:tcBorders>
              <w:bottom w:val="single" w:sz="4" w:space="0" w:color="auto"/>
            </w:tcBorders>
            <w:shd w:val="clear" w:color="auto" w:fill="D9D9D9" w:themeFill="background1" w:themeFillShade="D9"/>
          </w:tcPr>
          <w:p w14:paraId="76D21A81" w14:textId="77777777" w:rsidR="00DE0DD2" w:rsidRPr="00436EB7" w:rsidRDefault="00DE0DD2" w:rsidP="00C87898">
            <w:pPr>
              <w:jc w:val="center"/>
              <w:rPr>
                <w:rFonts w:ascii="Times New Roman" w:hAnsi="Times New Roman" w:cs="Times New Roman"/>
                <w:b/>
                <w:sz w:val="24"/>
                <w:szCs w:val="24"/>
              </w:rPr>
            </w:pPr>
            <w:r w:rsidRPr="00436EB7">
              <w:rPr>
                <w:rFonts w:ascii="Times New Roman" w:hAnsi="Times New Roman" w:cs="Times New Roman"/>
                <w:b/>
                <w:sz w:val="24"/>
                <w:szCs w:val="24"/>
              </w:rPr>
              <w:t>b.</w:t>
            </w:r>
          </w:p>
        </w:tc>
        <w:tc>
          <w:tcPr>
            <w:tcW w:w="8730" w:type="dxa"/>
            <w:gridSpan w:val="10"/>
            <w:shd w:val="clear" w:color="auto" w:fill="D9D9D9" w:themeFill="background1" w:themeFillShade="D9"/>
          </w:tcPr>
          <w:p w14:paraId="76D21A82" w14:textId="77777777" w:rsidR="00DE0DD2" w:rsidRPr="00436EB7" w:rsidRDefault="00DE0DD2" w:rsidP="00C87898">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if the new program will require new space or use existing space.  (Place an “x” beside the appropriate selection.)</w:t>
            </w:r>
          </w:p>
        </w:tc>
      </w:tr>
      <w:tr w:rsidR="00DE0DD2" w14:paraId="76D21A87" w14:textId="77777777" w:rsidTr="00C87898">
        <w:trPr>
          <w:trHeight w:val="377"/>
        </w:trPr>
        <w:tc>
          <w:tcPr>
            <w:tcW w:w="540" w:type="dxa"/>
            <w:shd w:val="clear" w:color="auto" w:fill="D9D9D9" w:themeFill="background1" w:themeFillShade="D9"/>
          </w:tcPr>
          <w:p w14:paraId="76D21A84" w14:textId="77777777" w:rsidR="00DE0DD2" w:rsidRPr="002A5099" w:rsidRDefault="00DE0DD2" w:rsidP="00C87898">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76D21A85" w14:textId="77777777" w:rsidR="00DE0DD2" w:rsidRPr="004E36F3" w:rsidRDefault="00DE0DD2" w:rsidP="00C87898">
            <w:pPr>
              <w:pStyle w:val="ListParagraph"/>
              <w:ind w:left="0"/>
              <w:rPr>
                <w:rFonts w:ascii="Times New Roman" w:hAnsi="Times New Roman" w:cs="Times New Roman"/>
                <w:b/>
                <w:sz w:val="24"/>
                <w:szCs w:val="24"/>
              </w:rPr>
            </w:pPr>
            <w:r w:rsidRPr="004E36F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76D21A86" w14:textId="77777777" w:rsidR="00DE0DD2" w:rsidRPr="004E36F3" w:rsidRDefault="00DE0DD2" w:rsidP="00C87898">
            <w:pPr>
              <w:rPr>
                <w:rFonts w:ascii="Times New Roman" w:hAnsi="Times New Roman" w:cs="Times New Roman"/>
                <w:b/>
                <w:sz w:val="24"/>
                <w:szCs w:val="24"/>
              </w:rPr>
            </w:pPr>
            <w:r w:rsidRPr="004E36F3">
              <w:rPr>
                <w:rFonts w:ascii="Times New Roman" w:hAnsi="Times New Roman" w:cs="Times New Roman"/>
                <w:b/>
                <w:sz w:val="24"/>
                <w:szCs w:val="24"/>
              </w:rPr>
              <w:t>Comments</w:t>
            </w:r>
          </w:p>
        </w:tc>
      </w:tr>
      <w:tr w:rsidR="00DE0DD2" w14:paraId="76D21A8C" w14:textId="77777777" w:rsidTr="00C87898">
        <w:trPr>
          <w:trHeight w:val="377"/>
        </w:trPr>
        <w:tc>
          <w:tcPr>
            <w:tcW w:w="540" w:type="dxa"/>
            <w:shd w:val="clear" w:color="auto" w:fill="D9D9D9" w:themeFill="background1" w:themeFillShade="D9"/>
          </w:tcPr>
          <w:p w14:paraId="76D21A88" w14:textId="77777777" w:rsidR="00DE0DD2" w:rsidRPr="002A5099" w:rsidRDefault="00DE0DD2" w:rsidP="00C87898">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337" w:type="dxa"/>
            <w:gridSpan w:val="4"/>
            <w:shd w:val="clear" w:color="auto" w:fill="D9D9D9" w:themeFill="background1" w:themeFillShade="D9"/>
          </w:tcPr>
          <w:p w14:paraId="76D21A89"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Construction of new space is required</w:t>
            </w:r>
          </w:p>
        </w:tc>
        <w:tc>
          <w:tcPr>
            <w:tcW w:w="449" w:type="dxa"/>
            <w:shd w:val="clear" w:color="auto" w:fill="auto"/>
          </w:tcPr>
          <w:p w14:paraId="76D21A8A" w14:textId="54783642" w:rsidR="00DE0DD2" w:rsidRDefault="000E2582" w:rsidP="00C87898">
            <w:pPr>
              <w:pStyle w:val="ListParagraph"/>
              <w:ind w:left="0"/>
              <w:jc w:val="center"/>
              <w:rPr>
                <w:rFonts w:ascii="Times New Roman" w:hAnsi="Times New Roman" w:cs="Times New Roman"/>
                <w:sz w:val="24"/>
                <w:szCs w:val="24"/>
              </w:rPr>
            </w:pPr>
            <w:proofErr w:type="gramStart"/>
            <w:r>
              <w:rPr>
                <w:rFonts w:ascii="Times New Roman" w:hAnsi="Times New Roman" w:cs="Times New Roman"/>
                <w:sz w:val="24"/>
                <w:szCs w:val="24"/>
              </w:rPr>
              <w:t>no</w:t>
            </w:r>
            <w:proofErr w:type="gramEnd"/>
          </w:p>
        </w:tc>
        <w:tc>
          <w:tcPr>
            <w:tcW w:w="3944" w:type="dxa"/>
            <w:gridSpan w:val="5"/>
            <w:shd w:val="clear" w:color="auto" w:fill="auto"/>
          </w:tcPr>
          <w:p w14:paraId="76D21A8B" w14:textId="77777777" w:rsidR="00DE0DD2" w:rsidRPr="00C33A90" w:rsidRDefault="00DE0DD2" w:rsidP="00C87898">
            <w:pPr>
              <w:rPr>
                <w:rFonts w:ascii="Times New Roman" w:hAnsi="Times New Roman" w:cs="Times New Roman"/>
                <w:sz w:val="24"/>
                <w:szCs w:val="24"/>
              </w:rPr>
            </w:pPr>
          </w:p>
        </w:tc>
      </w:tr>
      <w:tr w:rsidR="00DE0DD2" w14:paraId="76D21A91" w14:textId="77777777" w:rsidTr="00C87898">
        <w:trPr>
          <w:trHeight w:val="350"/>
        </w:trPr>
        <w:tc>
          <w:tcPr>
            <w:tcW w:w="540" w:type="dxa"/>
            <w:shd w:val="clear" w:color="auto" w:fill="D9D9D9" w:themeFill="background1" w:themeFillShade="D9"/>
          </w:tcPr>
          <w:p w14:paraId="76D21A8D" w14:textId="77777777" w:rsidR="00DE0DD2" w:rsidRPr="002A5099" w:rsidRDefault="00DE0DD2" w:rsidP="00C87898">
            <w:pPr>
              <w:jc w:val="center"/>
              <w:rPr>
                <w:rFonts w:ascii="Times New Roman" w:hAnsi="Times New Roman" w:cs="Times New Roman"/>
                <w:sz w:val="24"/>
                <w:szCs w:val="24"/>
              </w:rPr>
            </w:pPr>
            <w:r>
              <w:rPr>
                <w:rFonts w:ascii="Times New Roman" w:hAnsi="Times New Roman" w:cs="Times New Roman"/>
                <w:sz w:val="24"/>
                <w:szCs w:val="24"/>
              </w:rPr>
              <w:t>ii.</w:t>
            </w:r>
          </w:p>
        </w:tc>
        <w:tc>
          <w:tcPr>
            <w:tcW w:w="4337" w:type="dxa"/>
            <w:gridSpan w:val="4"/>
            <w:shd w:val="clear" w:color="auto" w:fill="D9D9D9" w:themeFill="background1" w:themeFillShade="D9"/>
          </w:tcPr>
          <w:p w14:paraId="76D21A8E"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 xml:space="preserve">Existing space will require modification </w:t>
            </w:r>
          </w:p>
        </w:tc>
        <w:tc>
          <w:tcPr>
            <w:tcW w:w="449" w:type="dxa"/>
            <w:shd w:val="clear" w:color="auto" w:fill="auto"/>
          </w:tcPr>
          <w:p w14:paraId="76D21A8F" w14:textId="22C662B6" w:rsidR="00DE0DD2" w:rsidRDefault="000E2582" w:rsidP="00C87898">
            <w:pPr>
              <w:pStyle w:val="ListParagraph"/>
              <w:ind w:left="0"/>
              <w:jc w:val="center"/>
              <w:rPr>
                <w:rFonts w:ascii="Times New Roman" w:hAnsi="Times New Roman" w:cs="Times New Roman"/>
                <w:sz w:val="24"/>
                <w:szCs w:val="24"/>
              </w:rPr>
            </w:pPr>
            <w:proofErr w:type="gramStart"/>
            <w:r>
              <w:rPr>
                <w:rFonts w:ascii="Times New Roman" w:hAnsi="Times New Roman" w:cs="Times New Roman"/>
                <w:sz w:val="24"/>
                <w:szCs w:val="24"/>
              </w:rPr>
              <w:t>no</w:t>
            </w:r>
            <w:proofErr w:type="gramEnd"/>
          </w:p>
        </w:tc>
        <w:tc>
          <w:tcPr>
            <w:tcW w:w="3944" w:type="dxa"/>
            <w:gridSpan w:val="5"/>
            <w:shd w:val="clear" w:color="auto" w:fill="auto"/>
          </w:tcPr>
          <w:p w14:paraId="76D21A90" w14:textId="77777777" w:rsidR="00DE0DD2" w:rsidRPr="00C33A90" w:rsidRDefault="00DE0DD2" w:rsidP="00C87898">
            <w:pPr>
              <w:rPr>
                <w:rFonts w:ascii="Times New Roman" w:hAnsi="Times New Roman" w:cs="Times New Roman"/>
                <w:sz w:val="24"/>
                <w:szCs w:val="24"/>
              </w:rPr>
            </w:pPr>
          </w:p>
        </w:tc>
      </w:tr>
      <w:tr w:rsidR="00DE0DD2" w14:paraId="76D21A95" w14:textId="77777777" w:rsidTr="00C87898">
        <w:trPr>
          <w:trHeight w:val="350"/>
        </w:trPr>
        <w:tc>
          <w:tcPr>
            <w:tcW w:w="540" w:type="dxa"/>
            <w:tcBorders>
              <w:bottom w:val="nil"/>
            </w:tcBorders>
            <w:shd w:val="clear" w:color="auto" w:fill="D9D9D9" w:themeFill="background1" w:themeFillShade="D9"/>
          </w:tcPr>
          <w:p w14:paraId="76D21A92" w14:textId="77777777" w:rsidR="00DE0DD2" w:rsidRPr="002A5099" w:rsidRDefault="00DE0DD2" w:rsidP="00C87898">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76D21A93" w14:textId="77777777" w:rsidR="00DE0DD2" w:rsidRDefault="00DE0DD2" w:rsidP="00C8789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76D21A94" w14:textId="2FC5A6B3" w:rsidR="00DE0DD2" w:rsidRPr="00C33A90" w:rsidRDefault="000E258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DE0DD2" w14:paraId="76D21A99" w14:textId="77777777" w:rsidTr="00C87898">
        <w:trPr>
          <w:trHeight w:val="350"/>
        </w:trPr>
        <w:tc>
          <w:tcPr>
            <w:tcW w:w="540" w:type="dxa"/>
            <w:tcBorders>
              <w:bottom w:val="nil"/>
            </w:tcBorders>
            <w:shd w:val="clear" w:color="auto" w:fill="D9D9D9" w:themeFill="background1" w:themeFillShade="D9"/>
          </w:tcPr>
          <w:p w14:paraId="76D21A96"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76D21A97" w14:textId="77777777" w:rsidR="00DE0DD2" w:rsidRDefault="00DE0DD2" w:rsidP="00C87898">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76D21A98" w14:textId="4C98FEE9" w:rsidR="00DE0DD2" w:rsidRDefault="000E2582" w:rsidP="00C87898">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no</w:t>
            </w:r>
            <w:proofErr w:type="gramEnd"/>
          </w:p>
        </w:tc>
      </w:tr>
      <w:tr w:rsidR="00DE0DD2" w14:paraId="76D21A9D" w14:textId="77777777" w:rsidTr="00C87898">
        <w:trPr>
          <w:trHeight w:val="350"/>
        </w:trPr>
        <w:tc>
          <w:tcPr>
            <w:tcW w:w="540" w:type="dxa"/>
            <w:tcBorders>
              <w:bottom w:val="nil"/>
            </w:tcBorders>
            <w:shd w:val="clear" w:color="auto" w:fill="D9D9D9" w:themeFill="background1" w:themeFillShade="D9"/>
          </w:tcPr>
          <w:p w14:paraId="76D21A9A"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76D21A9B" w14:textId="77777777" w:rsidR="00DE0DD2" w:rsidRDefault="00DE0DD2" w:rsidP="00C87898">
            <w:pPr>
              <w:pStyle w:val="ListParagraph"/>
              <w:ind w:left="0"/>
              <w:jc w:val="both"/>
              <w:rPr>
                <w:rFonts w:ascii="Times New Roman" w:hAnsi="Times New Roman" w:cs="Times New Roman"/>
                <w:sz w:val="24"/>
                <w:szCs w:val="24"/>
              </w:rPr>
            </w:pPr>
            <w:r>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76D21A9C" w14:textId="24782157" w:rsidR="00DE0DD2" w:rsidRDefault="000E2582" w:rsidP="00C87898">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no</w:t>
            </w:r>
            <w:proofErr w:type="gramEnd"/>
          </w:p>
        </w:tc>
      </w:tr>
      <w:tr w:rsidR="00DE0DD2" w14:paraId="76D21AA2" w14:textId="77777777" w:rsidTr="00C87898">
        <w:trPr>
          <w:trHeight w:val="350"/>
        </w:trPr>
        <w:tc>
          <w:tcPr>
            <w:tcW w:w="540" w:type="dxa"/>
            <w:tcBorders>
              <w:bottom w:val="nil"/>
            </w:tcBorders>
            <w:shd w:val="clear" w:color="auto" w:fill="D9D9D9" w:themeFill="background1" w:themeFillShade="D9"/>
          </w:tcPr>
          <w:p w14:paraId="76D21A9E" w14:textId="77777777" w:rsidR="00DE0DD2" w:rsidRDefault="00DE0DD2" w:rsidP="00C87898">
            <w:pPr>
              <w:rPr>
                <w:rFonts w:ascii="Times New Roman" w:hAnsi="Times New Roman" w:cs="Times New Roman"/>
                <w:sz w:val="24"/>
                <w:szCs w:val="24"/>
              </w:rPr>
            </w:pPr>
            <w:r>
              <w:rPr>
                <w:rFonts w:ascii="Times New Roman" w:hAnsi="Times New Roman" w:cs="Times New Roman"/>
                <w:sz w:val="24"/>
                <w:szCs w:val="24"/>
              </w:rPr>
              <w:t>vi.</w:t>
            </w:r>
          </w:p>
        </w:tc>
        <w:tc>
          <w:tcPr>
            <w:tcW w:w="4337" w:type="dxa"/>
            <w:gridSpan w:val="4"/>
            <w:shd w:val="clear" w:color="auto" w:fill="D9D9D9" w:themeFill="background1" w:themeFillShade="D9"/>
          </w:tcPr>
          <w:p w14:paraId="76D21A9F"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Existing space will be used as is</w:t>
            </w:r>
          </w:p>
        </w:tc>
        <w:tc>
          <w:tcPr>
            <w:tcW w:w="449" w:type="dxa"/>
            <w:shd w:val="clear" w:color="auto" w:fill="auto"/>
          </w:tcPr>
          <w:p w14:paraId="76D21AA0" w14:textId="2FA3C147" w:rsidR="00DE0DD2" w:rsidRDefault="000E2582" w:rsidP="00C8789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w:t>
            </w:r>
          </w:p>
        </w:tc>
        <w:tc>
          <w:tcPr>
            <w:tcW w:w="3944" w:type="dxa"/>
            <w:gridSpan w:val="5"/>
            <w:shd w:val="clear" w:color="auto" w:fill="auto"/>
          </w:tcPr>
          <w:p w14:paraId="76D21AA1" w14:textId="77777777" w:rsidR="00DE0DD2" w:rsidRPr="00C33A90" w:rsidRDefault="00DE0DD2" w:rsidP="00C87898">
            <w:pPr>
              <w:pStyle w:val="ListParagraph"/>
              <w:ind w:left="0"/>
              <w:rPr>
                <w:rFonts w:ascii="Times New Roman" w:hAnsi="Times New Roman" w:cs="Times New Roman"/>
                <w:sz w:val="24"/>
                <w:szCs w:val="24"/>
              </w:rPr>
            </w:pPr>
          </w:p>
        </w:tc>
      </w:tr>
      <w:tr w:rsidR="00DE0DD2" w14:paraId="76D21AA4" w14:textId="77777777" w:rsidTr="00C87898">
        <w:trPr>
          <w:trHeight w:val="350"/>
        </w:trPr>
        <w:tc>
          <w:tcPr>
            <w:tcW w:w="9270" w:type="dxa"/>
            <w:gridSpan w:val="11"/>
            <w:shd w:val="clear" w:color="auto" w:fill="808080" w:themeFill="background1" w:themeFillShade="80"/>
          </w:tcPr>
          <w:p w14:paraId="76D21AA3" w14:textId="77777777" w:rsidR="00DE0DD2" w:rsidRDefault="00DE0DD2" w:rsidP="00C87898">
            <w:pPr>
              <w:pStyle w:val="ListParagraph"/>
              <w:ind w:left="0"/>
              <w:rPr>
                <w:rFonts w:ascii="Times New Roman" w:hAnsi="Times New Roman" w:cs="Times New Roman"/>
                <w:sz w:val="24"/>
                <w:szCs w:val="24"/>
              </w:rPr>
            </w:pPr>
          </w:p>
        </w:tc>
      </w:tr>
      <w:tr w:rsidR="00DE0DD2" w14:paraId="76D21AA7" w14:textId="77777777" w:rsidTr="00C87898">
        <w:trPr>
          <w:trHeight w:val="350"/>
        </w:trPr>
        <w:tc>
          <w:tcPr>
            <w:tcW w:w="540" w:type="dxa"/>
            <w:shd w:val="clear" w:color="auto" w:fill="D9D9D9" w:themeFill="background1" w:themeFillShade="D9"/>
          </w:tcPr>
          <w:p w14:paraId="76D21AA5" w14:textId="77777777" w:rsidR="00DE0DD2" w:rsidRPr="00261AD2" w:rsidRDefault="00DE0DD2" w:rsidP="00C87898">
            <w:pPr>
              <w:jc w:val="center"/>
              <w:rPr>
                <w:rFonts w:ascii="Times New Roman" w:hAnsi="Times New Roman" w:cs="Times New Roman"/>
                <w:b/>
                <w:sz w:val="24"/>
                <w:szCs w:val="24"/>
              </w:rPr>
            </w:pPr>
            <w:r w:rsidRPr="00261AD2">
              <w:rPr>
                <w:rFonts w:ascii="Times New Roman" w:hAnsi="Times New Roman" w:cs="Times New Roman"/>
                <w:b/>
                <w:sz w:val="24"/>
                <w:szCs w:val="24"/>
              </w:rPr>
              <w:t>c.</w:t>
            </w:r>
          </w:p>
        </w:tc>
        <w:tc>
          <w:tcPr>
            <w:tcW w:w="8730" w:type="dxa"/>
            <w:gridSpan w:val="10"/>
            <w:shd w:val="clear" w:color="auto" w:fill="D9D9D9" w:themeFill="background1" w:themeFillShade="D9"/>
          </w:tcPr>
          <w:p w14:paraId="76D21AA6" w14:textId="77777777" w:rsidR="00DE0DD2" w:rsidRPr="00132538" w:rsidRDefault="00DE0DD2" w:rsidP="00C87898">
            <w:pPr>
              <w:pStyle w:val="ListParagraph"/>
              <w:ind w:left="0"/>
              <w:rPr>
                <w:rFonts w:ascii="Times New Roman" w:hAnsi="Times New Roman" w:cs="Times New Roman"/>
                <w:b/>
                <w:sz w:val="24"/>
                <w:szCs w:val="24"/>
              </w:rPr>
            </w:pPr>
            <w:r>
              <w:rPr>
                <w:rFonts w:ascii="Times New Roman" w:hAnsi="Times New Roman" w:cs="Times New Roman"/>
                <w:b/>
                <w:sz w:val="24"/>
                <w:szCs w:val="24"/>
              </w:rPr>
              <w:t>If new space is anticipated, provide information in space below.</w:t>
            </w:r>
          </w:p>
        </w:tc>
      </w:tr>
      <w:tr w:rsidR="00DE0DD2" w14:paraId="76D21AAB" w14:textId="77777777" w:rsidTr="00C87898">
        <w:trPr>
          <w:trHeight w:val="350"/>
        </w:trPr>
        <w:tc>
          <w:tcPr>
            <w:tcW w:w="540" w:type="dxa"/>
            <w:shd w:val="clear" w:color="auto" w:fill="D9D9D9" w:themeFill="background1" w:themeFillShade="D9"/>
          </w:tcPr>
          <w:p w14:paraId="76D21AA8" w14:textId="77777777" w:rsidR="00DE0DD2" w:rsidRDefault="00DE0DD2" w:rsidP="00C87898">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786" w:type="dxa"/>
            <w:gridSpan w:val="5"/>
            <w:shd w:val="clear" w:color="auto" w:fill="D9D9D9" w:themeFill="background1" w:themeFillShade="D9"/>
          </w:tcPr>
          <w:p w14:paraId="76D21AA9"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Estimated construction cost</w:t>
            </w:r>
          </w:p>
        </w:tc>
        <w:tc>
          <w:tcPr>
            <w:tcW w:w="3944" w:type="dxa"/>
            <w:gridSpan w:val="5"/>
            <w:shd w:val="clear" w:color="auto" w:fill="auto"/>
          </w:tcPr>
          <w:p w14:paraId="76D21AAA" w14:textId="77777777" w:rsidR="00DE0DD2" w:rsidRDefault="00DE0DD2" w:rsidP="00C87898">
            <w:pPr>
              <w:pStyle w:val="ListParagraph"/>
              <w:ind w:left="0"/>
              <w:rPr>
                <w:rFonts w:ascii="Times New Roman" w:hAnsi="Times New Roman" w:cs="Times New Roman"/>
                <w:sz w:val="24"/>
                <w:szCs w:val="24"/>
              </w:rPr>
            </w:pPr>
          </w:p>
        </w:tc>
      </w:tr>
      <w:tr w:rsidR="00DE0DD2" w14:paraId="76D21AAF" w14:textId="77777777" w:rsidTr="00C87898">
        <w:trPr>
          <w:trHeight w:val="350"/>
        </w:trPr>
        <w:tc>
          <w:tcPr>
            <w:tcW w:w="540" w:type="dxa"/>
            <w:shd w:val="clear" w:color="auto" w:fill="D9D9D9" w:themeFill="background1" w:themeFillShade="D9"/>
          </w:tcPr>
          <w:p w14:paraId="76D21AAC"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ii.</w:t>
            </w:r>
          </w:p>
        </w:tc>
        <w:tc>
          <w:tcPr>
            <w:tcW w:w="4786" w:type="dxa"/>
            <w:gridSpan w:val="5"/>
            <w:shd w:val="clear" w:color="auto" w:fill="D9D9D9" w:themeFill="background1" w:themeFillShade="D9"/>
          </w:tcPr>
          <w:p w14:paraId="76D21AAD"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Estimated total project budget cost</w:t>
            </w:r>
          </w:p>
        </w:tc>
        <w:tc>
          <w:tcPr>
            <w:tcW w:w="3944" w:type="dxa"/>
            <w:gridSpan w:val="5"/>
            <w:shd w:val="clear" w:color="auto" w:fill="auto"/>
          </w:tcPr>
          <w:p w14:paraId="76D21AAE" w14:textId="77777777" w:rsidR="00DE0DD2" w:rsidRDefault="00DE0DD2" w:rsidP="00C87898">
            <w:pPr>
              <w:pStyle w:val="ListParagraph"/>
              <w:ind w:left="0"/>
              <w:rPr>
                <w:rFonts w:ascii="Times New Roman" w:hAnsi="Times New Roman" w:cs="Times New Roman"/>
                <w:sz w:val="24"/>
                <w:szCs w:val="24"/>
              </w:rPr>
            </w:pPr>
          </w:p>
        </w:tc>
      </w:tr>
      <w:tr w:rsidR="00DE0DD2" w14:paraId="76D21AB3" w14:textId="77777777" w:rsidTr="00C87898">
        <w:trPr>
          <w:trHeight w:val="350"/>
        </w:trPr>
        <w:tc>
          <w:tcPr>
            <w:tcW w:w="540" w:type="dxa"/>
            <w:shd w:val="clear" w:color="auto" w:fill="D9D9D9" w:themeFill="background1" w:themeFillShade="D9"/>
          </w:tcPr>
          <w:p w14:paraId="76D21AB0"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76D21AB1"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Proposed source of funding</w:t>
            </w:r>
          </w:p>
        </w:tc>
        <w:tc>
          <w:tcPr>
            <w:tcW w:w="3944" w:type="dxa"/>
            <w:gridSpan w:val="5"/>
            <w:shd w:val="clear" w:color="auto" w:fill="auto"/>
          </w:tcPr>
          <w:p w14:paraId="76D21AB2" w14:textId="77777777" w:rsidR="00DE0DD2" w:rsidRDefault="00DE0DD2" w:rsidP="00C87898">
            <w:pPr>
              <w:pStyle w:val="ListParagraph"/>
              <w:ind w:left="0"/>
              <w:rPr>
                <w:rFonts w:ascii="Times New Roman" w:hAnsi="Times New Roman" w:cs="Times New Roman"/>
                <w:sz w:val="24"/>
                <w:szCs w:val="24"/>
              </w:rPr>
            </w:pPr>
          </w:p>
        </w:tc>
      </w:tr>
      <w:tr w:rsidR="00DE0DD2" w14:paraId="76D21AB7" w14:textId="77777777" w:rsidTr="00C87898">
        <w:trPr>
          <w:trHeight w:val="350"/>
        </w:trPr>
        <w:tc>
          <w:tcPr>
            <w:tcW w:w="540" w:type="dxa"/>
            <w:shd w:val="clear" w:color="auto" w:fill="D9D9D9" w:themeFill="background1" w:themeFillShade="D9"/>
          </w:tcPr>
          <w:p w14:paraId="76D21AB4"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76D21AB5"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Availability of funds</w:t>
            </w:r>
          </w:p>
        </w:tc>
        <w:tc>
          <w:tcPr>
            <w:tcW w:w="3944" w:type="dxa"/>
            <w:gridSpan w:val="5"/>
            <w:shd w:val="clear" w:color="auto" w:fill="auto"/>
          </w:tcPr>
          <w:p w14:paraId="76D21AB6" w14:textId="77777777" w:rsidR="00DE0DD2" w:rsidRDefault="00DE0DD2" w:rsidP="00C87898">
            <w:pPr>
              <w:pStyle w:val="ListParagraph"/>
              <w:ind w:left="0"/>
              <w:rPr>
                <w:rFonts w:ascii="Times New Roman" w:hAnsi="Times New Roman" w:cs="Times New Roman"/>
                <w:sz w:val="24"/>
                <w:szCs w:val="24"/>
              </w:rPr>
            </w:pPr>
          </w:p>
        </w:tc>
      </w:tr>
      <w:tr w:rsidR="00DE0DD2" w14:paraId="76D21ABB" w14:textId="77777777" w:rsidTr="00C87898">
        <w:trPr>
          <w:trHeight w:val="350"/>
        </w:trPr>
        <w:tc>
          <w:tcPr>
            <w:tcW w:w="540" w:type="dxa"/>
            <w:shd w:val="clear" w:color="auto" w:fill="D9D9D9" w:themeFill="background1" w:themeFillShade="D9"/>
          </w:tcPr>
          <w:p w14:paraId="76D21AB8"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76D21AB9"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76D21ABA" w14:textId="77777777" w:rsidR="00DE0DD2" w:rsidRDefault="00DE0DD2" w:rsidP="00C87898">
            <w:pPr>
              <w:pStyle w:val="ListParagraph"/>
              <w:ind w:left="0"/>
              <w:rPr>
                <w:rFonts w:ascii="Times New Roman" w:hAnsi="Times New Roman" w:cs="Times New Roman"/>
                <w:sz w:val="24"/>
                <w:szCs w:val="24"/>
              </w:rPr>
            </w:pPr>
          </w:p>
        </w:tc>
      </w:tr>
      <w:tr w:rsidR="00DE0DD2" w14:paraId="76D21ABF" w14:textId="77777777" w:rsidTr="00C87898">
        <w:trPr>
          <w:trHeight w:val="350"/>
        </w:trPr>
        <w:tc>
          <w:tcPr>
            <w:tcW w:w="540" w:type="dxa"/>
            <w:tcBorders>
              <w:bottom w:val="single" w:sz="4" w:space="0" w:color="auto"/>
            </w:tcBorders>
            <w:shd w:val="clear" w:color="auto" w:fill="D9D9D9" w:themeFill="background1" w:themeFillShade="D9"/>
          </w:tcPr>
          <w:p w14:paraId="76D21ABC"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76D21ABD"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76D21ABE" w14:textId="77777777" w:rsidR="00DE0DD2" w:rsidRDefault="00DE0DD2" w:rsidP="00C87898">
            <w:pPr>
              <w:pStyle w:val="ListParagraph"/>
              <w:ind w:left="0"/>
              <w:rPr>
                <w:rFonts w:ascii="Times New Roman" w:hAnsi="Times New Roman" w:cs="Times New Roman"/>
                <w:sz w:val="24"/>
                <w:szCs w:val="24"/>
              </w:rPr>
            </w:pPr>
          </w:p>
        </w:tc>
      </w:tr>
      <w:tr w:rsidR="00DE0DD2" w14:paraId="76D21AC3" w14:textId="77777777" w:rsidTr="00C87898">
        <w:trPr>
          <w:trHeight w:val="350"/>
        </w:trPr>
        <w:tc>
          <w:tcPr>
            <w:tcW w:w="540" w:type="dxa"/>
            <w:tcBorders>
              <w:bottom w:val="single" w:sz="4" w:space="0" w:color="auto"/>
            </w:tcBorders>
            <w:shd w:val="clear" w:color="auto" w:fill="D9D9D9" w:themeFill="background1" w:themeFillShade="D9"/>
          </w:tcPr>
          <w:p w14:paraId="76D21AC0" w14:textId="77777777" w:rsidR="00DE0DD2" w:rsidRDefault="00DE0DD2" w:rsidP="00C87898">
            <w:pPr>
              <w:jc w:val="center"/>
              <w:rPr>
                <w:rFonts w:ascii="Times New Roman" w:hAnsi="Times New Roman" w:cs="Times New Roman"/>
                <w:sz w:val="24"/>
                <w:szCs w:val="24"/>
              </w:rPr>
            </w:pPr>
            <w:r>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76D21AC1" w14:textId="77777777" w:rsidR="00DE0DD2" w:rsidRDefault="00DE0DD2" w:rsidP="00C87898">
            <w:pPr>
              <w:jc w:val="both"/>
              <w:rPr>
                <w:rFonts w:ascii="Times New Roman" w:hAnsi="Times New Roman" w:cs="Times New Roman"/>
                <w:sz w:val="24"/>
                <w:szCs w:val="24"/>
              </w:rPr>
            </w:pPr>
            <w:r>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76D21AC2" w14:textId="77777777" w:rsidR="00DE0DD2" w:rsidRDefault="00DE0DD2" w:rsidP="00C87898">
            <w:pPr>
              <w:pStyle w:val="ListParagraph"/>
              <w:ind w:left="0"/>
              <w:rPr>
                <w:rFonts w:ascii="Times New Roman" w:hAnsi="Times New Roman" w:cs="Times New Roman"/>
                <w:sz w:val="24"/>
                <w:szCs w:val="24"/>
              </w:rPr>
            </w:pPr>
          </w:p>
        </w:tc>
      </w:tr>
      <w:tr w:rsidR="00DE0DD2" w14:paraId="76D21AC5" w14:textId="77777777" w:rsidTr="00C87898">
        <w:trPr>
          <w:trHeight w:val="350"/>
        </w:trPr>
        <w:tc>
          <w:tcPr>
            <w:tcW w:w="9270" w:type="dxa"/>
            <w:gridSpan w:val="11"/>
            <w:shd w:val="clear" w:color="auto" w:fill="808080" w:themeFill="background1" w:themeFillShade="80"/>
          </w:tcPr>
          <w:p w14:paraId="76D21AC4" w14:textId="77777777" w:rsidR="00DE0DD2" w:rsidRDefault="00DE0DD2" w:rsidP="00C87898">
            <w:pPr>
              <w:pStyle w:val="ListParagraph"/>
              <w:ind w:left="0"/>
              <w:rPr>
                <w:rFonts w:ascii="Times New Roman" w:hAnsi="Times New Roman" w:cs="Times New Roman"/>
                <w:sz w:val="24"/>
                <w:szCs w:val="24"/>
              </w:rPr>
            </w:pPr>
          </w:p>
        </w:tc>
      </w:tr>
      <w:tr w:rsidR="00DE0DD2" w14:paraId="76D21AC8" w14:textId="77777777" w:rsidTr="00C87898">
        <w:trPr>
          <w:trHeight w:val="350"/>
        </w:trPr>
        <w:tc>
          <w:tcPr>
            <w:tcW w:w="540" w:type="dxa"/>
            <w:vMerge w:val="restart"/>
            <w:shd w:val="clear" w:color="auto" w:fill="D9D9D9" w:themeFill="background1" w:themeFillShade="D9"/>
          </w:tcPr>
          <w:p w14:paraId="76D21AC6" w14:textId="77777777" w:rsidR="00DE0DD2" w:rsidRPr="0026721B" w:rsidRDefault="00DE0DD2" w:rsidP="00C87898">
            <w:pPr>
              <w:jc w:val="center"/>
              <w:rPr>
                <w:rFonts w:ascii="Times New Roman" w:hAnsi="Times New Roman" w:cs="Times New Roman"/>
                <w:b/>
                <w:sz w:val="24"/>
                <w:szCs w:val="24"/>
              </w:rPr>
            </w:pPr>
            <w:r w:rsidRPr="0026721B">
              <w:rPr>
                <w:rFonts w:ascii="Times New Roman" w:hAnsi="Times New Roman" w:cs="Times New Roman"/>
                <w:b/>
                <w:sz w:val="24"/>
                <w:szCs w:val="24"/>
              </w:rPr>
              <w:t>d.</w:t>
            </w:r>
          </w:p>
        </w:tc>
        <w:tc>
          <w:tcPr>
            <w:tcW w:w="8730" w:type="dxa"/>
            <w:gridSpan w:val="10"/>
            <w:shd w:val="clear" w:color="auto" w:fill="D9D9D9" w:themeFill="background1" w:themeFillShade="D9"/>
          </w:tcPr>
          <w:p w14:paraId="76D21AC7"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b/>
                <w:sz w:val="24"/>
                <w:szCs w:val="24"/>
              </w:rPr>
              <w:t>If existing space will be used, provide information in space below.</w:t>
            </w:r>
          </w:p>
        </w:tc>
      </w:tr>
      <w:tr w:rsidR="00DE0DD2" w14:paraId="76D21ACB" w14:textId="77777777" w:rsidTr="00C87898">
        <w:trPr>
          <w:trHeight w:val="350"/>
        </w:trPr>
        <w:tc>
          <w:tcPr>
            <w:tcW w:w="540" w:type="dxa"/>
            <w:vMerge/>
            <w:shd w:val="clear" w:color="auto" w:fill="D9D9D9" w:themeFill="background1" w:themeFillShade="D9"/>
          </w:tcPr>
          <w:p w14:paraId="76D21AC9" w14:textId="77777777" w:rsidR="00DE0DD2" w:rsidRDefault="00DE0DD2" w:rsidP="00C87898">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76D21ACA" w14:textId="77777777" w:rsidR="00DE0DD2" w:rsidRDefault="00DE0DD2" w:rsidP="00C8789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Provide the building name(s) and floor(s) that will house or support the program.  Indicate the campus, if part of a multi-campus institution and not on the main campus. Please do not simply list all possible space that could be used for the program. We are </w:t>
            </w:r>
            <w:r>
              <w:rPr>
                <w:rFonts w:ascii="Times New Roman" w:hAnsi="Times New Roman" w:cs="Times New Roman"/>
                <w:sz w:val="24"/>
                <w:szCs w:val="24"/>
              </w:rPr>
              <w:lastRenderedPageBreak/>
              <w:t>interested in the actual space that will be used for the program and its availability for use.</w:t>
            </w:r>
          </w:p>
        </w:tc>
      </w:tr>
      <w:tr w:rsidR="00DE0DD2" w14:paraId="76D21ACE" w14:textId="77777777" w:rsidTr="00C87898">
        <w:trPr>
          <w:trHeight w:val="350"/>
        </w:trPr>
        <w:tc>
          <w:tcPr>
            <w:tcW w:w="540" w:type="dxa"/>
            <w:vMerge/>
            <w:tcBorders>
              <w:bottom w:val="single" w:sz="4" w:space="0" w:color="auto"/>
            </w:tcBorders>
            <w:shd w:val="clear" w:color="auto" w:fill="D9D9D9" w:themeFill="background1" w:themeFillShade="D9"/>
          </w:tcPr>
          <w:p w14:paraId="76D21ACC" w14:textId="77777777" w:rsidR="00DE0DD2" w:rsidRDefault="00DE0DD2" w:rsidP="00C87898">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76D21ACD" w14:textId="383A7CE3" w:rsidR="00DE0DD2" w:rsidRDefault="000E258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DE0DD2" w14:paraId="76D21AD0" w14:textId="77777777" w:rsidTr="00C87898">
        <w:trPr>
          <w:trHeight w:val="350"/>
        </w:trPr>
        <w:tc>
          <w:tcPr>
            <w:tcW w:w="9270" w:type="dxa"/>
            <w:gridSpan w:val="11"/>
            <w:shd w:val="clear" w:color="auto" w:fill="808080" w:themeFill="background1" w:themeFillShade="80"/>
          </w:tcPr>
          <w:p w14:paraId="76D21ACF" w14:textId="77777777" w:rsidR="00DE0DD2" w:rsidRDefault="00DE0DD2" w:rsidP="00C87898">
            <w:pPr>
              <w:pStyle w:val="ListParagraph"/>
              <w:ind w:left="0"/>
              <w:rPr>
                <w:rFonts w:ascii="Times New Roman" w:hAnsi="Times New Roman" w:cs="Times New Roman"/>
                <w:sz w:val="24"/>
                <w:szCs w:val="24"/>
              </w:rPr>
            </w:pPr>
          </w:p>
        </w:tc>
      </w:tr>
      <w:tr w:rsidR="00DE0DD2" w14:paraId="76D21AD3" w14:textId="77777777" w:rsidTr="00C87898">
        <w:trPr>
          <w:trHeight w:val="350"/>
        </w:trPr>
        <w:tc>
          <w:tcPr>
            <w:tcW w:w="540" w:type="dxa"/>
            <w:shd w:val="clear" w:color="auto" w:fill="D9D9D9" w:themeFill="background1" w:themeFillShade="D9"/>
          </w:tcPr>
          <w:p w14:paraId="76D21AD1" w14:textId="77777777" w:rsidR="00DE0DD2" w:rsidRPr="00436EB7" w:rsidRDefault="00DE0DD2" w:rsidP="00C87898">
            <w:pPr>
              <w:jc w:val="center"/>
              <w:rPr>
                <w:rFonts w:ascii="Times New Roman" w:hAnsi="Times New Roman" w:cs="Times New Roman"/>
                <w:b/>
                <w:sz w:val="24"/>
                <w:szCs w:val="24"/>
              </w:rPr>
            </w:pPr>
            <w:r w:rsidRPr="00436EB7">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76D21AD2" w14:textId="77777777" w:rsidR="00DE0DD2" w:rsidRPr="00436EB7" w:rsidRDefault="00DE0DD2" w:rsidP="00C87898">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List the specific type(s) and number of spaces that will be utilized (e.g. classrooms, labs, offices, etc.)</w:t>
            </w:r>
          </w:p>
        </w:tc>
      </w:tr>
      <w:tr w:rsidR="00DE0DD2" w14:paraId="76D21AD9" w14:textId="77777777" w:rsidTr="00C87898">
        <w:trPr>
          <w:trHeight w:val="350"/>
        </w:trPr>
        <w:tc>
          <w:tcPr>
            <w:tcW w:w="540" w:type="dxa"/>
            <w:vMerge w:val="restart"/>
            <w:shd w:val="clear" w:color="auto" w:fill="D9D9D9" w:themeFill="background1" w:themeFillShade="D9"/>
          </w:tcPr>
          <w:p w14:paraId="76D21AD4" w14:textId="77777777" w:rsidR="00DE0DD2" w:rsidRDefault="00DE0DD2" w:rsidP="00C87898">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77" w:type="dxa"/>
            <w:tcBorders>
              <w:bottom w:val="single" w:sz="4" w:space="0" w:color="auto"/>
            </w:tcBorders>
            <w:shd w:val="clear" w:color="auto" w:fill="D9D9D9" w:themeFill="background1" w:themeFillShade="D9"/>
          </w:tcPr>
          <w:p w14:paraId="76D21AD5" w14:textId="77777777" w:rsidR="00DE0DD2" w:rsidRPr="00BD7EC6" w:rsidRDefault="00DE0DD2" w:rsidP="00C87898">
            <w:pPr>
              <w:jc w:val="center"/>
              <w:rPr>
                <w:rFonts w:ascii="Times New Roman" w:hAnsi="Times New Roman" w:cs="Times New Roman"/>
                <w:b/>
                <w:sz w:val="24"/>
                <w:szCs w:val="24"/>
              </w:rPr>
            </w:pPr>
            <w:r w:rsidRPr="00BD7EC6">
              <w:rPr>
                <w:rFonts w:ascii="Times New Roman" w:hAnsi="Times New Roman" w:cs="Times New Roman"/>
                <w:b/>
                <w:sz w:val="24"/>
                <w:szCs w:val="24"/>
              </w:rPr>
              <w:t xml:space="preserve">No. </w:t>
            </w:r>
            <w:proofErr w:type="gramStart"/>
            <w:r w:rsidRPr="00BD7EC6">
              <w:rPr>
                <w:rFonts w:ascii="Times New Roman" w:hAnsi="Times New Roman" w:cs="Times New Roman"/>
                <w:b/>
                <w:sz w:val="24"/>
                <w:szCs w:val="24"/>
              </w:rPr>
              <w:t>of</w:t>
            </w:r>
            <w:proofErr w:type="gramEnd"/>
            <w:r w:rsidRPr="00BD7EC6">
              <w:rPr>
                <w:rFonts w:ascii="Times New Roman" w:hAnsi="Times New Roman" w:cs="Times New Roman"/>
                <w:b/>
                <w:sz w:val="24"/>
                <w:szCs w:val="24"/>
              </w:rPr>
              <w:t xml:space="preserve"> Spaces</w:t>
            </w:r>
          </w:p>
        </w:tc>
        <w:tc>
          <w:tcPr>
            <w:tcW w:w="4513" w:type="dxa"/>
            <w:gridSpan w:val="6"/>
            <w:shd w:val="clear" w:color="auto" w:fill="D9D9D9" w:themeFill="background1" w:themeFillShade="D9"/>
          </w:tcPr>
          <w:p w14:paraId="76D21AD6" w14:textId="77777777" w:rsidR="00DE0DD2" w:rsidRPr="00BD7EC6" w:rsidRDefault="00DE0DD2" w:rsidP="00C87898">
            <w:pPr>
              <w:pStyle w:val="ListParagraph"/>
              <w:ind w:left="0"/>
              <w:rPr>
                <w:rFonts w:ascii="Times New Roman" w:hAnsi="Times New Roman" w:cs="Times New Roman"/>
                <w:b/>
                <w:sz w:val="24"/>
                <w:szCs w:val="24"/>
              </w:rPr>
            </w:pPr>
            <w:r w:rsidRPr="00BD7EC6">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76D21AD7" w14:textId="77777777" w:rsidR="00DE0DD2" w:rsidRPr="00BD7EC6" w:rsidRDefault="00DE0DD2" w:rsidP="00C8789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76D21AD8" w14:textId="77777777" w:rsidR="00DE0DD2" w:rsidRPr="00BD7EC6" w:rsidRDefault="00DE0DD2" w:rsidP="00C8789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Assignable Square Feet (ASF)</w:t>
            </w:r>
          </w:p>
        </w:tc>
      </w:tr>
      <w:tr w:rsidR="00DE0DD2" w14:paraId="76D21ADF" w14:textId="77777777" w:rsidTr="00C87898">
        <w:trPr>
          <w:trHeight w:val="350"/>
        </w:trPr>
        <w:tc>
          <w:tcPr>
            <w:tcW w:w="540" w:type="dxa"/>
            <w:vMerge/>
            <w:shd w:val="clear" w:color="auto" w:fill="D9D9D9" w:themeFill="background1" w:themeFillShade="D9"/>
          </w:tcPr>
          <w:p w14:paraId="76D21ADA" w14:textId="77777777" w:rsidR="00DE0DD2" w:rsidRDefault="00DE0DD2" w:rsidP="00C87898">
            <w:pPr>
              <w:jc w:val="center"/>
              <w:rPr>
                <w:rFonts w:ascii="Times New Roman" w:hAnsi="Times New Roman" w:cs="Times New Roman"/>
                <w:sz w:val="24"/>
                <w:szCs w:val="24"/>
              </w:rPr>
            </w:pPr>
          </w:p>
        </w:tc>
        <w:tc>
          <w:tcPr>
            <w:tcW w:w="977" w:type="dxa"/>
            <w:shd w:val="clear" w:color="auto" w:fill="auto"/>
          </w:tcPr>
          <w:p w14:paraId="76D21ADB" w14:textId="36D5DDDE"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NA</w:t>
            </w:r>
          </w:p>
        </w:tc>
        <w:tc>
          <w:tcPr>
            <w:tcW w:w="4513" w:type="dxa"/>
            <w:gridSpan w:val="6"/>
            <w:shd w:val="clear" w:color="auto" w:fill="D9D9D9" w:themeFill="background1" w:themeFillShade="D9"/>
          </w:tcPr>
          <w:p w14:paraId="76D21ADC"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Classrooms</w:t>
            </w:r>
          </w:p>
        </w:tc>
        <w:tc>
          <w:tcPr>
            <w:tcW w:w="1350" w:type="dxa"/>
            <w:shd w:val="clear" w:color="auto" w:fill="auto"/>
          </w:tcPr>
          <w:p w14:paraId="76D21ADD" w14:textId="77777777" w:rsidR="00DE0DD2"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DE" w14:textId="77777777" w:rsidR="00DE0DD2" w:rsidRDefault="00DE0DD2" w:rsidP="00C87898">
            <w:pPr>
              <w:pStyle w:val="ListParagraph"/>
              <w:ind w:left="0"/>
              <w:jc w:val="right"/>
              <w:rPr>
                <w:rFonts w:ascii="Times New Roman" w:hAnsi="Times New Roman" w:cs="Times New Roman"/>
                <w:sz w:val="24"/>
                <w:szCs w:val="24"/>
              </w:rPr>
            </w:pPr>
          </w:p>
        </w:tc>
      </w:tr>
      <w:tr w:rsidR="00DE0DD2" w14:paraId="76D21AE5" w14:textId="77777777" w:rsidTr="00C87898">
        <w:trPr>
          <w:trHeight w:val="350"/>
        </w:trPr>
        <w:tc>
          <w:tcPr>
            <w:tcW w:w="540" w:type="dxa"/>
            <w:vMerge/>
            <w:shd w:val="clear" w:color="auto" w:fill="D9D9D9" w:themeFill="background1" w:themeFillShade="D9"/>
          </w:tcPr>
          <w:p w14:paraId="76D21AE0" w14:textId="77777777" w:rsidR="00DE0DD2" w:rsidRDefault="00DE0DD2" w:rsidP="00C87898">
            <w:pPr>
              <w:jc w:val="center"/>
              <w:rPr>
                <w:rFonts w:ascii="Times New Roman" w:hAnsi="Times New Roman" w:cs="Times New Roman"/>
                <w:sz w:val="24"/>
                <w:szCs w:val="24"/>
              </w:rPr>
            </w:pPr>
          </w:p>
        </w:tc>
        <w:tc>
          <w:tcPr>
            <w:tcW w:w="977" w:type="dxa"/>
            <w:shd w:val="clear" w:color="auto" w:fill="auto"/>
          </w:tcPr>
          <w:p w14:paraId="76D21AE1" w14:textId="45AD597A"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NA</w:t>
            </w:r>
          </w:p>
        </w:tc>
        <w:tc>
          <w:tcPr>
            <w:tcW w:w="4513" w:type="dxa"/>
            <w:gridSpan w:val="6"/>
            <w:shd w:val="clear" w:color="auto" w:fill="D9D9D9" w:themeFill="background1" w:themeFillShade="D9"/>
          </w:tcPr>
          <w:p w14:paraId="76D21AE2"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Labs (dry)</w:t>
            </w:r>
          </w:p>
        </w:tc>
        <w:tc>
          <w:tcPr>
            <w:tcW w:w="1350" w:type="dxa"/>
            <w:shd w:val="clear" w:color="auto" w:fill="auto"/>
          </w:tcPr>
          <w:p w14:paraId="76D21AE3" w14:textId="77777777" w:rsidR="00DE0DD2"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4" w14:textId="77777777" w:rsidR="00DE0DD2" w:rsidRDefault="00DE0DD2" w:rsidP="00C87898">
            <w:pPr>
              <w:pStyle w:val="ListParagraph"/>
              <w:ind w:left="0"/>
              <w:jc w:val="right"/>
              <w:rPr>
                <w:rFonts w:ascii="Times New Roman" w:hAnsi="Times New Roman" w:cs="Times New Roman"/>
                <w:sz w:val="24"/>
                <w:szCs w:val="24"/>
              </w:rPr>
            </w:pPr>
          </w:p>
        </w:tc>
      </w:tr>
      <w:tr w:rsidR="00DE0DD2" w14:paraId="76D21AEB" w14:textId="77777777" w:rsidTr="00C87898">
        <w:trPr>
          <w:trHeight w:val="350"/>
        </w:trPr>
        <w:tc>
          <w:tcPr>
            <w:tcW w:w="540" w:type="dxa"/>
            <w:vMerge/>
            <w:shd w:val="clear" w:color="auto" w:fill="D9D9D9" w:themeFill="background1" w:themeFillShade="D9"/>
          </w:tcPr>
          <w:p w14:paraId="76D21AE6" w14:textId="77777777" w:rsidR="00DE0DD2" w:rsidRDefault="00DE0DD2" w:rsidP="00C87898">
            <w:pPr>
              <w:jc w:val="center"/>
              <w:rPr>
                <w:rFonts w:ascii="Times New Roman" w:hAnsi="Times New Roman" w:cs="Times New Roman"/>
                <w:sz w:val="24"/>
                <w:szCs w:val="24"/>
              </w:rPr>
            </w:pPr>
          </w:p>
        </w:tc>
        <w:tc>
          <w:tcPr>
            <w:tcW w:w="977" w:type="dxa"/>
            <w:shd w:val="clear" w:color="auto" w:fill="auto"/>
          </w:tcPr>
          <w:p w14:paraId="76D21AE7" w14:textId="264E7045"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NA</w:t>
            </w:r>
          </w:p>
        </w:tc>
        <w:tc>
          <w:tcPr>
            <w:tcW w:w="4513" w:type="dxa"/>
            <w:gridSpan w:val="6"/>
            <w:shd w:val="clear" w:color="auto" w:fill="D9D9D9" w:themeFill="background1" w:themeFillShade="D9"/>
          </w:tcPr>
          <w:p w14:paraId="76D21AE8"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Labs (wet)</w:t>
            </w:r>
          </w:p>
        </w:tc>
        <w:tc>
          <w:tcPr>
            <w:tcW w:w="1350" w:type="dxa"/>
            <w:shd w:val="clear" w:color="auto" w:fill="auto"/>
          </w:tcPr>
          <w:p w14:paraId="76D21AE9" w14:textId="77777777" w:rsidR="00DE0DD2"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A" w14:textId="77777777" w:rsidR="00DE0DD2" w:rsidRDefault="00DE0DD2" w:rsidP="00C87898">
            <w:pPr>
              <w:pStyle w:val="ListParagraph"/>
              <w:ind w:left="0"/>
              <w:jc w:val="right"/>
              <w:rPr>
                <w:rFonts w:ascii="Times New Roman" w:hAnsi="Times New Roman" w:cs="Times New Roman"/>
                <w:sz w:val="24"/>
                <w:szCs w:val="24"/>
              </w:rPr>
            </w:pPr>
          </w:p>
        </w:tc>
      </w:tr>
      <w:tr w:rsidR="00DE0DD2" w14:paraId="76D21AF1" w14:textId="77777777" w:rsidTr="00C87898">
        <w:trPr>
          <w:trHeight w:val="350"/>
        </w:trPr>
        <w:tc>
          <w:tcPr>
            <w:tcW w:w="540" w:type="dxa"/>
            <w:vMerge/>
            <w:shd w:val="clear" w:color="auto" w:fill="D9D9D9" w:themeFill="background1" w:themeFillShade="D9"/>
          </w:tcPr>
          <w:p w14:paraId="76D21AEC" w14:textId="77777777" w:rsidR="00DE0DD2" w:rsidRDefault="00DE0DD2" w:rsidP="00C87898">
            <w:pPr>
              <w:jc w:val="center"/>
              <w:rPr>
                <w:rFonts w:ascii="Times New Roman" w:hAnsi="Times New Roman" w:cs="Times New Roman"/>
                <w:sz w:val="24"/>
                <w:szCs w:val="24"/>
              </w:rPr>
            </w:pPr>
          </w:p>
        </w:tc>
        <w:tc>
          <w:tcPr>
            <w:tcW w:w="977" w:type="dxa"/>
            <w:shd w:val="clear" w:color="auto" w:fill="auto"/>
          </w:tcPr>
          <w:p w14:paraId="76D21AED" w14:textId="2A35BD77"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NA</w:t>
            </w:r>
          </w:p>
        </w:tc>
        <w:tc>
          <w:tcPr>
            <w:tcW w:w="4513" w:type="dxa"/>
            <w:gridSpan w:val="6"/>
            <w:shd w:val="clear" w:color="auto" w:fill="D9D9D9" w:themeFill="background1" w:themeFillShade="D9"/>
          </w:tcPr>
          <w:p w14:paraId="76D21AEE"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Meeting/Seminar Rooms</w:t>
            </w:r>
          </w:p>
        </w:tc>
        <w:tc>
          <w:tcPr>
            <w:tcW w:w="1350" w:type="dxa"/>
            <w:shd w:val="clear" w:color="auto" w:fill="auto"/>
          </w:tcPr>
          <w:p w14:paraId="76D21AEF" w14:textId="77777777" w:rsidR="00DE0DD2"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F0" w14:textId="77777777" w:rsidR="00DE0DD2" w:rsidRDefault="00DE0DD2" w:rsidP="00C87898">
            <w:pPr>
              <w:pStyle w:val="ListParagraph"/>
              <w:ind w:left="0"/>
              <w:jc w:val="right"/>
              <w:rPr>
                <w:rFonts w:ascii="Times New Roman" w:hAnsi="Times New Roman" w:cs="Times New Roman"/>
                <w:sz w:val="24"/>
                <w:szCs w:val="24"/>
              </w:rPr>
            </w:pPr>
          </w:p>
        </w:tc>
      </w:tr>
      <w:tr w:rsidR="00DE0DD2" w14:paraId="76D21AF6" w14:textId="77777777" w:rsidTr="00C87898">
        <w:trPr>
          <w:trHeight w:val="350"/>
        </w:trPr>
        <w:tc>
          <w:tcPr>
            <w:tcW w:w="540" w:type="dxa"/>
            <w:vMerge/>
            <w:shd w:val="clear" w:color="auto" w:fill="D9D9D9" w:themeFill="background1" w:themeFillShade="D9"/>
          </w:tcPr>
          <w:p w14:paraId="76D21AF2" w14:textId="77777777" w:rsidR="00DE0DD2" w:rsidRDefault="00DE0DD2" w:rsidP="00C87898">
            <w:pPr>
              <w:jc w:val="center"/>
              <w:rPr>
                <w:rFonts w:ascii="Times New Roman" w:hAnsi="Times New Roman" w:cs="Times New Roman"/>
                <w:sz w:val="24"/>
                <w:szCs w:val="24"/>
              </w:rPr>
            </w:pPr>
          </w:p>
        </w:tc>
        <w:tc>
          <w:tcPr>
            <w:tcW w:w="977" w:type="dxa"/>
            <w:shd w:val="clear" w:color="auto" w:fill="auto"/>
          </w:tcPr>
          <w:p w14:paraId="76D21AF3" w14:textId="6AB2531F"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4</w:t>
            </w:r>
          </w:p>
        </w:tc>
        <w:tc>
          <w:tcPr>
            <w:tcW w:w="5863" w:type="dxa"/>
            <w:gridSpan w:val="7"/>
            <w:tcBorders>
              <w:bottom w:val="single" w:sz="4" w:space="0" w:color="auto"/>
            </w:tcBorders>
            <w:shd w:val="clear" w:color="auto" w:fill="D9D9D9" w:themeFill="background1" w:themeFillShade="D9"/>
          </w:tcPr>
          <w:p w14:paraId="76D21AF4" w14:textId="77777777" w:rsidR="00DE0DD2" w:rsidRDefault="00DE0DD2" w:rsidP="00C87898">
            <w:pPr>
              <w:pStyle w:val="ListParagraph"/>
              <w:ind w:left="0"/>
              <w:rPr>
                <w:rFonts w:ascii="Times New Roman" w:hAnsi="Times New Roman" w:cs="Times New Roman"/>
                <w:sz w:val="24"/>
                <w:szCs w:val="24"/>
              </w:rPr>
            </w:pPr>
            <w:r>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76D21AF5" w14:textId="77777777" w:rsidR="00DE0DD2" w:rsidRDefault="00DE0DD2" w:rsidP="00C87898">
            <w:pPr>
              <w:pStyle w:val="ListParagraph"/>
              <w:ind w:left="0"/>
              <w:jc w:val="right"/>
              <w:rPr>
                <w:rFonts w:ascii="Times New Roman" w:hAnsi="Times New Roman" w:cs="Times New Roman"/>
                <w:sz w:val="24"/>
                <w:szCs w:val="24"/>
              </w:rPr>
            </w:pPr>
          </w:p>
        </w:tc>
      </w:tr>
      <w:tr w:rsidR="00DE0DD2" w14:paraId="76D21AFC" w14:textId="77777777" w:rsidTr="00C87898">
        <w:trPr>
          <w:trHeight w:val="350"/>
        </w:trPr>
        <w:tc>
          <w:tcPr>
            <w:tcW w:w="540" w:type="dxa"/>
            <w:vMerge/>
            <w:tcBorders>
              <w:bottom w:val="single" w:sz="4" w:space="0" w:color="auto"/>
            </w:tcBorders>
            <w:shd w:val="clear" w:color="auto" w:fill="D9D9D9" w:themeFill="background1" w:themeFillShade="D9"/>
          </w:tcPr>
          <w:p w14:paraId="76D21AF7" w14:textId="77777777" w:rsidR="00DE0DD2" w:rsidRDefault="00DE0DD2" w:rsidP="00C87898">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76D21AF8" w14:textId="562BC4BF" w:rsidR="00DE0DD2" w:rsidRDefault="000E2582" w:rsidP="00C87898">
            <w:pPr>
              <w:jc w:val="center"/>
              <w:rPr>
                <w:rFonts w:ascii="Times New Roman" w:hAnsi="Times New Roman" w:cs="Times New Roman"/>
                <w:sz w:val="24"/>
                <w:szCs w:val="24"/>
              </w:rPr>
            </w:pPr>
            <w:r>
              <w:rPr>
                <w:rFonts w:ascii="Times New Roman" w:hAnsi="Times New Roman" w:cs="Times New Roman"/>
                <w:sz w:val="24"/>
                <w:szCs w:val="24"/>
              </w:rPr>
              <w:t>NA</w:t>
            </w:r>
          </w:p>
        </w:tc>
        <w:tc>
          <w:tcPr>
            <w:tcW w:w="2083" w:type="dxa"/>
            <w:tcBorders>
              <w:bottom w:val="single" w:sz="4" w:space="0" w:color="auto"/>
            </w:tcBorders>
            <w:shd w:val="clear" w:color="auto" w:fill="D9D9D9" w:themeFill="background1" w:themeFillShade="D9"/>
          </w:tcPr>
          <w:p w14:paraId="76D21AF9" w14:textId="77777777" w:rsidR="00DE0DD2" w:rsidRDefault="00DE0DD2" w:rsidP="00C87898">
            <w:pPr>
              <w:pStyle w:val="ListParagraph"/>
              <w:ind w:left="0"/>
              <w:rPr>
                <w:rFonts w:ascii="Times New Roman" w:hAnsi="Times New Roman" w:cs="Times New Roman"/>
                <w:sz w:val="24"/>
                <w:szCs w:val="24"/>
              </w:rPr>
            </w:pPr>
            <w:r w:rsidRPr="005D717E">
              <w:rPr>
                <w:rFonts w:ascii="Times New Roman" w:hAnsi="Times New Roman" w:cs="Times New Roman"/>
                <w:sz w:val="24"/>
                <w:szCs w:val="24"/>
                <w:shd w:val="clear" w:color="auto" w:fill="D9D9D9" w:themeFill="background1" w:themeFillShade="D9"/>
              </w:rPr>
              <w:t>Other (specify</w:t>
            </w:r>
            <w:r>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76D21AFA" w14:textId="77777777" w:rsidR="00DE0DD2" w:rsidRDefault="00DE0DD2" w:rsidP="00C87898">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76D21AFB" w14:textId="77777777" w:rsidR="00DE0DD2" w:rsidRDefault="00DE0DD2" w:rsidP="00C87898">
            <w:pPr>
              <w:pStyle w:val="ListParagraph"/>
              <w:tabs>
                <w:tab w:val="left" w:pos="1656"/>
              </w:tabs>
              <w:ind w:left="0"/>
              <w:jc w:val="right"/>
              <w:rPr>
                <w:rFonts w:ascii="Times New Roman" w:hAnsi="Times New Roman" w:cs="Times New Roman"/>
                <w:sz w:val="24"/>
                <w:szCs w:val="24"/>
              </w:rPr>
            </w:pPr>
          </w:p>
        </w:tc>
      </w:tr>
      <w:tr w:rsidR="00DE0DD2" w:rsidRPr="00E72360" w14:paraId="76D21AFF" w14:textId="77777777" w:rsidTr="00C87898">
        <w:trPr>
          <w:trHeight w:val="350"/>
        </w:trPr>
        <w:tc>
          <w:tcPr>
            <w:tcW w:w="7380" w:type="dxa"/>
            <w:gridSpan w:val="9"/>
            <w:tcBorders>
              <w:bottom w:val="single" w:sz="4" w:space="0" w:color="auto"/>
            </w:tcBorders>
            <w:shd w:val="clear" w:color="auto" w:fill="D9D9D9" w:themeFill="background1" w:themeFillShade="D9"/>
          </w:tcPr>
          <w:p w14:paraId="76D21AFD" w14:textId="77777777" w:rsidR="00DE0DD2" w:rsidRPr="00E72360" w:rsidRDefault="00DE0DD2" w:rsidP="00C87898">
            <w:pPr>
              <w:pStyle w:val="ListParagraph"/>
              <w:ind w:left="0"/>
              <w:jc w:val="right"/>
              <w:rPr>
                <w:rFonts w:ascii="Times New Roman" w:hAnsi="Times New Roman" w:cs="Times New Roman"/>
                <w:b/>
                <w:sz w:val="24"/>
                <w:szCs w:val="24"/>
              </w:rPr>
            </w:pPr>
            <w:r w:rsidRPr="00E72360">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76D21AFE" w14:textId="77777777" w:rsidR="00DE0DD2" w:rsidRPr="00E72360" w:rsidRDefault="00DE0DD2" w:rsidP="00C87898">
            <w:pPr>
              <w:pStyle w:val="ListParagraph"/>
              <w:ind w:left="0"/>
              <w:jc w:val="right"/>
              <w:rPr>
                <w:rFonts w:ascii="Times New Roman" w:hAnsi="Times New Roman" w:cs="Times New Roman"/>
                <w:b/>
                <w:sz w:val="24"/>
                <w:szCs w:val="24"/>
              </w:rPr>
            </w:pPr>
          </w:p>
        </w:tc>
      </w:tr>
      <w:tr w:rsidR="00DE0DD2" w:rsidRPr="00E72360" w14:paraId="76D21B01" w14:textId="77777777" w:rsidTr="00C87898">
        <w:trPr>
          <w:trHeight w:val="386"/>
        </w:trPr>
        <w:tc>
          <w:tcPr>
            <w:tcW w:w="9270" w:type="dxa"/>
            <w:gridSpan w:val="11"/>
            <w:shd w:val="clear" w:color="auto" w:fill="808080" w:themeFill="background1" w:themeFillShade="80"/>
          </w:tcPr>
          <w:p w14:paraId="76D21B00" w14:textId="77777777" w:rsidR="00DE0DD2" w:rsidRDefault="00DE0DD2" w:rsidP="00C87898">
            <w:pPr>
              <w:pStyle w:val="ListParagraph"/>
              <w:tabs>
                <w:tab w:val="left" w:pos="540"/>
                <w:tab w:val="left" w:pos="1428"/>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DE0DD2" w:rsidRPr="00E72360" w14:paraId="76D21B05" w14:textId="77777777" w:rsidTr="00C87898">
        <w:trPr>
          <w:trHeight w:val="350"/>
        </w:trPr>
        <w:tc>
          <w:tcPr>
            <w:tcW w:w="540" w:type="dxa"/>
            <w:vMerge w:val="restart"/>
            <w:shd w:val="clear" w:color="auto" w:fill="D9D9D9" w:themeFill="background1" w:themeFillShade="D9"/>
          </w:tcPr>
          <w:p w14:paraId="76D21B02" w14:textId="77777777" w:rsidR="00DE0DD2" w:rsidRDefault="00DE0DD2" w:rsidP="00C87898">
            <w:pPr>
              <w:pStyle w:val="ListParagraph"/>
              <w:tabs>
                <w:tab w:val="left" w:pos="1428"/>
              </w:tabs>
              <w:ind w:left="0"/>
              <w:jc w:val="both"/>
              <w:rPr>
                <w:rFonts w:ascii="Times New Roman" w:hAnsi="Times New Roman" w:cs="Times New Roman"/>
                <w:sz w:val="24"/>
                <w:szCs w:val="24"/>
              </w:rPr>
            </w:pPr>
            <w:proofErr w:type="gramStart"/>
            <w:r w:rsidRPr="000409C9">
              <w:rPr>
                <w:rFonts w:ascii="Times New Roman" w:hAnsi="Times New Roman" w:cs="Times New Roman"/>
                <w:sz w:val="24"/>
                <w:szCs w:val="24"/>
              </w:rPr>
              <w:t>ii</w:t>
            </w:r>
            <w:proofErr w:type="gramEnd"/>
            <w:r w:rsidRPr="000409C9">
              <w:rPr>
                <w:rFonts w:ascii="Times New Roman" w:hAnsi="Times New Roman" w:cs="Times New Roman"/>
                <w:sz w:val="24"/>
                <w:szCs w:val="24"/>
              </w:rPr>
              <w:t>.</w:t>
            </w:r>
          </w:p>
          <w:p w14:paraId="76D21B03" w14:textId="77777777" w:rsidR="00DE0DD2" w:rsidRPr="000409C9" w:rsidRDefault="00DE0DD2" w:rsidP="00C87898">
            <w:pPr>
              <w:jc w:val="both"/>
            </w:pPr>
          </w:p>
        </w:tc>
        <w:tc>
          <w:tcPr>
            <w:tcW w:w="8730" w:type="dxa"/>
            <w:gridSpan w:val="10"/>
            <w:shd w:val="clear" w:color="auto" w:fill="D9D9D9" w:themeFill="background1" w:themeFillShade="D9"/>
          </w:tcPr>
          <w:p w14:paraId="76D21B04" w14:textId="77777777" w:rsidR="00DE0DD2" w:rsidRDefault="00DE0DD2" w:rsidP="00C87898">
            <w:pPr>
              <w:pStyle w:val="ListParagraph"/>
              <w:tabs>
                <w:tab w:val="left" w:pos="1428"/>
              </w:tabs>
              <w:ind w:left="0"/>
              <w:jc w:val="both"/>
              <w:rPr>
                <w:rFonts w:ascii="Times New Roman" w:hAnsi="Times New Roman" w:cs="Times New Roman"/>
                <w:b/>
                <w:sz w:val="24"/>
                <w:szCs w:val="24"/>
              </w:rPr>
            </w:pPr>
            <w:r w:rsidRPr="00EF0F92">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DE0DD2" w:rsidRPr="00E72360" w14:paraId="76D21B08" w14:textId="77777777" w:rsidTr="00C87898">
        <w:trPr>
          <w:trHeight w:val="1043"/>
        </w:trPr>
        <w:tc>
          <w:tcPr>
            <w:tcW w:w="540" w:type="dxa"/>
            <w:vMerge/>
            <w:shd w:val="clear" w:color="auto" w:fill="auto"/>
          </w:tcPr>
          <w:p w14:paraId="76D21B06" w14:textId="77777777" w:rsidR="00DE0DD2" w:rsidRPr="00DB1AC0" w:rsidRDefault="00DE0DD2" w:rsidP="00C87898">
            <w:pPr>
              <w:jc w:val="both"/>
              <w:rPr>
                <w:rFonts w:ascii="Times New Roman" w:hAnsi="Times New Roman" w:cs="Times New Roman"/>
                <w:sz w:val="24"/>
                <w:szCs w:val="24"/>
              </w:rPr>
            </w:pPr>
          </w:p>
        </w:tc>
        <w:tc>
          <w:tcPr>
            <w:tcW w:w="8730" w:type="dxa"/>
            <w:gridSpan w:val="10"/>
            <w:shd w:val="clear" w:color="auto" w:fill="auto"/>
          </w:tcPr>
          <w:p w14:paraId="76D21B07" w14:textId="6827B039" w:rsidR="00DE0DD2" w:rsidRPr="00DB1AC0" w:rsidRDefault="000E2582" w:rsidP="00C87898">
            <w:pPr>
              <w:jc w:val="both"/>
              <w:rPr>
                <w:rFonts w:ascii="Times New Roman" w:hAnsi="Times New Roman" w:cs="Times New Roman"/>
                <w:sz w:val="24"/>
                <w:szCs w:val="24"/>
              </w:rPr>
            </w:pPr>
            <w:r>
              <w:rPr>
                <w:rFonts w:ascii="Times New Roman" w:hAnsi="Times New Roman" w:cs="Times New Roman"/>
                <w:sz w:val="24"/>
                <w:szCs w:val="24"/>
              </w:rPr>
              <w:t>NA</w:t>
            </w:r>
          </w:p>
        </w:tc>
      </w:tr>
      <w:tr w:rsidR="00DE0DD2" w:rsidRPr="00E72360" w14:paraId="76D21B0C" w14:textId="77777777" w:rsidTr="00C87898">
        <w:trPr>
          <w:trHeight w:val="350"/>
        </w:trPr>
        <w:tc>
          <w:tcPr>
            <w:tcW w:w="3960" w:type="dxa"/>
            <w:gridSpan w:val="4"/>
            <w:tcBorders>
              <w:bottom w:val="single" w:sz="4" w:space="0" w:color="auto"/>
            </w:tcBorders>
            <w:shd w:val="clear" w:color="auto" w:fill="D9D9D9" w:themeFill="background1" w:themeFillShade="D9"/>
          </w:tcPr>
          <w:p w14:paraId="76D21B09" w14:textId="77777777" w:rsidR="00DE0DD2" w:rsidRDefault="00DE0DD2" w:rsidP="00C87898">
            <w:pPr>
              <w:pStyle w:val="ListParagraph"/>
              <w:ind w:left="0"/>
              <w:rPr>
                <w:rFonts w:ascii="Times New Roman" w:hAnsi="Times New Roman" w:cs="Times New Roman"/>
                <w:b/>
                <w:sz w:val="24"/>
                <w:szCs w:val="24"/>
              </w:rPr>
            </w:pPr>
            <w:r>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76D21B0A" w14:textId="77777777" w:rsidR="00DE0DD2" w:rsidRDefault="00DE0DD2" w:rsidP="00C87898">
            <w:pPr>
              <w:pStyle w:val="ListParagraph"/>
              <w:ind w:left="0"/>
              <w:rPr>
                <w:rFonts w:ascii="Times New Roman" w:hAnsi="Times New Roman" w:cs="Times New Roman"/>
                <w:b/>
                <w:sz w:val="24"/>
                <w:szCs w:val="24"/>
              </w:rPr>
            </w:pPr>
            <w:r>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76D21B0B" w14:textId="77777777" w:rsidR="00DE0DD2" w:rsidRDefault="00DE0DD2" w:rsidP="00C87898">
            <w:pPr>
              <w:pStyle w:val="ListParagraph"/>
              <w:ind w:left="0"/>
              <w:rPr>
                <w:rFonts w:ascii="Times New Roman" w:hAnsi="Times New Roman" w:cs="Times New Roman"/>
                <w:b/>
                <w:sz w:val="24"/>
                <w:szCs w:val="24"/>
              </w:rPr>
            </w:pPr>
            <w:r>
              <w:rPr>
                <w:rFonts w:ascii="Times New Roman" w:hAnsi="Times New Roman" w:cs="Times New Roman"/>
                <w:b/>
                <w:sz w:val="24"/>
                <w:szCs w:val="24"/>
              </w:rPr>
              <w:t>Email Address</w:t>
            </w:r>
          </w:p>
        </w:tc>
      </w:tr>
      <w:tr w:rsidR="00DE0DD2" w:rsidRPr="00E72360" w14:paraId="76D21B10" w14:textId="77777777" w:rsidTr="00C87898">
        <w:trPr>
          <w:trHeight w:val="350"/>
        </w:trPr>
        <w:tc>
          <w:tcPr>
            <w:tcW w:w="3960" w:type="dxa"/>
            <w:gridSpan w:val="4"/>
            <w:shd w:val="clear" w:color="auto" w:fill="auto"/>
          </w:tcPr>
          <w:p w14:paraId="76D21B0D" w14:textId="77777777" w:rsidR="00DE0DD2" w:rsidRPr="00842514" w:rsidRDefault="00DE0DD2" w:rsidP="00C87898">
            <w:pPr>
              <w:pStyle w:val="ListParagraph"/>
              <w:ind w:left="0"/>
              <w:rPr>
                <w:rFonts w:ascii="Times New Roman" w:hAnsi="Times New Roman" w:cs="Times New Roman"/>
                <w:sz w:val="24"/>
                <w:szCs w:val="24"/>
              </w:rPr>
            </w:pPr>
          </w:p>
        </w:tc>
        <w:tc>
          <w:tcPr>
            <w:tcW w:w="1710" w:type="dxa"/>
            <w:gridSpan w:val="3"/>
            <w:shd w:val="clear" w:color="auto" w:fill="auto"/>
          </w:tcPr>
          <w:p w14:paraId="76D21B0E" w14:textId="77777777" w:rsidR="00DE0DD2" w:rsidRPr="00842514" w:rsidRDefault="00DE0DD2" w:rsidP="00C87898">
            <w:pPr>
              <w:pStyle w:val="ListParagraph"/>
              <w:ind w:left="0"/>
              <w:rPr>
                <w:rFonts w:ascii="Times New Roman" w:hAnsi="Times New Roman" w:cs="Times New Roman"/>
                <w:sz w:val="24"/>
                <w:szCs w:val="24"/>
              </w:rPr>
            </w:pPr>
          </w:p>
        </w:tc>
        <w:tc>
          <w:tcPr>
            <w:tcW w:w="3600" w:type="dxa"/>
            <w:gridSpan w:val="4"/>
            <w:shd w:val="clear" w:color="auto" w:fill="auto"/>
          </w:tcPr>
          <w:p w14:paraId="76D21B0F" w14:textId="77777777" w:rsidR="00DE0DD2" w:rsidRPr="00842514" w:rsidRDefault="00DE0DD2" w:rsidP="00C87898">
            <w:pPr>
              <w:pStyle w:val="ListParagraph"/>
              <w:ind w:left="0"/>
              <w:rPr>
                <w:rFonts w:ascii="Times New Roman" w:hAnsi="Times New Roman" w:cs="Times New Roman"/>
                <w:sz w:val="24"/>
                <w:szCs w:val="24"/>
              </w:rPr>
            </w:pPr>
          </w:p>
        </w:tc>
      </w:tr>
      <w:tr w:rsidR="00DE0DD2" w:rsidRPr="00E72360" w14:paraId="76D21B13" w14:textId="77777777" w:rsidTr="00C87898">
        <w:trPr>
          <w:trHeight w:val="350"/>
        </w:trPr>
        <w:tc>
          <w:tcPr>
            <w:tcW w:w="3960" w:type="dxa"/>
            <w:gridSpan w:val="4"/>
            <w:tcBorders>
              <w:bottom w:val="single" w:sz="4" w:space="0" w:color="auto"/>
            </w:tcBorders>
            <w:shd w:val="clear" w:color="auto" w:fill="auto"/>
          </w:tcPr>
          <w:p w14:paraId="76D21B11" w14:textId="77777777" w:rsidR="00DE0DD2" w:rsidRDefault="00DE0DD2" w:rsidP="00C87898">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76D21B12" w14:textId="77777777" w:rsidR="00DE0DD2" w:rsidRPr="00842514" w:rsidRDefault="00DE0DD2" w:rsidP="00C87898">
            <w:pPr>
              <w:pStyle w:val="ListParagraph"/>
              <w:ind w:left="0"/>
              <w:rPr>
                <w:rFonts w:ascii="Times New Roman" w:hAnsi="Times New Roman" w:cs="Times New Roman"/>
                <w:b/>
                <w:sz w:val="24"/>
                <w:szCs w:val="24"/>
              </w:rPr>
            </w:pPr>
            <w:r w:rsidRPr="00842514">
              <w:rPr>
                <w:rFonts w:ascii="Times New Roman" w:hAnsi="Times New Roman" w:cs="Times New Roman"/>
                <w:b/>
                <w:sz w:val="24"/>
                <w:szCs w:val="24"/>
              </w:rPr>
              <w:t>Signature</w:t>
            </w:r>
          </w:p>
        </w:tc>
      </w:tr>
      <w:tr w:rsidR="00DE0DD2" w:rsidRPr="00E72360" w14:paraId="76D21B15" w14:textId="77777777" w:rsidTr="00C87898">
        <w:trPr>
          <w:trHeight w:val="350"/>
        </w:trPr>
        <w:tc>
          <w:tcPr>
            <w:tcW w:w="9270" w:type="dxa"/>
            <w:gridSpan w:val="11"/>
            <w:shd w:val="clear" w:color="auto" w:fill="808080" w:themeFill="background1" w:themeFillShade="80"/>
          </w:tcPr>
          <w:p w14:paraId="76D21B14" w14:textId="77777777" w:rsidR="00DE0DD2" w:rsidRPr="00842514" w:rsidRDefault="00DE0DD2" w:rsidP="00C87898">
            <w:pPr>
              <w:pStyle w:val="ListParagraph"/>
              <w:ind w:left="0"/>
              <w:rPr>
                <w:rFonts w:ascii="Times New Roman" w:hAnsi="Times New Roman" w:cs="Times New Roman"/>
                <w:b/>
                <w:sz w:val="24"/>
                <w:szCs w:val="24"/>
              </w:rPr>
            </w:pPr>
          </w:p>
        </w:tc>
      </w:tr>
      <w:tr w:rsidR="00DE0DD2" w:rsidRPr="00E72360" w14:paraId="76D21B17" w14:textId="77777777" w:rsidTr="00C87898">
        <w:trPr>
          <w:trHeight w:val="350"/>
        </w:trPr>
        <w:tc>
          <w:tcPr>
            <w:tcW w:w="9270" w:type="dxa"/>
            <w:gridSpan w:val="11"/>
            <w:shd w:val="clear" w:color="auto" w:fill="auto"/>
          </w:tcPr>
          <w:p w14:paraId="76D21B16" w14:textId="77777777" w:rsidR="00DE0DD2" w:rsidRPr="004A6E2D" w:rsidRDefault="00DE0DD2" w:rsidP="00C87898">
            <w:pPr>
              <w:pStyle w:val="ListParagraph"/>
              <w:ind w:left="0"/>
              <w:jc w:val="both"/>
              <w:rPr>
                <w:rFonts w:ascii="Times New Roman" w:hAnsi="Times New Roman" w:cs="Times New Roman"/>
                <w:b/>
                <w:i/>
                <w:sz w:val="24"/>
                <w:szCs w:val="24"/>
              </w:rPr>
            </w:pPr>
            <w:r w:rsidRPr="004A6E2D">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76D21B18" w14:textId="77777777" w:rsidR="00DE0DD2" w:rsidRDefault="00DE0DD2" w:rsidP="00DE0DD2">
      <w:pPr>
        <w:pStyle w:val="ListParagraph"/>
        <w:ind w:left="360"/>
        <w:rPr>
          <w:rFonts w:ascii="Times New Roman" w:hAnsi="Times New Roman" w:cs="Times New Roman"/>
          <w:sz w:val="24"/>
          <w:szCs w:val="24"/>
        </w:rPr>
      </w:pPr>
    </w:p>
    <w:p w14:paraId="76D21B1B" w14:textId="77777777" w:rsidR="000E5723" w:rsidRDefault="000E5723" w:rsidP="00DE0DD2">
      <w:pPr>
        <w:spacing w:after="200" w:line="276" w:lineRule="auto"/>
        <w:rPr>
          <w:rFonts w:ascii="Times New Roman" w:hAnsi="Times New Roman" w:cs="Times New Roman"/>
          <w:b/>
          <w:sz w:val="24"/>
          <w:szCs w:val="24"/>
        </w:rPr>
      </w:pPr>
    </w:p>
    <w:p w14:paraId="76D21B1C" w14:textId="77777777" w:rsidR="00DE0DD2" w:rsidRPr="000E5723" w:rsidRDefault="000E5723" w:rsidP="00DE0DD2">
      <w:pPr>
        <w:spacing w:after="200" w:line="276" w:lineRule="auto"/>
        <w:rPr>
          <w:rFonts w:ascii="Times New Roman" w:hAnsi="Times New Roman" w:cs="Times New Roman"/>
          <w:sz w:val="24"/>
          <w:szCs w:val="24"/>
        </w:rPr>
      </w:pPr>
      <w:r w:rsidRPr="000E5723">
        <w:rPr>
          <w:rFonts w:ascii="Times New Roman" w:hAnsi="Times New Roman" w:cs="Times New Roman"/>
          <w:sz w:val="24"/>
          <w:szCs w:val="24"/>
        </w:rPr>
        <w:t xml:space="preserve">17. </w:t>
      </w:r>
      <w:r w:rsidR="00DE0DD2" w:rsidRPr="000E5723">
        <w:rPr>
          <w:rFonts w:ascii="Times New Roman" w:hAnsi="Times New Roman" w:cs="Times New Roman"/>
          <w:sz w:val="24"/>
          <w:szCs w:val="24"/>
        </w:rPr>
        <w:t xml:space="preserve">Online Format and Institutional Delivery Questions </w:t>
      </w:r>
    </w:p>
    <w:p w14:paraId="1C92D4FF" w14:textId="77777777" w:rsidR="00A251AE" w:rsidRDefault="00DE0DD2" w:rsidP="00DE0DD2">
      <w:pPr>
        <w:spacing w:after="200" w:line="276" w:lineRule="auto"/>
        <w:rPr>
          <w:rFonts w:ascii="Times New Roman" w:hAnsi="Times New Roman" w:cs="Times New Roman"/>
          <w:sz w:val="24"/>
          <w:szCs w:val="24"/>
        </w:rPr>
      </w:pPr>
      <w:r w:rsidRPr="00B6298E">
        <w:rPr>
          <w:rFonts w:ascii="Times New Roman" w:hAnsi="Times New Roman" w:cs="Times New Roman"/>
          <w:sz w:val="24"/>
          <w:szCs w:val="24"/>
        </w:rPr>
        <w:t>A.</w:t>
      </w:r>
      <w:r>
        <w:rPr>
          <w:rFonts w:ascii="Times New Roman" w:hAnsi="Times New Roman" w:cs="Times New Roman"/>
          <w:sz w:val="24"/>
          <w:szCs w:val="24"/>
        </w:rPr>
        <w:tab/>
        <w:t xml:space="preserve">Provide a rationale for the need to offer the program online. </w:t>
      </w:r>
    </w:p>
    <w:p w14:paraId="76D21B1D" w14:textId="518C80EC" w:rsidR="00DE0DD2" w:rsidRPr="001D75D9" w:rsidRDefault="00A251AE" w:rsidP="001D75D9">
      <w:pPr>
        <w:spacing w:after="228" w:line="248" w:lineRule="auto"/>
        <w:ind w:left="-5" w:right="14" w:hanging="10"/>
      </w:pPr>
      <w:r>
        <w:rPr>
          <w:rFonts w:ascii="Times New Roman" w:eastAsia="Times New Roman" w:hAnsi="Times New Roman" w:cs="Times New Roman"/>
          <w:sz w:val="24"/>
        </w:rPr>
        <w:t xml:space="preserve">Graduate enrollment in the college of education has been declining steadily for the past three years.  Students have reported that they prefer an online program or a program that is closer to them; therefore, they have decided in many cases to enroll in an online program instead of with Georgia College.  Additionally, 100% of our EDS students are working professionals who find it difficult to attend school in the evening after working all day.  Many of our students also have families, which also impinges on their ability to attend classes in a face-to-face format.  Our target demographic wants to earn an advanced degree for the new knowledge and skills gained as well as the opportunity to receive a pay increase.  By delivering this program online, the college will attract these students.  </w:t>
      </w:r>
      <w:r w:rsidR="00DE0DD2" w:rsidRPr="00B6298E">
        <w:rPr>
          <w:rFonts w:ascii="Times New Roman" w:hAnsi="Times New Roman" w:cs="Times New Roman"/>
          <w:sz w:val="24"/>
          <w:szCs w:val="24"/>
        </w:rPr>
        <w:tab/>
      </w:r>
    </w:p>
    <w:p w14:paraId="76D21B1E" w14:textId="77777777" w:rsidR="00DE0DD2" w:rsidRDefault="00DE0DD2" w:rsidP="00DE0DD2">
      <w:pPr>
        <w:spacing w:after="200" w:line="276" w:lineRule="auto"/>
        <w:rPr>
          <w:rFonts w:ascii="Times New Roman" w:hAnsi="Times New Roman" w:cs="Times New Roman"/>
          <w:sz w:val="24"/>
          <w:szCs w:val="24"/>
        </w:rPr>
      </w:pPr>
      <w:r w:rsidRPr="00B6298E">
        <w:rPr>
          <w:rFonts w:ascii="Times New Roman" w:hAnsi="Times New Roman" w:cs="Times New Roman"/>
          <w:sz w:val="24"/>
          <w:szCs w:val="24"/>
        </w:rPr>
        <w:lastRenderedPageBreak/>
        <w:t>B.</w:t>
      </w:r>
      <w:r>
        <w:rPr>
          <w:rFonts w:ascii="Times New Roman" w:hAnsi="Times New Roman" w:cs="Times New Roman"/>
          <w:sz w:val="24"/>
          <w:szCs w:val="24"/>
        </w:rPr>
        <w:tab/>
        <w:t xml:space="preserve">Curriculum and Instruction </w:t>
      </w:r>
    </w:p>
    <w:p w14:paraId="1643E1B2" w14:textId="49C85EA2" w:rsidR="0080564F" w:rsidRDefault="0080564F" w:rsidP="0080564F">
      <w:pPr>
        <w:spacing w:after="228" w:line="248" w:lineRule="auto"/>
        <w:ind w:left="-5" w:right="14" w:hanging="10"/>
      </w:pPr>
      <w:r>
        <w:rPr>
          <w:rFonts w:ascii="Times New Roman" w:eastAsia="Times New Roman" w:hAnsi="Times New Roman" w:cs="Times New Roman"/>
          <w:sz w:val="24"/>
        </w:rPr>
        <w:t xml:space="preserve">The Education Specialist in Teacher Leadership degree will use D2L to deliver the content as well as a variety of online discussion boards, such as Google Hangout, to facilitate face-to-face discussions and advising.  D2L is compatible with the nature and objectives of the program and the courses as it allows for discussions, testing, assignment retrieval and storage and contains a grade book for instructor and student use. </w:t>
      </w:r>
    </w:p>
    <w:p w14:paraId="453630EC" w14:textId="77777777" w:rsidR="0080564F" w:rsidRDefault="0080564F" w:rsidP="0080564F">
      <w:pPr>
        <w:spacing w:after="223" w:line="248" w:lineRule="auto"/>
        <w:ind w:left="-5" w:right="14" w:hanging="10"/>
      </w:pPr>
      <w:r>
        <w:rPr>
          <w:rFonts w:ascii="Times New Roman" w:eastAsia="Times New Roman" w:hAnsi="Times New Roman" w:cs="Times New Roman"/>
          <w:sz w:val="24"/>
        </w:rPr>
        <w:t xml:space="preserve">Instruction will be offered in an online format only in order to allow students from all over Georgia and even beyond to earn a graduate degree with Georgia College.  Occasionally, students will participate in online chat sessions facilitated through sites such as Google Hangout in order for them to meet each other and the instructor.  This new program is not a collaborative with another institution so working with another institution does not need to be addressed. </w:t>
      </w:r>
    </w:p>
    <w:p w14:paraId="4AFF9D9C" w14:textId="6B56856A" w:rsidR="0080564F" w:rsidRDefault="0080564F" w:rsidP="0080564F">
      <w:pPr>
        <w:spacing w:after="233" w:line="238" w:lineRule="auto"/>
        <w:ind w:left="-5" w:right="212" w:hanging="10"/>
        <w:jc w:val="both"/>
      </w:pP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new program was developed by the Foundations graduate faculty</w:t>
      </w:r>
      <w:proofErr w:type="gramEnd"/>
      <w:r>
        <w:rPr>
          <w:rFonts w:ascii="Times New Roman" w:eastAsia="Times New Roman" w:hAnsi="Times New Roman" w:cs="Times New Roman"/>
          <w:sz w:val="24"/>
        </w:rPr>
        <w:t>.  Some input was also received from the secondary education faculty as they will phasing out the EDS in secondary education degree and will recommend new seco</w:t>
      </w:r>
      <w:r w:rsidR="001D75D9">
        <w:rPr>
          <w:rFonts w:ascii="Times New Roman" w:eastAsia="Times New Roman" w:hAnsi="Times New Roman" w:cs="Times New Roman"/>
          <w:sz w:val="24"/>
        </w:rPr>
        <w:t>ndary education students</w:t>
      </w:r>
      <w:r>
        <w:rPr>
          <w:rFonts w:ascii="Times New Roman" w:eastAsia="Times New Roman" w:hAnsi="Times New Roman" w:cs="Times New Roman"/>
          <w:sz w:val="24"/>
        </w:rPr>
        <w:t xml:space="preserve"> earn a</w:t>
      </w:r>
      <w:r w:rsidR="001D75D9">
        <w:rPr>
          <w:rFonts w:ascii="Times New Roman" w:eastAsia="Times New Roman" w:hAnsi="Times New Roman" w:cs="Times New Roman"/>
          <w:sz w:val="24"/>
        </w:rPr>
        <w:t>n</w:t>
      </w:r>
      <w:r>
        <w:rPr>
          <w:rFonts w:ascii="Times New Roman" w:eastAsia="Times New Roman" w:hAnsi="Times New Roman" w:cs="Times New Roman"/>
          <w:sz w:val="24"/>
        </w:rPr>
        <w:t xml:space="preserve"> EDS in Teacher Leadership instead.  </w:t>
      </w:r>
    </w:p>
    <w:p w14:paraId="77D3DFF6" w14:textId="27FCBFFA" w:rsidR="0080564F" w:rsidRPr="001D75D9" w:rsidRDefault="0080564F" w:rsidP="001D75D9">
      <w:pPr>
        <w:spacing w:after="229" w:line="248" w:lineRule="auto"/>
        <w:ind w:left="-5" w:right="14" w:hanging="10"/>
      </w:pPr>
      <w:r>
        <w:rPr>
          <w:rFonts w:ascii="Times New Roman" w:eastAsia="Times New Roman" w:hAnsi="Times New Roman" w:cs="Times New Roman"/>
          <w:sz w:val="24"/>
        </w:rPr>
        <w:t xml:space="preserve">Increased demand for online instruction will positively impact the college of education infrastructure.  The program will not make use of actual facilities so will not impact classroom space and housekeeping needs.  It will also provide a steady stream of </w:t>
      </w:r>
      <w:proofErr w:type="gramStart"/>
      <w:r>
        <w:rPr>
          <w:rFonts w:ascii="Times New Roman" w:eastAsia="Times New Roman" w:hAnsi="Times New Roman" w:cs="Times New Roman"/>
          <w:sz w:val="24"/>
        </w:rPr>
        <w:t>revenue which</w:t>
      </w:r>
      <w:proofErr w:type="gramEnd"/>
      <w:r>
        <w:rPr>
          <w:rFonts w:ascii="Times New Roman" w:eastAsia="Times New Roman" w:hAnsi="Times New Roman" w:cs="Times New Roman"/>
          <w:sz w:val="24"/>
        </w:rPr>
        <w:t xml:space="preserve"> can be used to support other less financially profitable programs. </w:t>
      </w:r>
      <w:r w:rsidR="001D75D9">
        <w:rPr>
          <w:rFonts w:ascii="Times New Roman" w:eastAsia="Times New Roman" w:hAnsi="Times New Roman" w:cs="Times New Roman"/>
          <w:sz w:val="24"/>
        </w:rPr>
        <w:t xml:space="preserve"> It will also create additional courses for the Foundations faculty.</w:t>
      </w:r>
    </w:p>
    <w:p w14:paraId="76D21B25" w14:textId="6C021C18" w:rsidR="00DE0DD2" w:rsidRPr="001D75D9" w:rsidRDefault="001D75D9" w:rsidP="001D75D9">
      <w:p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1D75D9">
        <w:rPr>
          <w:rFonts w:ascii="Times New Roman" w:hAnsi="Times New Roman" w:cs="Times New Roman"/>
          <w:sz w:val="24"/>
          <w:szCs w:val="24"/>
        </w:rPr>
        <w:t xml:space="preserve"> Faculty</w:t>
      </w:r>
    </w:p>
    <w:p w14:paraId="56888031" w14:textId="78836EFD" w:rsidR="0080564F" w:rsidRDefault="0080564F" w:rsidP="001D75D9">
      <w:pPr>
        <w:spacing w:after="26" w:line="248" w:lineRule="auto"/>
        <w:ind w:right="14"/>
      </w:pPr>
      <w:r w:rsidRPr="001D75D9">
        <w:rPr>
          <w:rFonts w:ascii="Times New Roman" w:eastAsia="Times New Roman" w:hAnsi="Times New Roman" w:cs="Times New Roman"/>
          <w:sz w:val="24"/>
        </w:rPr>
        <w:t xml:space="preserve">All </w:t>
      </w:r>
      <w:proofErr w:type="gramStart"/>
      <w:r w:rsidRPr="001D75D9">
        <w:rPr>
          <w:rFonts w:ascii="Times New Roman" w:eastAsia="Times New Roman" w:hAnsi="Times New Roman" w:cs="Times New Roman"/>
          <w:sz w:val="24"/>
        </w:rPr>
        <w:t>faculty</w:t>
      </w:r>
      <w:proofErr w:type="gramEnd"/>
      <w:r w:rsidRPr="001D75D9">
        <w:rPr>
          <w:rFonts w:ascii="Times New Roman" w:eastAsia="Times New Roman" w:hAnsi="Times New Roman" w:cs="Times New Roman"/>
          <w:sz w:val="24"/>
        </w:rPr>
        <w:t xml:space="preserve"> who will be teaching in the program have already taught several online courses in the past.  </w:t>
      </w:r>
      <w:proofErr w:type="gramStart"/>
      <w:r w:rsidRPr="001D75D9">
        <w:rPr>
          <w:rFonts w:ascii="Times New Roman" w:eastAsia="Times New Roman" w:hAnsi="Times New Roman" w:cs="Times New Roman"/>
          <w:sz w:val="24"/>
        </w:rPr>
        <w:t>Faculty at Georgia College are</w:t>
      </w:r>
      <w:proofErr w:type="gramEnd"/>
      <w:r w:rsidRPr="001D75D9">
        <w:rPr>
          <w:rFonts w:ascii="Times New Roman" w:eastAsia="Times New Roman" w:hAnsi="Times New Roman" w:cs="Times New Roman"/>
          <w:sz w:val="24"/>
        </w:rPr>
        <w:t xml:space="preserve"> supported in online teaching by the IDEAS group which provide immediate advice and assistance concerning online teaching when needed.  Additionally, as a condition of participation in the new program, all </w:t>
      </w:r>
      <w:proofErr w:type="gramStart"/>
      <w:r w:rsidRPr="001D75D9">
        <w:rPr>
          <w:rFonts w:ascii="Times New Roman" w:eastAsia="Times New Roman" w:hAnsi="Times New Roman" w:cs="Times New Roman"/>
          <w:sz w:val="24"/>
        </w:rPr>
        <w:t>faculty</w:t>
      </w:r>
      <w:proofErr w:type="gramEnd"/>
      <w:r w:rsidRPr="001D75D9">
        <w:rPr>
          <w:rFonts w:ascii="Times New Roman" w:eastAsia="Times New Roman" w:hAnsi="Times New Roman" w:cs="Times New Roman"/>
          <w:sz w:val="24"/>
        </w:rPr>
        <w:t xml:space="preserve"> have agreed to participate in a peer review of their course before it is put online and to request student feedback at midterm and the end of term in order to improve the course each time it is taught.  We anticipate a review of the program every year as </w:t>
      </w:r>
      <w:proofErr w:type="gramStart"/>
      <w:r w:rsidRPr="001D75D9">
        <w:rPr>
          <w:rFonts w:ascii="Times New Roman" w:eastAsia="Times New Roman" w:hAnsi="Times New Roman" w:cs="Times New Roman"/>
          <w:sz w:val="24"/>
        </w:rPr>
        <w:t>one group</w:t>
      </w:r>
      <w:proofErr w:type="gramEnd"/>
      <w:r w:rsidRPr="001D75D9">
        <w:rPr>
          <w:rFonts w:ascii="Times New Roman" w:eastAsia="Times New Roman" w:hAnsi="Times New Roman" w:cs="Times New Roman"/>
          <w:sz w:val="24"/>
        </w:rPr>
        <w:t xml:space="preserve"> graduates. </w:t>
      </w:r>
    </w:p>
    <w:p w14:paraId="2FCA959B" w14:textId="77777777" w:rsidR="0080564F" w:rsidRPr="0080564F" w:rsidRDefault="0080564F" w:rsidP="0080564F">
      <w:pPr>
        <w:pStyle w:val="ListParagraph"/>
        <w:spacing w:after="200" w:line="276" w:lineRule="auto"/>
        <w:rPr>
          <w:rFonts w:ascii="Times New Roman" w:hAnsi="Times New Roman" w:cs="Times New Roman"/>
          <w:sz w:val="24"/>
          <w:szCs w:val="24"/>
        </w:rPr>
      </w:pPr>
    </w:p>
    <w:p w14:paraId="76D21B28" w14:textId="77777777" w:rsidR="00DE0DD2" w:rsidRDefault="00DE0DD2" w:rsidP="00DE0DD2">
      <w:pPr>
        <w:spacing w:after="200" w:line="276" w:lineRule="auto"/>
      </w:pPr>
    </w:p>
    <w:p w14:paraId="50887893" w14:textId="77777777" w:rsidR="00DC3D47" w:rsidRDefault="00DC3D47" w:rsidP="00DE0DD2">
      <w:pPr>
        <w:spacing w:after="200" w:line="276" w:lineRule="auto"/>
      </w:pPr>
    </w:p>
    <w:p w14:paraId="6B548C1D" w14:textId="77777777" w:rsidR="00DC3D47" w:rsidRDefault="00DC3D47" w:rsidP="00DC3D47">
      <w:pPr>
        <w:rPr>
          <w:rFonts w:ascii="Times New Roman" w:eastAsia="Times New Roman" w:hAnsi="Times New Roman" w:cs="Times New Roman"/>
          <w:b/>
          <w:sz w:val="24"/>
          <w:szCs w:val="24"/>
        </w:rPr>
      </w:pPr>
    </w:p>
    <w:p w14:paraId="25901E7C" w14:textId="77777777" w:rsidR="00DC3D47" w:rsidRDefault="00DC3D47" w:rsidP="00DC3D47">
      <w:pPr>
        <w:rPr>
          <w:rFonts w:ascii="Times New Roman" w:eastAsia="Times New Roman" w:hAnsi="Times New Roman" w:cs="Times New Roman"/>
          <w:b/>
          <w:sz w:val="24"/>
          <w:szCs w:val="24"/>
        </w:rPr>
      </w:pPr>
    </w:p>
    <w:p w14:paraId="24EE4EE5" w14:textId="77777777" w:rsidR="00DC3D47" w:rsidRDefault="00DC3D47" w:rsidP="00DC3D47">
      <w:pPr>
        <w:rPr>
          <w:rFonts w:ascii="Times New Roman" w:eastAsia="Times New Roman" w:hAnsi="Times New Roman" w:cs="Times New Roman"/>
          <w:b/>
          <w:sz w:val="24"/>
          <w:szCs w:val="24"/>
        </w:rPr>
      </w:pPr>
    </w:p>
    <w:p w14:paraId="6555647B" w14:textId="77777777" w:rsidR="00DC3D47" w:rsidRDefault="00DC3D47" w:rsidP="00DC3D47">
      <w:pPr>
        <w:rPr>
          <w:rFonts w:ascii="Times New Roman" w:eastAsia="Times New Roman" w:hAnsi="Times New Roman" w:cs="Times New Roman"/>
          <w:b/>
          <w:sz w:val="24"/>
          <w:szCs w:val="24"/>
        </w:rPr>
      </w:pPr>
    </w:p>
    <w:p w14:paraId="4194651B" w14:textId="77777777" w:rsidR="00691F59" w:rsidRDefault="00691F59" w:rsidP="00DC3D47">
      <w:pPr>
        <w:rPr>
          <w:rFonts w:ascii="Times New Roman" w:eastAsia="Times New Roman" w:hAnsi="Times New Roman" w:cs="Times New Roman"/>
          <w:b/>
          <w:sz w:val="24"/>
          <w:szCs w:val="24"/>
        </w:rPr>
      </w:pPr>
    </w:p>
    <w:p w14:paraId="74F792AC" w14:textId="77777777" w:rsidR="00691F59" w:rsidRDefault="00691F59" w:rsidP="00DC3D47">
      <w:pPr>
        <w:rPr>
          <w:rFonts w:ascii="Times New Roman" w:eastAsia="Times New Roman" w:hAnsi="Times New Roman" w:cs="Times New Roman"/>
          <w:b/>
          <w:sz w:val="24"/>
          <w:szCs w:val="24"/>
        </w:rPr>
      </w:pPr>
    </w:p>
    <w:p w14:paraId="58C2D6D4" w14:textId="77777777" w:rsidR="00691F59" w:rsidRDefault="00691F59" w:rsidP="00DC3D47">
      <w:pPr>
        <w:rPr>
          <w:rFonts w:ascii="Times New Roman" w:eastAsia="Times New Roman" w:hAnsi="Times New Roman" w:cs="Times New Roman"/>
          <w:b/>
          <w:sz w:val="24"/>
          <w:szCs w:val="24"/>
        </w:rPr>
      </w:pPr>
    </w:p>
    <w:p w14:paraId="45B87714" w14:textId="77777777" w:rsidR="00691F59" w:rsidRDefault="00691F59" w:rsidP="00DC3D47">
      <w:pPr>
        <w:rPr>
          <w:rFonts w:ascii="Times New Roman" w:eastAsia="Times New Roman" w:hAnsi="Times New Roman" w:cs="Times New Roman"/>
          <w:b/>
          <w:sz w:val="24"/>
          <w:szCs w:val="24"/>
        </w:rPr>
      </w:pPr>
    </w:p>
    <w:p w14:paraId="50BD21F7" w14:textId="77777777" w:rsidR="00691F59" w:rsidRDefault="00691F59" w:rsidP="00DC3D47">
      <w:pPr>
        <w:rPr>
          <w:rFonts w:ascii="Times New Roman" w:eastAsia="Times New Roman" w:hAnsi="Times New Roman" w:cs="Times New Roman"/>
          <w:b/>
          <w:sz w:val="24"/>
          <w:szCs w:val="24"/>
        </w:rPr>
      </w:pPr>
    </w:p>
    <w:p w14:paraId="4B94B7C0" w14:textId="77777777" w:rsidR="002E1B73" w:rsidRDefault="002E1B73" w:rsidP="00DC3D47">
      <w:pPr>
        <w:rPr>
          <w:rFonts w:ascii="Times New Roman" w:eastAsia="Times New Roman" w:hAnsi="Times New Roman" w:cs="Times New Roman"/>
          <w:b/>
          <w:sz w:val="24"/>
          <w:szCs w:val="24"/>
        </w:rPr>
      </w:pPr>
    </w:p>
    <w:p w14:paraId="7BBC0FC7" w14:textId="77777777" w:rsidR="00805B05" w:rsidRDefault="00805B05" w:rsidP="00DC3D47">
      <w:pPr>
        <w:rPr>
          <w:rFonts w:ascii="Times New Roman" w:eastAsia="Times New Roman" w:hAnsi="Times New Roman" w:cs="Times New Roman"/>
          <w:b/>
          <w:sz w:val="24"/>
          <w:szCs w:val="24"/>
        </w:rPr>
      </w:pPr>
    </w:p>
    <w:p w14:paraId="69EACAA8" w14:textId="77777777" w:rsidR="00DC3D47" w:rsidRPr="004D5B3B" w:rsidRDefault="00DC3D47" w:rsidP="00DC3D47">
      <w:pPr>
        <w:rPr>
          <w:rFonts w:ascii="Times New Roman" w:eastAsia="Times New Roman" w:hAnsi="Times New Roman" w:cs="Times New Roman"/>
          <w:b/>
          <w:sz w:val="24"/>
          <w:szCs w:val="24"/>
        </w:rPr>
      </w:pPr>
      <w:r w:rsidRPr="004D5B3B">
        <w:rPr>
          <w:rFonts w:ascii="Times New Roman" w:eastAsia="Times New Roman" w:hAnsi="Times New Roman" w:cs="Times New Roman"/>
          <w:b/>
          <w:sz w:val="24"/>
          <w:szCs w:val="24"/>
        </w:rPr>
        <w:lastRenderedPageBreak/>
        <w:t>Appendix A.</w:t>
      </w:r>
    </w:p>
    <w:p w14:paraId="6F6D8617" w14:textId="77777777" w:rsidR="00DC3D47" w:rsidRDefault="00DC3D47" w:rsidP="00DC3D47">
      <w:pPr>
        <w:rPr>
          <w:rFonts w:ascii="Times New Roman" w:eastAsia="Times New Roman" w:hAnsi="Times New Roman" w:cs="Times New Roman"/>
          <w:sz w:val="24"/>
          <w:szCs w:val="24"/>
        </w:rPr>
      </w:pPr>
    </w:p>
    <w:p w14:paraId="57BE123F" w14:textId="77777777" w:rsidR="00DC3D47" w:rsidRDefault="00DC3D47" w:rsidP="00DC3D47">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D0163">
        <w:rPr>
          <w:rFonts w:ascii="Times New Roman" w:eastAsia="Times New Roman" w:hAnsi="Times New Roman" w:cs="Times New Roman"/>
          <w:sz w:val="24"/>
          <w:szCs w:val="24"/>
        </w:rPr>
        <w:t xml:space="preserve">roposed program of study </w:t>
      </w:r>
    </w:p>
    <w:p w14:paraId="31CED853" w14:textId="77777777" w:rsidR="00DC3D47" w:rsidRDefault="00DC3D47" w:rsidP="00DC3D47">
      <w:pPr>
        <w:rPr>
          <w:rFonts w:ascii="Times New Roman" w:eastAsia="Times New Roman" w:hAnsi="Times New Roman" w:cs="Times New Roman"/>
          <w:sz w:val="24"/>
          <w:szCs w:val="24"/>
        </w:rPr>
      </w:pPr>
    </w:p>
    <w:p w14:paraId="674DAF08" w14:textId="77777777" w:rsidR="00DC3D47" w:rsidRDefault="00DC3D47" w:rsidP="00DC3D47">
      <w:pPr>
        <w:rPr>
          <w:rFonts w:ascii="Times New Roman" w:eastAsia="Times New Roman" w:hAnsi="Times New Roman" w:cs="Times New Roman"/>
          <w:sz w:val="24"/>
          <w:szCs w:val="24"/>
        </w:rPr>
      </w:pPr>
    </w:p>
    <w:p w14:paraId="2A40BFAB" w14:textId="77777777" w:rsidR="00DC3D47" w:rsidRPr="001A78C8" w:rsidRDefault="00DC3D47" w:rsidP="00DC3D47">
      <w:pPr>
        <w:ind w:left="1440" w:firstLine="720"/>
        <w:rPr>
          <w:rFonts w:ascii="Times New Roman" w:hAnsi="Times New Roman" w:cs="Times New Roman"/>
          <w:b/>
          <w:color w:val="000000"/>
        </w:rPr>
      </w:pPr>
      <w:r w:rsidRPr="001A78C8">
        <w:rPr>
          <w:rFonts w:ascii="Times New Roman" w:hAnsi="Times New Roman" w:cs="Times New Roman"/>
          <w:b/>
          <w:color w:val="000000"/>
        </w:rPr>
        <w:t>Georgia College &amp; State University</w:t>
      </w:r>
    </w:p>
    <w:p w14:paraId="1105BCF8" w14:textId="77777777" w:rsidR="00DC3D47" w:rsidRPr="001A78C8" w:rsidRDefault="00DC3D47" w:rsidP="00DC3D47">
      <w:pPr>
        <w:jc w:val="center"/>
        <w:rPr>
          <w:rFonts w:ascii="Times New Roman" w:hAnsi="Times New Roman" w:cs="Times New Roman"/>
          <w:b/>
          <w:color w:val="000000"/>
        </w:rPr>
      </w:pPr>
      <w:r w:rsidRPr="001A78C8">
        <w:rPr>
          <w:rFonts w:ascii="Times New Roman" w:hAnsi="Times New Roman" w:cs="Times New Roman"/>
          <w:b/>
          <w:color w:val="000000"/>
        </w:rPr>
        <w:t>College of Education</w:t>
      </w:r>
    </w:p>
    <w:p w14:paraId="242F3243" w14:textId="77777777" w:rsidR="00DC3D47" w:rsidRPr="001A78C8" w:rsidRDefault="00DC3D47" w:rsidP="00DC3D47">
      <w:pPr>
        <w:jc w:val="center"/>
        <w:rPr>
          <w:rFonts w:ascii="Times New Roman" w:hAnsi="Times New Roman" w:cs="Times New Roman"/>
          <w:b/>
          <w:color w:val="000000"/>
        </w:rPr>
      </w:pPr>
      <w:r>
        <w:rPr>
          <w:rFonts w:ascii="Times New Roman" w:hAnsi="Times New Roman" w:cs="Times New Roman"/>
          <w:b/>
          <w:color w:val="000000"/>
        </w:rPr>
        <w:t>Education Specialist in Teacher Leadership</w:t>
      </w:r>
    </w:p>
    <w:p w14:paraId="41A808B6" w14:textId="77777777" w:rsidR="00DC3D47" w:rsidRPr="001A78C8" w:rsidRDefault="00DC3D47" w:rsidP="00DC3D47">
      <w:pPr>
        <w:jc w:val="center"/>
        <w:rPr>
          <w:rFonts w:ascii="Times New Roman" w:hAnsi="Times New Roman" w:cs="Times New Roman"/>
          <w:b/>
          <w:color w:val="000000"/>
        </w:rPr>
      </w:pPr>
      <w:r w:rsidRPr="001A78C8">
        <w:rPr>
          <w:rFonts w:ascii="Times New Roman" w:hAnsi="Times New Roman" w:cs="Times New Roman"/>
          <w:b/>
          <w:color w:val="000000"/>
        </w:rPr>
        <w:t>Program of Study</w:t>
      </w:r>
    </w:p>
    <w:p w14:paraId="6662F5D2" w14:textId="77777777" w:rsidR="00DC3D47" w:rsidRDefault="00DC3D47" w:rsidP="00DC3D47">
      <w:pPr>
        <w:jc w:val="center"/>
        <w:rPr>
          <w:rFonts w:ascii="Times New Roman" w:hAnsi="Times New Roman" w:cs="Times New Roman"/>
          <w:b/>
          <w:color w:val="000000"/>
        </w:rPr>
      </w:pPr>
    </w:p>
    <w:p w14:paraId="50B093B2" w14:textId="77777777" w:rsidR="00DC3D47" w:rsidRDefault="00DC3D47" w:rsidP="00DC3D47">
      <w:pPr>
        <w:rPr>
          <w:rFonts w:ascii="Times New Roman" w:hAnsi="Times New Roman" w:cs="Times New Roman"/>
          <w:b/>
          <w:color w:val="000000"/>
        </w:rPr>
      </w:pPr>
    </w:p>
    <w:p w14:paraId="211EFA65" w14:textId="77777777" w:rsidR="00DC3D47" w:rsidRDefault="00DC3D47" w:rsidP="00DC3D47">
      <w:pPr>
        <w:rPr>
          <w:rFonts w:ascii="Times New Roman" w:hAnsi="Times New Roman" w:cs="Times New Roman"/>
          <w:b/>
          <w:color w:val="000000"/>
        </w:rPr>
      </w:pPr>
      <w:r>
        <w:rPr>
          <w:rFonts w:ascii="Times New Roman" w:hAnsi="Times New Roman" w:cs="Times New Roman"/>
          <w:b/>
          <w:color w:val="000000"/>
        </w:rPr>
        <w:t>Teacher Leadership Core (24 hours)</w:t>
      </w:r>
    </w:p>
    <w:p w14:paraId="3C78A94B" w14:textId="77777777" w:rsidR="00DC3D47" w:rsidRPr="00F761C9" w:rsidRDefault="00DC3D47" w:rsidP="00DC3D47">
      <w:pPr>
        <w:widowControl w:val="0"/>
        <w:autoSpaceDE w:val="0"/>
        <w:autoSpaceDN w:val="0"/>
        <w:adjustRightInd w:val="0"/>
        <w:rPr>
          <w:rFonts w:ascii="Times New Roman" w:hAnsi="Times New Roman" w:cs="Times New Roman"/>
        </w:rPr>
      </w:pPr>
    </w:p>
    <w:p w14:paraId="7C03695A"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7100</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rPr>
        <w:t>Leading for Collaborative Cultures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Summer I</w:t>
      </w:r>
    </w:p>
    <w:p w14:paraId="29ED89FF"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7101</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rPr>
        <w:t>Inquiry Into the Discipline</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Summer I</w:t>
      </w:r>
    </w:p>
    <w:p w14:paraId="18D3CF7C"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7102</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rPr>
        <w:t>Inquiry Into Professional Practices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w:t>
      </w:r>
    </w:p>
    <w:p w14:paraId="10CB8557"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7103</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color w:val="000000"/>
        </w:rPr>
        <w:t>Leaders of Authentic Learning Communities</w:t>
      </w:r>
      <w:r>
        <w:rPr>
          <w:rFonts w:ascii="Times New Roman" w:hAnsi="Times New Roman" w:cs="Times New Roman"/>
          <w:color w:val="000000"/>
        </w:rPr>
        <w:tab/>
      </w:r>
      <w:r>
        <w:rPr>
          <w:rFonts w:ascii="Times New Roman" w:hAnsi="Times New Roman" w:cs="Times New Roman"/>
          <w:color w:val="000000"/>
        </w:rPr>
        <w:tab/>
        <w:t>Fall</w:t>
      </w:r>
    </w:p>
    <w:p w14:paraId="6AC72468" w14:textId="77777777" w:rsidR="00DC3D47" w:rsidRDefault="00DC3D47" w:rsidP="00DC3D47">
      <w:pPr>
        <w:widowControl w:val="0"/>
        <w:autoSpaceDE w:val="0"/>
        <w:autoSpaceDN w:val="0"/>
        <w:adjustRightInd w:val="0"/>
        <w:rPr>
          <w:rFonts w:ascii="Times New Roman" w:hAnsi="Times New Roman" w:cs="Times New Roman"/>
          <w:color w:val="000000"/>
        </w:rPr>
      </w:pPr>
      <w:r>
        <w:rPr>
          <w:rFonts w:ascii="Times New Roman" w:hAnsi="Times New Roman" w:cs="Times New Roman"/>
        </w:rPr>
        <w:t>EDTL 7104</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color w:val="000000"/>
        </w:rPr>
        <w:t>Practicum in Teacher Leadership</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Spring</w:t>
      </w:r>
    </w:p>
    <w:p w14:paraId="74CCA6C2"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EDTL 7105 (4) </w:t>
      </w:r>
      <w:r w:rsidRPr="00090568">
        <w:rPr>
          <w:rFonts w:ascii="Times New Roman" w:hAnsi="Times New Roman" w:cs="Times New Roman"/>
          <w:i/>
          <w:color w:val="000000"/>
        </w:rPr>
        <w:t>Teacher Leadership Capstone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Summer II</w:t>
      </w:r>
    </w:p>
    <w:p w14:paraId="6A265FC7"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354682" w14:textId="77777777" w:rsidR="00DC3D47" w:rsidRDefault="00DC3D47" w:rsidP="00DC3D47">
      <w:pPr>
        <w:widowControl w:val="0"/>
        <w:autoSpaceDE w:val="0"/>
        <w:autoSpaceDN w:val="0"/>
        <w:adjustRightInd w:val="0"/>
        <w:rPr>
          <w:rFonts w:ascii="Times New Roman" w:hAnsi="Times New Roman" w:cs="Times New Roman"/>
        </w:rPr>
      </w:pPr>
    </w:p>
    <w:p w14:paraId="5FDED4AC"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24 hours</w:t>
      </w:r>
    </w:p>
    <w:p w14:paraId="0291B676" w14:textId="77777777" w:rsidR="00DC3D47" w:rsidRDefault="00DC3D47" w:rsidP="00DC3D47">
      <w:pPr>
        <w:widowControl w:val="0"/>
        <w:autoSpaceDE w:val="0"/>
        <w:autoSpaceDN w:val="0"/>
        <w:adjustRightInd w:val="0"/>
        <w:rPr>
          <w:rFonts w:ascii="Times New Roman" w:hAnsi="Times New Roman" w:cs="Times New Roman"/>
        </w:rPr>
      </w:pPr>
    </w:p>
    <w:p w14:paraId="2B117687" w14:textId="77777777" w:rsidR="00DC3D47" w:rsidRPr="00B56864" w:rsidRDefault="00DC3D47" w:rsidP="00DC3D47">
      <w:pPr>
        <w:widowControl w:val="0"/>
        <w:autoSpaceDE w:val="0"/>
        <w:autoSpaceDN w:val="0"/>
        <w:adjustRightInd w:val="0"/>
        <w:rPr>
          <w:rFonts w:ascii="Times New Roman" w:hAnsi="Times New Roman" w:cs="Times New Roman"/>
          <w:b/>
        </w:rPr>
      </w:pPr>
      <w:r>
        <w:rPr>
          <w:rFonts w:ascii="Times New Roman" w:hAnsi="Times New Roman" w:cs="Times New Roman"/>
          <w:b/>
        </w:rPr>
        <w:t>Specialization (minimum of 6</w:t>
      </w:r>
      <w:r w:rsidRPr="00B56864">
        <w:rPr>
          <w:rFonts w:ascii="Times New Roman" w:hAnsi="Times New Roman" w:cs="Times New Roman"/>
          <w:b/>
        </w:rPr>
        <w:t xml:space="preserve"> hours)</w:t>
      </w:r>
    </w:p>
    <w:p w14:paraId="57FCF295" w14:textId="77777777" w:rsidR="00DC3D47" w:rsidRPr="00F761C9" w:rsidRDefault="00DC3D47" w:rsidP="00DC3D47">
      <w:pPr>
        <w:widowControl w:val="0"/>
        <w:autoSpaceDE w:val="0"/>
        <w:autoSpaceDN w:val="0"/>
        <w:adjustRightInd w:val="0"/>
        <w:rPr>
          <w:rFonts w:ascii="Times New Roman" w:hAnsi="Times New Roman" w:cs="Times New Roman"/>
        </w:rPr>
      </w:pPr>
    </w:p>
    <w:p w14:paraId="1DF3314C"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7200 (4)</w:t>
      </w:r>
      <w:r>
        <w:rPr>
          <w:rFonts w:ascii="Times New Roman" w:hAnsi="Times New Roman" w:cs="Times New Roman"/>
        </w:rPr>
        <w:tab/>
      </w:r>
      <w:r w:rsidRPr="00090568">
        <w:rPr>
          <w:rFonts w:ascii="Times New Roman" w:hAnsi="Times New Roman" w:cs="Times New Roman"/>
          <w:i/>
        </w:rPr>
        <w:t>Pedagogies for Teaching Children of Color</w:t>
      </w:r>
      <w:r>
        <w:rPr>
          <w:rFonts w:ascii="Times New Roman" w:hAnsi="Times New Roman" w:cs="Times New Roman"/>
        </w:rPr>
        <w:tab/>
      </w:r>
      <w:r>
        <w:rPr>
          <w:rFonts w:ascii="Times New Roman" w:hAnsi="Times New Roman" w:cs="Times New Roman"/>
        </w:rPr>
        <w:tab/>
        <w:t xml:space="preserve">Spring </w:t>
      </w:r>
    </w:p>
    <w:p w14:paraId="15B6EB0E" w14:textId="77777777" w:rsidR="00DC3D47" w:rsidRPr="00090568" w:rsidRDefault="00DC3D47" w:rsidP="00DC3D47">
      <w:pPr>
        <w:tabs>
          <w:tab w:val="center" w:pos="3741"/>
          <w:tab w:val="center" w:pos="6483"/>
          <w:tab w:val="center" w:pos="7638"/>
        </w:tabs>
        <w:spacing w:after="11" w:line="248" w:lineRule="auto"/>
        <w:ind w:left="-15"/>
      </w:pPr>
      <w:r>
        <w:rPr>
          <w:rFonts w:ascii="Times New Roman" w:eastAsia="Times New Roman" w:hAnsi="Times New Roman" w:cs="Times New Roman"/>
          <w:sz w:val="24"/>
        </w:rPr>
        <w:t>EDIT 6225 (3)</w:t>
      </w:r>
      <w:r>
        <w:rPr>
          <w:rFonts w:ascii="Times New Roman" w:eastAsia="Times New Roman" w:hAnsi="Times New Roman" w:cs="Times New Roman"/>
          <w:sz w:val="24"/>
        </w:rPr>
        <w:tab/>
      </w:r>
      <w:r>
        <w:rPr>
          <w:rFonts w:ascii="Times New Roman" w:eastAsia="Times New Roman" w:hAnsi="Times New Roman" w:cs="Times New Roman"/>
          <w:i/>
          <w:sz w:val="24"/>
        </w:rPr>
        <w:t>Introduction to Distance Education</w:t>
      </w:r>
      <w:r>
        <w:rPr>
          <w:rFonts w:ascii="Times New Roman" w:eastAsia="Times New Roman" w:hAnsi="Times New Roman" w:cs="Times New Roman"/>
          <w:sz w:val="24"/>
        </w:rPr>
        <w:t xml:space="preserve"> (existing</w:t>
      </w:r>
      <w:proofErr w:type="gramStart"/>
      <w:r>
        <w:rPr>
          <w:rFonts w:ascii="Times New Roman" w:eastAsia="Times New Roman" w:hAnsi="Times New Roman" w:cs="Times New Roman"/>
          <w:sz w:val="24"/>
        </w:rPr>
        <w:t xml:space="preserve">)  </w:t>
      </w:r>
      <w:r>
        <w:t xml:space="preserve">           </w:t>
      </w:r>
      <w:r>
        <w:rPr>
          <w:rFonts w:ascii="Times New Roman" w:hAnsi="Times New Roman" w:cs="Times New Roman"/>
        </w:rPr>
        <w:t>Summer</w:t>
      </w:r>
      <w:proofErr w:type="gramEnd"/>
      <w:r>
        <w:rPr>
          <w:rFonts w:ascii="Times New Roman" w:hAnsi="Times New Roman" w:cs="Times New Roman"/>
        </w:rPr>
        <w:t xml:space="preserve"> II</w:t>
      </w:r>
      <w:r>
        <w:rPr>
          <w:rFonts w:ascii="Times New Roman" w:hAnsi="Times New Roman" w:cs="Times New Roman"/>
        </w:rPr>
        <w:tab/>
      </w:r>
    </w:p>
    <w:p w14:paraId="256445A3" w14:textId="77777777" w:rsidR="00DC3D47" w:rsidRDefault="00DC3D47" w:rsidP="00DC3D47">
      <w:pPr>
        <w:widowControl w:val="0"/>
        <w:autoSpaceDE w:val="0"/>
        <w:autoSpaceDN w:val="0"/>
        <w:adjustRightInd w:val="0"/>
        <w:rPr>
          <w:rFonts w:ascii="Times New Roman" w:hAnsi="Times New Roman" w:cs="Times New Roman"/>
        </w:rPr>
      </w:pPr>
    </w:p>
    <w:p w14:paraId="12D057FB"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8  hours</w:t>
      </w:r>
      <w:proofErr w:type="gramEnd"/>
    </w:p>
    <w:p w14:paraId="5DCC02E3" w14:textId="77777777" w:rsidR="00DC3D47" w:rsidRPr="00F761C9" w:rsidRDefault="00DC3D47" w:rsidP="00DC3D47">
      <w:pPr>
        <w:widowControl w:val="0"/>
        <w:autoSpaceDE w:val="0"/>
        <w:autoSpaceDN w:val="0"/>
        <w:adjustRightInd w:val="0"/>
        <w:rPr>
          <w:rFonts w:ascii="Times New Roman" w:hAnsi="Times New Roman" w:cs="Times New Roman"/>
        </w:rPr>
      </w:pPr>
    </w:p>
    <w:p w14:paraId="76979BF9"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Students select specialization courses from those</w:t>
      </w:r>
      <w:r w:rsidRPr="00F761C9">
        <w:rPr>
          <w:rFonts w:ascii="Times New Roman" w:hAnsi="Times New Roman" w:cs="Times New Roman"/>
        </w:rPr>
        <w:t xml:space="preserve"> listed above</w:t>
      </w:r>
      <w:r>
        <w:rPr>
          <w:rFonts w:ascii="Times New Roman" w:hAnsi="Times New Roman" w:cs="Times New Roman"/>
        </w:rPr>
        <w:t>,</w:t>
      </w:r>
      <w:r w:rsidRPr="00F761C9">
        <w:rPr>
          <w:rFonts w:ascii="Times New Roman" w:hAnsi="Times New Roman" w:cs="Times New Roman"/>
        </w:rPr>
        <w:t xml:space="preserve"> or from other content curriculum appropriate to candidates te</w:t>
      </w:r>
      <w:r>
        <w:rPr>
          <w:rFonts w:ascii="Times New Roman" w:hAnsi="Times New Roman" w:cs="Times New Roman"/>
        </w:rPr>
        <w:t>aching certification.  Choosing specialization courses</w:t>
      </w:r>
      <w:r w:rsidRPr="00F761C9">
        <w:rPr>
          <w:rFonts w:ascii="Times New Roman" w:hAnsi="Times New Roman" w:cs="Times New Roman"/>
        </w:rPr>
        <w:t xml:space="preserve"> </w:t>
      </w:r>
      <w:r>
        <w:rPr>
          <w:rFonts w:ascii="Times New Roman" w:hAnsi="Times New Roman" w:cs="Times New Roman"/>
        </w:rPr>
        <w:t>will be facilitated through advisement with student advisor when program of study is written.</w:t>
      </w:r>
      <w:r w:rsidRPr="00F761C9">
        <w:rPr>
          <w:rFonts w:ascii="Times New Roman" w:hAnsi="Times New Roman" w:cs="Times New Roman"/>
        </w:rPr>
        <w:t xml:space="preserve"> </w:t>
      </w:r>
    </w:p>
    <w:p w14:paraId="314793AC" w14:textId="77777777" w:rsidR="00DC3D47" w:rsidRPr="00F761C9" w:rsidRDefault="00DC3D47" w:rsidP="00DC3D47">
      <w:pPr>
        <w:widowControl w:val="0"/>
        <w:autoSpaceDE w:val="0"/>
        <w:autoSpaceDN w:val="0"/>
        <w:adjustRightInd w:val="0"/>
        <w:rPr>
          <w:rFonts w:ascii="Times New Roman" w:hAnsi="Times New Roman" w:cs="Times New Roman"/>
        </w:rPr>
      </w:pPr>
    </w:p>
    <w:p w14:paraId="21F8FCD6" w14:textId="77777777" w:rsidR="00DC3D47" w:rsidRDefault="00DC3D47" w:rsidP="00DC3D47">
      <w:pPr>
        <w:widowControl w:val="0"/>
        <w:autoSpaceDE w:val="0"/>
        <w:autoSpaceDN w:val="0"/>
        <w:adjustRightInd w:val="0"/>
        <w:rPr>
          <w:rFonts w:ascii="Times New Roman" w:hAnsi="Times New Roman" w:cs="Times New Roman"/>
          <w:b/>
        </w:rPr>
      </w:pPr>
      <w:r w:rsidRPr="00F761C9">
        <w:rPr>
          <w:rFonts w:ascii="Times New Roman" w:hAnsi="Times New Roman" w:cs="Times New Roman"/>
          <w:b/>
        </w:rPr>
        <w:t>Total hours requir</w:t>
      </w:r>
      <w:r>
        <w:rPr>
          <w:rFonts w:ascii="Times New Roman" w:hAnsi="Times New Roman" w:cs="Times New Roman"/>
          <w:b/>
        </w:rPr>
        <w:t>ed:  30</w:t>
      </w:r>
    </w:p>
    <w:p w14:paraId="68085EED" w14:textId="77777777" w:rsidR="00DC3D47" w:rsidRDefault="00DC3D47" w:rsidP="00DC3D47">
      <w:pPr>
        <w:rPr>
          <w:rFonts w:ascii="Times New Roman" w:eastAsia="Times New Roman" w:hAnsi="Times New Roman" w:cs="Times New Roman"/>
          <w:sz w:val="24"/>
          <w:szCs w:val="24"/>
        </w:rPr>
      </w:pPr>
    </w:p>
    <w:p w14:paraId="242EAB5A" w14:textId="77777777" w:rsidR="00DC3D47" w:rsidRDefault="00DC3D47" w:rsidP="00DC3D47">
      <w:pPr>
        <w:rPr>
          <w:rFonts w:ascii="Times New Roman" w:eastAsia="Times New Roman" w:hAnsi="Times New Roman" w:cs="Times New Roman"/>
          <w:sz w:val="24"/>
          <w:szCs w:val="24"/>
        </w:rPr>
      </w:pPr>
    </w:p>
    <w:p w14:paraId="2D705BD6" w14:textId="77777777" w:rsidR="00DC3D47" w:rsidRDefault="00DC3D47" w:rsidP="00DC3D47">
      <w:pPr>
        <w:rPr>
          <w:rFonts w:ascii="Times New Roman" w:eastAsia="Times New Roman" w:hAnsi="Times New Roman" w:cs="Times New Roman"/>
          <w:sz w:val="24"/>
          <w:szCs w:val="24"/>
        </w:rPr>
      </w:pPr>
    </w:p>
    <w:p w14:paraId="4A7FE6CD" w14:textId="77777777" w:rsidR="00DC3D47" w:rsidRDefault="00DC3D47" w:rsidP="00DC3D47">
      <w:pPr>
        <w:rPr>
          <w:rFonts w:ascii="Times New Roman" w:eastAsia="Times New Roman" w:hAnsi="Times New Roman" w:cs="Times New Roman"/>
          <w:sz w:val="24"/>
          <w:szCs w:val="24"/>
        </w:rPr>
      </w:pPr>
    </w:p>
    <w:p w14:paraId="27C619F2" w14:textId="77777777" w:rsidR="00DC3D47" w:rsidRDefault="00DC3D47" w:rsidP="00DC3D47">
      <w:pPr>
        <w:rPr>
          <w:rFonts w:ascii="Times New Roman" w:eastAsia="Times New Roman" w:hAnsi="Times New Roman" w:cs="Times New Roman"/>
          <w:b/>
          <w:sz w:val="24"/>
          <w:szCs w:val="24"/>
        </w:rPr>
      </w:pPr>
    </w:p>
    <w:p w14:paraId="02CCE98F" w14:textId="77777777" w:rsidR="00691F59" w:rsidRDefault="00691F59" w:rsidP="00DC3D47">
      <w:pPr>
        <w:rPr>
          <w:rFonts w:ascii="Times New Roman" w:eastAsia="Times New Roman" w:hAnsi="Times New Roman" w:cs="Times New Roman"/>
          <w:b/>
          <w:sz w:val="24"/>
          <w:szCs w:val="24"/>
        </w:rPr>
      </w:pPr>
    </w:p>
    <w:p w14:paraId="0A28CAD9" w14:textId="77777777" w:rsidR="00691F59" w:rsidRDefault="00691F59" w:rsidP="00DC3D47">
      <w:pPr>
        <w:rPr>
          <w:rFonts w:ascii="Times New Roman" w:eastAsia="Times New Roman" w:hAnsi="Times New Roman" w:cs="Times New Roman"/>
          <w:b/>
          <w:sz w:val="24"/>
          <w:szCs w:val="24"/>
        </w:rPr>
      </w:pPr>
    </w:p>
    <w:p w14:paraId="59FAADA4" w14:textId="77777777" w:rsidR="00691F59" w:rsidRDefault="00691F59" w:rsidP="00DC3D47">
      <w:pPr>
        <w:rPr>
          <w:rFonts w:ascii="Times New Roman" w:eastAsia="Times New Roman" w:hAnsi="Times New Roman" w:cs="Times New Roman"/>
          <w:b/>
          <w:sz w:val="24"/>
          <w:szCs w:val="24"/>
        </w:rPr>
      </w:pPr>
    </w:p>
    <w:p w14:paraId="00E45001" w14:textId="77777777" w:rsidR="00691F59" w:rsidRDefault="00691F59" w:rsidP="00DC3D47">
      <w:pPr>
        <w:rPr>
          <w:rFonts w:ascii="Times New Roman" w:eastAsia="Times New Roman" w:hAnsi="Times New Roman" w:cs="Times New Roman"/>
          <w:b/>
          <w:sz w:val="24"/>
          <w:szCs w:val="24"/>
        </w:rPr>
      </w:pPr>
    </w:p>
    <w:p w14:paraId="51DDDBFA" w14:textId="77777777" w:rsidR="00691F59" w:rsidRDefault="00691F59" w:rsidP="00DC3D47">
      <w:pPr>
        <w:rPr>
          <w:rFonts w:ascii="Times New Roman" w:eastAsia="Times New Roman" w:hAnsi="Times New Roman" w:cs="Times New Roman"/>
          <w:b/>
          <w:sz w:val="24"/>
          <w:szCs w:val="24"/>
        </w:rPr>
      </w:pPr>
    </w:p>
    <w:p w14:paraId="474CE6B4" w14:textId="77777777" w:rsidR="00691F59" w:rsidRDefault="00691F59" w:rsidP="00DC3D47">
      <w:pPr>
        <w:rPr>
          <w:rFonts w:ascii="Times New Roman" w:eastAsia="Times New Roman" w:hAnsi="Times New Roman" w:cs="Times New Roman"/>
          <w:b/>
          <w:sz w:val="24"/>
          <w:szCs w:val="24"/>
        </w:rPr>
      </w:pPr>
    </w:p>
    <w:p w14:paraId="6C3B675F" w14:textId="77777777" w:rsidR="00691F59" w:rsidRDefault="00691F59" w:rsidP="00DC3D47">
      <w:pPr>
        <w:rPr>
          <w:rFonts w:ascii="Times New Roman" w:eastAsia="Times New Roman" w:hAnsi="Times New Roman" w:cs="Times New Roman"/>
          <w:b/>
          <w:sz w:val="24"/>
          <w:szCs w:val="24"/>
        </w:rPr>
      </w:pPr>
    </w:p>
    <w:p w14:paraId="3DF99B80" w14:textId="77777777" w:rsidR="00691F59" w:rsidRDefault="00691F59" w:rsidP="00DC3D47">
      <w:pPr>
        <w:rPr>
          <w:rFonts w:ascii="Times New Roman" w:eastAsia="Times New Roman" w:hAnsi="Times New Roman" w:cs="Times New Roman"/>
          <w:b/>
          <w:sz w:val="24"/>
          <w:szCs w:val="24"/>
        </w:rPr>
      </w:pPr>
    </w:p>
    <w:p w14:paraId="2BCF5E3C" w14:textId="77777777" w:rsidR="00691F59" w:rsidRDefault="00691F59" w:rsidP="00DC3D47">
      <w:pPr>
        <w:rPr>
          <w:rFonts w:ascii="Times New Roman" w:eastAsia="Times New Roman" w:hAnsi="Times New Roman" w:cs="Times New Roman"/>
          <w:b/>
          <w:sz w:val="24"/>
          <w:szCs w:val="24"/>
        </w:rPr>
      </w:pPr>
    </w:p>
    <w:p w14:paraId="4D5EEA61" w14:textId="77777777" w:rsidR="00691F59" w:rsidRDefault="00691F59" w:rsidP="00DC3D47">
      <w:pPr>
        <w:rPr>
          <w:rFonts w:ascii="Times New Roman" w:eastAsia="Times New Roman" w:hAnsi="Times New Roman" w:cs="Times New Roman"/>
          <w:b/>
          <w:sz w:val="24"/>
          <w:szCs w:val="24"/>
        </w:rPr>
      </w:pPr>
    </w:p>
    <w:p w14:paraId="4D52691F" w14:textId="77777777" w:rsidR="00691F59" w:rsidRDefault="00691F59" w:rsidP="00DC3D47">
      <w:pPr>
        <w:rPr>
          <w:rFonts w:ascii="Times New Roman" w:eastAsia="Times New Roman" w:hAnsi="Times New Roman" w:cs="Times New Roman"/>
          <w:b/>
          <w:sz w:val="24"/>
          <w:szCs w:val="24"/>
        </w:rPr>
      </w:pPr>
    </w:p>
    <w:p w14:paraId="6D97BAF4" w14:textId="77777777" w:rsidR="00691F59" w:rsidRDefault="00691F59" w:rsidP="00DC3D47">
      <w:pPr>
        <w:rPr>
          <w:rFonts w:ascii="Times New Roman" w:eastAsia="Times New Roman" w:hAnsi="Times New Roman" w:cs="Times New Roman"/>
          <w:b/>
          <w:sz w:val="24"/>
          <w:szCs w:val="24"/>
        </w:rPr>
      </w:pPr>
    </w:p>
    <w:p w14:paraId="78B63DD9" w14:textId="77777777" w:rsidR="00805B05" w:rsidRDefault="00805B05" w:rsidP="00DC3D47">
      <w:pPr>
        <w:rPr>
          <w:rFonts w:ascii="Times New Roman" w:eastAsia="Times New Roman" w:hAnsi="Times New Roman" w:cs="Times New Roman"/>
          <w:b/>
          <w:sz w:val="24"/>
          <w:szCs w:val="24"/>
        </w:rPr>
      </w:pPr>
    </w:p>
    <w:p w14:paraId="75DE19B9" w14:textId="77777777" w:rsidR="00DC3D47" w:rsidRDefault="00DC3D47" w:rsidP="00DC3D47">
      <w:pPr>
        <w:rPr>
          <w:rFonts w:ascii="Times New Roman" w:eastAsia="Times New Roman" w:hAnsi="Times New Roman" w:cs="Times New Roman"/>
          <w:b/>
          <w:sz w:val="24"/>
          <w:szCs w:val="24"/>
        </w:rPr>
      </w:pPr>
      <w:r w:rsidRPr="004D5B3B">
        <w:rPr>
          <w:rFonts w:ascii="Times New Roman" w:eastAsia="Times New Roman" w:hAnsi="Times New Roman" w:cs="Times New Roman"/>
          <w:b/>
          <w:sz w:val="24"/>
          <w:szCs w:val="24"/>
        </w:rPr>
        <w:lastRenderedPageBreak/>
        <w:t>Appendix B:</w:t>
      </w:r>
    </w:p>
    <w:p w14:paraId="648DD2FA" w14:textId="77777777" w:rsidR="00DC3D47" w:rsidRPr="004D5B3B" w:rsidRDefault="00DC3D47" w:rsidP="00DC3D47">
      <w:pPr>
        <w:rPr>
          <w:rFonts w:ascii="Times New Roman" w:eastAsia="Times New Roman" w:hAnsi="Times New Roman" w:cs="Times New Roman"/>
          <w:b/>
          <w:sz w:val="24"/>
          <w:szCs w:val="24"/>
        </w:rPr>
      </w:pPr>
    </w:p>
    <w:p w14:paraId="2FE3BBEE" w14:textId="77777777" w:rsidR="00DC3D47" w:rsidRDefault="00DC3D47" w:rsidP="00DC3D47">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courses</w:t>
      </w:r>
    </w:p>
    <w:p w14:paraId="4EAD5DA5" w14:textId="77777777" w:rsidR="00DC3D47" w:rsidRDefault="00DC3D47" w:rsidP="00DC3D47">
      <w:pPr>
        <w:rPr>
          <w:rFonts w:ascii="Times New Roman" w:eastAsia="Times New Roman" w:hAnsi="Times New Roman" w:cs="Times New Roman"/>
          <w:sz w:val="24"/>
          <w:szCs w:val="24"/>
        </w:rPr>
      </w:pPr>
    </w:p>
    <w:p w14:paraId="6BEE6804" w14:textId="77777777" w:rsidR="00DC3D47" w:rsidRPr="00DC63B4" w:rsidRDefault="00DC3D47" w:rsidP="00DC3D47">
      <w:pPr>
        <w:rPr>
          <w:rFonts w:ascii="Times New Roman" w:hAnsi="Times New Roman" w:cs="Times New Roman"/>
          <w:color w:val="000000"/>
          <w:sz w:val="24"/>
          <w:szCs w:val="24"/>
        </w:rPr>
      </w:pPr>
      <w:r w:rsidRPr="00DC63B4">
        <w:rPr>
          <w:rFonts w:ascii="Times New Roman" w:hAnsi="Times New Roman" w:cs="Times New Roman"/>
          <w:color w:val="000000"/>
          <w:sz w:val="24"/>
          <w:szCs w:val="24"/>
        </w:rPr>
        <w:t>Catalog course descriptions:</w:t>
      </w:r>
    </w:p>
    <w:p w14:paraId="341962EE" w14:textId="77777777" w:rsidR="00DC3D47" w:rsidRPr="00DC63B4" w:rsidRDefault="00DC3D47" w:rsidP="00DC3D47">
      <w:pPr>
        <w:rPr>
          <w:rFonts w:ascii="Times New Roman" w:hAnsi="Times New Roman" w:cs="Times New Roman"/>
          <w:color w:val="000000"/>
          <w:sz w:val="24"/>
          <w:szCs w:val="24"/>
        </w:rPr>
      </w:pPr>
    </w:p>
    <w:p w14:paraId="4CF51981" w14:textId="77777777" w:rsidR="00DC3D47" w:rsidRPr="00DC63B4" w:rsidRDefault="00DC3D47" w:rsidP="00DC3D47">
      <w:pPr>
        <w:rPr>
          <w:rFonts w:ascii="Times New Roman" w:hAnsi="Times New Roman" w:cs="Times New Roman"/>
          <w:color w:val="000000"/>
        </w:rPr>
      </w:pPr>
      <w:r>
        <w:rPr>
          <w:rFonts w:ascii="Times New Roman" w:hAnsi="Times New Roman" w:cs="Times New Roman"/>
          <w:color w:val="000000"/>
        </w:rPr>
        <w:t>EDTL 7100</w:t>
      </w:r>
      <w:r w:rsidRPr="00DC63B4">
        <w:rPr>
          <w:rFonts w:ascii="Times New Roman" w:hAnsi="Times New Roman" w:cs="Times New Roman"/>
          <w:color w:val="000000"/>
        </w:rPr>
        <w:t xml:space="preserve"> </w:t>
      </w:r>
      <w:r w:rsidRPr="00DC63B4">
        <w:rPr>
          <w:rFonts w:ascii="Times New Roman" w:hAnsi="Times New Roman" w:cs="Times New Roman"/>
          <w:color w:val="000000"/>
        </w:rPr>
        <w:tab/>
      </w:r>
      <w:r>
        <w:rPr>
          <w:rFonts w:ascii="Times New Roman" w:hAnsi="Times New Roman" w:cs="Times New Roman"/>
          <w:i/>
          <w:color w:val="000000"/>
        </w:rPr>
        <w:t xml:space="preserve">Building Collaborative Cultures </w:t>
      </w:r>
      <w:r>
        <w:rPr>
          <w:rFonts w:ascii="Times New Roman" w:hAnsi="Times New Roman" w:cs="Times New Roman"/>
          <w:color w:val="000000"/>
        </w:rPr>
        <w:t>(new)</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C63B4">
        <w:rPr>
          <w:rFonts w:ascii="Times New Roman" w:hAnsi="Times New Roman" w:cs="Times New Roman"/>
          <w:color w:val="000000"/>
        </w:rPr>
        <w:t>(4 hours)</w:t>
      </w:r>
    </w:p>
    <w:p w14:paraId="71E049EB" w14:textId="77777777" w:rsidR="00DC3D47" w:rsidRPr="00DC63B4" w:rsidRDefault="00DC3D47" w:rsidP="00DC3D47">
      <w:pPr>
        <w:rPr>
          <w:rFonts w:ascii="Times New Roman" w:hAnsi="Times New Roman" w:cs="Times New Roman"/>
          <w:color w:val="000000"/>
        </w:rPr>
      </w:pPr>
      <w:r w:rsidRPr="00DC63B4">
        <w:rPr>
          <w:rFonts w:ascii="Times New Roman" w:hAnsi="Times New Roman" w:cs="Times New Roman"/>
          <w:color w:val="000000"/>
        </w:rPr>
        <w:t xml:space="preserve">This is the first class in the program.  Students will learn </w:t>
      </w:r>
      <w:r>
        <w:rPr>
          <w:rFonts w:ascii="Times New Roman" w:hAnsi="Times New Roman" w:cs="Times New Roman"/>
          <w:color w:val="000000"/>
        </w:rPr>
        <w:t xml:space="preserve">the knowledge, skills and dispositions to equip them to create and sustain collaborative communities of adult learners in schools.  Additionally, they will apply these principles to becoming a </w:t>
      </w:r>
      <w:proofErr w:type="gramStart"/>
      <w:r>
        <w:rPr>
          <w:rFonts w:ascii="Times New Roman" w:hAnsi="Times New Roman" w:cs="Times New Roman"/>
          <w:color w:val="000000"/>
        </w:rPr>
        <w:t>culturally-proficient</w:t>
      </w:r>
      <w:proofErr w:type="gramEnd"/>
      <w:r>
        <w:rPr>
          <w:rFonts w:ascii="Times New Roman" w:hAnsi="Times New Roman" w:cs="Times New Roman"/>
          <w:color w:val="000000"/>
        </w:rPr>
        <w:t xml:space="preserve"> educator capable of forging equitable connections with students and families. Pre: admission to the program; Co-</w:t>
      </w:r>
      <w:proofErr w:type="spellStart"/>
      <w:r>
        <w:rPr>
          <w:rFonts w:ascii="Times New Roman" w:hAnsi="Times New Roman" w:cs="Times New Roman"/>
          <w:color w:val="000000"/>
        </w:rPr>
        <w:t>req</w:t>
      </w:r>
      <w:proofErr w:type="spellEnd"/>
      <w:r>
        <w:rPr>
          <w:rFonts w:ascii="Times New Roman" w:hAnsi="Times New Roman" w:cs="Times New Roman"/>
          <w:color w:val="000000"/>
        </w:rPr>
        <w:t>: EDTL 7101</w:t>
      </w:r>
    </w:p>
    <w:p w14:paraId="4480B754" w14:textId="77777777" w:rsidR="00DC3D47" w:rsidRPr="00DC63B4" w:rsidRDefault="00DC3D47" w:rsidP="00DC3D47">
      <w:pPr>
        <w:rPr>
          <w:rFonts w:ascii="Times New Roman" w:hAnsi="Times New Roman" w:cs="Times New Roman"/>
          <w:color w:val="000000"/>
        </w:rPr>
      </w:pPr>
    </w:p>
    <w:p w14:paraId="1905EE34" w14:textId="77777777" w:rsidR="00DC3D47" w:rsidRPr="00DC63B4" w:rsidRDefault="00DC3D47" w:rsidP="00DC3D47">
      <w:pPr>
        <w:rPr>
          <w:rFonts w:ascii="Times New Roman" w:hAnsi="Times New Roman" w:cs="Times New Roman"/>
          <w:color w:val="000000"/>
        </w:rPr>
      </w:pPr>
      <w:r>
        <w:rPr>
          <w:rFonts w:ascii="Times New Roman" w:hAnsi="Times New Roman" w:cs="Times New Roman"/>
          <w:color w:val="000000"/>
        </w:rPr>
        <w:t>EDTL 7101</w:t>
      </w:r>
      <w:r w:rsidRPr="00DC63B4">
        <w:rPr>
          <w:rFonts w:ascii="Times New Roman" w:hAnsi="Times New Roman" w:cs="Times New Roman"/>
          <w:color w:val="000000"/>
        </w:rPr>
        <w:tab/>
      </w:r>
      <w:r>
        <w:rPr>
          <w:rFonts w:ascii="Times New Roman" w:hAnsi="Times New Roman" w:cs="Times New Roman"/>
          <w:i/>
          <w:color w:val="000000"/>
        </w:rPr>
        <w:t xml:space="preserve">Inquiry Into the Discipline </w:t>
      </w:r>
      <w:r w:rsidRPr="00DC63B4">
        <w:rPr>
          <w:rFonts w:ascii="Times New Roman" w:hAnsi="Times New Roman" w:cs="Times New Roman"/>
          <w:color w:val="000000"/>
        </w:rPr>
        <w:t>(new)</w:t>
      </w:r>
      <w:r w:rsidRPr="00DC63B4">
        <w:rPr>
          <w:rFonts w:ascii="Times New Roman" w:hAnsi="Times New Roman" w:cs="Times New Roman"/>
          <w:i/>
          <w:color w:val="000000"/>
        </w:rPr>
        <w:tab/>
      </w:r>
      <w:r w:rsidRPr="00DC63B4">
        <w:rPr>
          <w:rFonts w:ascii="Times New Roman" w:hAnsi="Times New Roman" w:cs="Times New Roman"/>
          <w:color w:val="000000"/>
        </w:rPr>
        <w:tab/>
      </w:r>
      <w:r w:rsidRPr="00DC63B4">
        <w:rPr>
          <w:rFonts w:ascii="Times New Roman" w:hAnsi="Times New Roman" w:cs="Times New Roman"/>
          <w:color w:val="000000"/>
        </w:rPr>
        <w:tab/>
        <w:t>(4 hours)</w:t>
      </w:r>
    </w:p>
    <w:p w14:paraId="13900ED2" w14:textId="77777777" w:rsidR="00DC3D47" w:rsidRDefault="00DC3D47" w:rsidP="00DC3D47">
      <w:pPr>
        <w:rPr>
          <w:rFonts w:ascii="Times New Roman" w:hAnsi="Times New Roman" w:cs="Times New Roman"/>
          <w:color w:val="000000"/>
        </w:rPr>
      </w:pPr>
      <w:r w:rsidRPr="00DC63B4">
        <w:rPr>
          <w:rFonts w:ascii="Times New Roman" w:hAnsi="Times New Roman" w:cs="Times New Roman"/>
          <w:color w:val="000000"/>
        </w:rPr>
        <w:t>In this class</w:t>
      </w:r>
      <w:r>
        <w:rPr>
          <w:rFonts w:ascii="Times New Roman" w:hAnsi="Times New Roman" w:cs="Times New Roman"/>
          <w:color w:val="000000"/>
        </w:rPr>
        <w:t>, students will focus on gaining an in-depth knowledge of their discipline and the structure of the curriculum.  They will also gain an understanding of the relatedness and sequencing of various disciplines and grade levels and learn to lead others in mapping and monitoring the curriculum.</w:t>
      </w:r>
    </w:p>
    <w:p w14:paraId="18953E2C" w14:textId="77777777" w:rsidR="00DC3D47" w:rsidRPr="00DC63B4" w:rsidRDefault="00DC3D47" w:rsidP="00DC3D47">
      <w:pPr>
        <w:rPr>
          <w:rFonts w:ascii="Times New Roman" w:hAnsi="Times New Roman" w:cs="Times New Roman"/>
          <w:color w:val="000000"/>
        </w:rPr>
      </w:pPr>
      <w:r>
        <w:rPr>
          <w:rFonts w:ascii="Times New Roman" w:hAnsi="Times New Roman" w:cs="Times New Roman"/>
          <w:color w:val="000000"/>
        </w:rPr>
        <w:t>Pre: admission to the program; Co-</w:t>
      </w:r>
      <w:proofErr w:type="spellStart"/>
      <w:r>
        <w:rPr>
          <w:rFonts w:ascii="Times New Roman" w:hAnsi="Times New Roman" w:cs="Times New Roman"/>
          <w:color w:val="000000"/>
        </w:rPr>
        <w:t>req</w:t>
      </w:r>
      <w:proofErr w:type="spellEnd"/>
      <w:r>
        <w:rPr>
          <w:rFonts w:ascii="Times New Roman" w:hAnsi="Times New Roman" w:cs="Times New Roman"/>
          <w:color w:val="000000"/>
        </w:rPr>
        <w:t>: EDTL 7100</w:t>
      </w:r>
    </w:p>
    <w:p w14:paraId="307ED415" w14:textId="77777777" w:rsidR="00DC3D47" w:rsidRPr="00DC63B4" w:rsidRDefault="00DC3D47" w:rsidP="00DC3D47">
      <w:pPr>
        <w:rPr>
          <w:rFonts w:ascii="Times New Roman" w:hAnsi="Times New Roman" w:cs="Times New Roman"/>
          <w:color w:val="000000"/>
        </w:rPr>
      </w:pPr>
    </w:p>
    <w:p w14:paraId="0C9B0904" w14:textId="77777777" w:rsidR="00DC3D47" w:rsidRPr="00DC63B4" w:rsidRDefault="00DC3D47" w:rsidP="00DC3D47">
      <w:pPr>
        <w:tabs>
          <w:tab w:val="left" w:pos="1549"/>
        </w:tabs>
        <w:rPr>
          <w:rFonts w:ascii="Times New Roman" w:hAnsi="Times New Roman" w:cs="Times New Roman"/>
          <w:color w:val="000000"/>
        </w:rPr>
      </w:pPr>
      <w:r w:rsidRPr="00DC63B4">
        <w:rPr>
          <w:rFonts w:ascii="Times New Roman" w:hAnsi="Times New Roman" w:cs="Times New Roman"/>
          <w:color w:val="000000"/>
        </w:rPr>
        <w:t>E</w:t>
      </w:r>
      <w:r>
        <w:rPr>
          <w:rFonts w:ascii="Times New Roman" w:hAnsi="Times New Roman" w:cs="Times New Roman"/>
          <w:color w:val="000000"/>
        </w:rPr>
        <w:t xml:space="preserve">DTL 7102    </w:t>
      </w:r>
      <w:r>
        <w:rPr>
          <w:rFonts w:ascii="Times New Roman" w:hAnsi="Times New Roman" w:cs="Times New Roman"/>
          <w:color w:val="000000"/>
        </w:rPr>
        <w:tab/>
      </w:r>
      <w:r w:rsidRPr="006B267E">
        <w:rPr>
          <w:rFonts w:ascii="Times New Roman" w:hAnsi="Times New Roman" w:cs="Times New Roman"/>
          <w:i/>
          <w:color w:val="000000"/>
        </w:rPr>
        <w:t>Inquiry Into Professional Practices</w:t>
      </w:r>
      <w:r>
        <w:rPr>
          <w:rFonts w:ascii="Times New Roman" w:hAnsi="Times New Roman" w:cs="Times New Roman"/>
          <w:i/>
          <w:color w:val="000000"/>
        </w:rPr>
        <w:t xml:space="preserve"> </w:t>
      </w:r>
      <w:r w:rsidRPr="00DC63B4">
        <w:rPr>
          <w:rFonts w:ascii="Times New Roman" w:hAnsi="Times New Roman" w:cs="Times New Roman"/>
          <w:color w:val="000000"/>
        </w:rPr>
        <w:t>(new)</w:t>
      </w:r>
      <w:r>
        <w:rPr>
          <w:rFonts w:ascii="Times New Roman" w:hAnsi="Times New Roman" w:cs="Times New Roman"/>
          <w:color w:val="000000"/>
        </w:rPr>
        <w:tab/>
      </w:r>
      <w:r w:rsidRPr="00DC63B4">
        <w:rPr>
          <w:rFonts w:ascii="Times New Roman" w:hAnsi="Times New Roman" w:cs="Times New Roman"/>
          <w:color w:val="000000"/>
        </w:rPr>
        <w:t>(4 hours)</w:t>
      </w:r>
    </w:p>
    <w:p w14:paraId="32B59AB2" w14:textId="77777777" w:rsidR="00DC3D47" w:rsidRDefault="00DC3D47" w:rsidP="00DC3D47">
      <w:pPr>
        <w:tabs>
          <w:tab w:val="left" w:pos="1549"/>
        </w:tabs>
        <w:rPr>
          <w:rFonts w:ascii="Times New Roman" w:hAnsi="Times New Roman" w:cs="Times New Roman"/>
          <w:color w:val="000000"/>
        </w:rPr>
      </w:pPr>
      <w:r w:rsidRPr="00DC63B4">
        <w:rPr>
          <w:rFonts w:ascii="Times New Roman" w:hAnsi="Times New Roman" w:cs="Times New Roman"/>
          <w:color w:val="000000"/>
        </w:rPr>
        <w:t xml:space="preserve">The focus in this class is </w:t>
      </w:r>
      <w:r>
        <w:rPr>
          <w:rFonts w:ascii="Times New Roman" w:hAnsi="Times New Roman" w:cs="Times New Roman"/>
          <w:color w:val="000000"/>
        </w:rPr>
        <w:t>inquiry.  Students will learn to access and analyze a variety of research and apply research to critical decision making in the school and classroom.  Students will collaborate with each other to plan and conduct research on their content area using a Lesson Study protocol.</w:t>
      </w:r>
    </w:p>
    <w:p w14:paraId="7BFC7A00" w14:textId="77777777" w:rsidR="00DC3D47" w:rsidRPr="00DC63B4" w:rsidRDefault="00DC3D47" w:rsidP="00DC3D47">
      <w:pPr>
        <w:rPr>
          <w:rFonts w:ascii="Times New Roman" w:hAnsi="Times New Roman" w:cs="Times New Roman"/>
          <w:color w:val="000000"/>
        </w:rPr>
      </w:pPr>
      <w:r>
        <w:rPr>
          <w:rFonts w:ascii="Times New Roman" w:hAnsi="Times New Roman" w:cs="Times New Roman"/>
          <w:color w:val="000000"/>
        </w:rPr>
        <w:t>Pre: EDTL 7100 and EDTL 7101</w:t>
      </w:r>
    </w:p>
    <w:p w14:paraId="1FE13BF3" w14:textId="77777777" w:rsidR="00DC3D47" w:rsidRPr="00DC63B4" w:rsidRDefault="00DC3D47" w:rsidP="00DC3D47">
      <w:pPr>
        <w:rPr>
          <w:rFonts w:ascii="Times New Roman" w:hAnsi="Times New Roman" w:cs="Times New Roman"/>
          <w:color w:val="000000"/>
        </w:rPr>
      </w:pPr>
    </w:p>
    <w:p w14:paraId="1EC5AD20" w14:textId="77777777" w:rsidR="00DC3D47" w:rsidRPr="00DC63B4"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EDTL 7103</w:t>
      </w:r>
      <w:r w:rsidRPr="00DC63B4">
        <w:rPr>
          <w:rFonts w:ascii="Times New Roman" w:hAnsi="Times New Roman" w:cs="Times New Roman"/>
          <w:color w:val="000000"/>
        </w:rPr>
        <w:tab/>
      </w:r>
      <w:r>
        <w:rPr>
          <w:rFonts w:ascii="Times New Roman" w:hAnsi="Times New Roman" w:cs="Times New Roman"/>
          <w:i/>
          <w:color w:val="000000"/>
        </w:rPr>
        <w:t xml:space="preserve">Leaders of Authentic Learning Communities </w:t>
      </w:r>
      <w:r w:rsidRPr="00DC63B4">
        <w:rPr>
          <w:rFonts w:ascii="Times New Roman" w:hAnsi="Times New Roman" w:cs="Times New Roman"/>
          <w:color w:val="000000"/>
        </w:rPr>
        <w:t>(new)</w:t>
      </w:r>
      <w:r>
        <w:rPr>
          <w:rFonts w:ascii="Times New Roman" w:hAnsi="Times New Roman" w:cs="Times New Roman"/>
          <w:color w:val="000000"/>
        </w:rPr>
        <w:tab/>
      </w:r>
      <w:r w:rsidRPr="00DC63B4">
        <w:rPr>
          <w:rFonts w:ascii="Times New Roman" w:hAnsi="Times New Roman" w:cs="Times New Roman"/>
          <w:color w:val="000000"/>
        </w:rPr>
        <w:t>(4 hours)</w:t>
      </w:r>
    </w:p>
    <w:p w14:paraId="208F61EB" w14:textId="77777777" w:rsidR="00DC3D47" w:rsidRDefault="00DC3D47" w:rsidP="00DC3D47">
      <w:pPr>
        <w:tabs>
          <w:tab w:val="left" w:pos="1549"/>
        </w:tabs>
        <w:rPr>
          <w:rFonts w:ascii="Times New Roman" w:hAnsi="Times New Roman" w:cs="Times New Roman"/>
          <w:color w:val="000000"/>
        </w:rPr>
      </w:pPr>
      <w:r w:rsidRPr="00DC63B4">
        <w:rPr>
          <w:rFonts w:ascii="Times New Roman" w:hAnsi="Times New Roman" w:cs="Times New Roman"/>
          <w:color w:val="000000"/>
        </w:rPr>
        <w:t xml:space="preserve">In this course, students focus </w:t>
      </w:r>
      <w:r>
        <w:rPr>
          <w:rFonts w:ascii="Times New Roman" w:hAnsi="Times New Roman" w:cs="Times New Roman"/>
          <w:color w:val="000000"/>
        </w:rPr>
        <w:t>on developing the knowledge and skills needed to mentor and coach teachers including the use of coaching protocols.  They will also learn to conduct needs assessments and then plan and implement targeted professional development to guide teachers in developing quality and meaningful student work and learning experiences.</w:t>
      </w:r>
    </w:p>
    <w:p w14:paraId="37AC3E2D" w14:textId="77777777" w:rsidR="00DC3D47" w:rsidRPr="00DC63B4"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Pre: EDTL 7100 and EDTL 7101</w:t>
      </w:r>
    </w:p>
    <w:p w14:paraId="65DA1AF6" w14:textId="77777777" w:rsidR="00DC3D47" w:rsidRPr="00DC63B4" w:rsidRDefault="00DC3D47" w:rsidP="00DC3D47">
      <w:pPr>
        <w:tabs>
          <w:tab w:val="left" w:pos="1549"/>
        </w:tabs>
        <w:rPr>
          <w:rFonts w:ascii="Times New Roman" w:hAnsi="Times New Roman" w:cs="Times New Roman"/>
          <w:color w:val="000000"/>
        </w:rPr>
      </w:pPr>
    </w:p>
    <w:p w14:paraId="7B494EAB" w14:textId="77777777" w:rsidR="00DC3D47" w:rsidRPr="00DC63B4"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EDTL 7104</w:t>
      </w:r>
      <w:r w:rsidRPr="00DC63B4">
        <w:rPr>
          <w:rFonts w:ascii="Times New Roman" w:hAnsi="Times New Roman" w:cs="Times New Roman"/>
          <w:color w:val="000000"/>
        </w:rPr>
        <w:tab/>
      </w:r>
      <w:r>
        <w:rPr>
          <w:rFonts w:ascii="Times New Roman" w:hAnsi="Times New Roman" w:cs="Times New Roman"/>
          <w:i/>
          <w:color w:val="000000"/>
        </w:rPr>
        <w:t xml:space="preserve">Practicum in Teacher Leadership  </w:t>
      </w:r>
      <w:r w:rsidRPr="00DC63B4">
        <w:rPr>
          <w:rFonts w:ascii="Times New Roman" w:hAnsi="Times New Roman" w:cs="Times New Roman"/>
          <w:color w:val="000000"/>
        </w:rPr>
        <w:t>(new)</w:t>
      </w:r>
      <w:r>
        <w:rPr>
          <w:rFonts w:ascii="Times New Roman" w:hAnsi="Times New Roman" w:cs="Times New Roman"/>
          <w:color w:val="000000"/>
        </w:rPr>
        <w:tab/>
      </w:r>
      <w:r>
        <w:rPr>
          <w:rFonts w:ascii="Times New Roman" w:hAnsi="Times New Roman" w:cs="Times New Roman"/>
          <w:color w:val="000000"/>
        </w:rPr>
        <w:tab/>
      </w:r>
      <w:r w:rsidRPr="00DC63B4">
        <w:rPr>
          <w:rFonts w:ascii="Times New Roman" w:hAnsi="Times New Roman" w:cs="Times New Roman"/>
          <w:color w:val="000000"/>
        </w:rPr>
        <w:t>(4 hours)</w:t>
      </w:r>
    </w:p>
    <w:p w14:paraId="465BE743" w14:textId="77777777" w:rsidR="00DC3D47" w:rsidRPr="00DC63B4" w:rsidRDefault="00DC3D47" w:rsidP="00DC3D47">
      <w:pPr>
        <w:tabs>
          <w:tab w:val="left" w:pos="1549"/>
        </w:tabs>
        <w:rPr>
          <w:rFonts w:ascii="Times New Roman" w:hAnsi="Times New Roman" w:cs="Times New Roman"/>
          <w:color w:val="000000"/>
        </w:rPr>
      </w:pPr>
      <w:r w:rsidRPr="00DC63B4">
        <w:rPr>
          <w:rFonts w:ascii="Times New Roman" w:hAnsi="Times New Roman" w:cs="Times New Roman"/>
          <w:color w:val="000000"/>
        </w:rPr>
        <w:t>In this course,</w:t>
      </w:r>
      <w:r>
        <w:rPr>
          <w:rFonts w:ascii="Times New Roman" w:hAnsi="Times New Roman" w:cs="Times New Roman"/>
          <w:color w:val="000000"/>
        </w:rPr>
        <w:t xml:space="preserve"> students will complete a </w:t>
      </w:r>
      <w:proofErr w:type="gramStart"/>
      <w:r>
        <w:rPr>
          <w:rFonts w:ascii="Times New Roman" w:hAnsi="Times New Roman" w:cs="Times New Roman"/>
          <w:color w:val="000000"/>
        </w:rPr>
        <w:t>36 hour</w:t>
      </w:r>
      <w:proofErr w:type="gramEnd"/>
      <w:r>
        <w:rPr>
          <w:rFonts w:ascii="Times New Roman" w:hAnsi="Times New Roman" w:cs="Times New Roman"/>
          <w:color w:val="000000"/>
        </w:rPr>
        <w:t xml:space="preserve"> practicum in a school outside of their regular work hours.  This practicum experience will be supervised by qualified individuals and will provide opportunities for candidates to observe and practice teacher leadership skills in a real-world setting. Supervision of this practicum will conform to PSC regulations (see appendix for further information).  Pre: EDTL 7100, 7101, 7102 and 7103</w:t>
      </w:r>
    </w:p>
    <w:p w14:paraId="4EC3D9F8" w14:textId="77777777" w:rsidR="00DC3D47" w:rsidRPr="00DC63B4" w:rsidRDefault="00DC3D47" w:rsidP="00DC3D47">
      <w:pPr>
        <w:tabs>
          <w:tab w:val="left" w:pos="1549"/>
        </w:tabs>
        <w:rPr>
          <w:rFonts w:ascii="Times New Roman" w:hAnsi="Times New Roman" w:cs="Times New Roman"/>
          <w:color w:val="000000"/>
        </w:rPr>
      </w:pPr>
    </w:p>
    <w:p w14:paraId="4A8DD6C2" w14:textId="77777777" w:rsidR="00DC3D47"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EDTL 7105</w:t>
      </w:r>
      <w:r w:rsidRPr="00DC63B4">
        <w:rPr>
          <w:rFonts w:ascii="Times New Roman" w:hAnsi="Times New Roman" w:cs="Times New Roman"/>
          <w:color w:val="000000"/>
        </w:rPr>
        <w:tab/>
      </w:r>
      <w:r>
        <w:rPr>
          <w:rFonts w:ascii="Times New Roman" w:hAnsi="Times New Roman" w:cs="Times New Roman"/>
          <w:i/>
          <w:color w:val="000000"/>
        </w:rPr>
        <w:t>Teacher Leadership Capstone</w:t>
      </w:r>
      <w:r w:rsidRPr="00DC63B4">
        <w:rPr>
          <w:rFonts w:ascii="Times New Roman" w:hAnsi="Times New Roman" w:cs="Times New Roman"/>
          <w:color w:val="000000"/>
        </w:rPr>
        <w:tab/>
      </w:r>
      <w:r>
        <w:rPr>
          <w:rFonts w:ascii="Times New Roman" w:hAnsi="Times New Roman" w:cs="Times New Roman"/>
          <w:color w:val="000000"/>
        </w:rPr>
        <w:t>(new)</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 hours)</w:t>
      </w:r>
    </w:p>
    <w:p w14:paraId="3E74BE3F" w14:textId="77777777" w:rsidR="00DC3D47" w:rsidRPr="00DC63B4"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Students in this final course of the teacher leadership core will apply their learning to help shape the local and national discourse on educational improvement.  Candidates will complete an electronic portfolio, finalize their research report and share their learning through publication, conference presentation or professional development proposal.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FB354B3" w14:textId="77777777" w:rsidR="00DC3D47"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 xml:space="preserve">Pre: EDTL 7100, 7101, 7102, 7103, </w:t>
      </w:r>
      <w:proofErr w:type="gramStart"/>
      <w:r>
        <w:rPr>
          <w:rFonts w:ascii="Times New Roman" w:hAnsi="Times New Roman" w:cs="Times New Roman"/>
          <w:color w:val="000000"/>
        </w:rPr>
        <w:t>7104</w:t>
      </w:r>
      <w:proofErr w:type="gramEnd"/>
      <w:r>
        <w:rPr>
          <w:rFonts w:ascii="Times New Roman" w:hAnsi="Times New Roman" w:cs="Times New Roman"/>
          <w:color w:val="000000"/>
        </w:rPr>
        <w:t>.</w:t>
      </w:r>
    </w:p>
    <w:p w14:paraId="3DC51A63" w14:textId="77777777" w:rsidR="00DC3D47" w:rsidRDefault="00DC3D47" w:rsidP="00DC3D47">
      <w:pPr>
        <w:tabs>
          <w:tab w:val="left" w:pos="1549"/>
        </w:tabs>
        <w:rPr>
          <w:rFonts w:ascii="Times New Roman" w:hAnsi="Times New Roman" w:cs="Times New Roman"/>
          <w:color w:val="000000"/>
        </w:rPr>
      </w:pPr>
    </w:p>
    <w:p w14:paraId="4D922D1E" w14:textId="77777777" w:rsidR="00DC3D47" w:rsidRDefault="00DC3D47" w:rsidP="00DC3D47">
      <w:pPr>
        <w:tabs>
          <w:tab w:val="left" w:pos="1549"/>
        </w:tabs>
        <w:rPr>
          <w:rFonts w:ascii="Times New Roman" w:hAnsi="Times New Roman" w:cs="Times New Roman"/>
        </w:rPr>
      </w:pPr>
      <w:r>
        <w:rPr>
          <w:rFonts w:ascii="Times New Roman" w:hAnsi="Times New Roman" w:cs="Times New Roman"/>
        </w:rPr>
        <w:t xml:space="preserve">EDTL 7200 </w:t>
      </w:r>
      <w:r>
        <w:rPr>
          <w:rFonts w:ascii="Times New Roman" w:hAnsi="Times New Roman" w:cs="Times New Roman"/>
        </w:rPr>
        <w:tab/>
      </w:r>
      <w:r w:rsidRPr="00090568">
        <w:rPr>
          <w:rFonts w:ascii="Times New Roman" w:hAnsi="Times New Roman" w:cs="Times New Roman"/>
          <w:i/>
        </w:rPr>
        <w:t>Pedagogies for Teaching Children of Color</w:t>
      </w:r>
      <w:r>
        <w:rPr>
          <w:rFonts w:ascii="Times New Roman" w:hAnsi="Times New Roman" w:cs="Times New Roman"/>
          <w:i/>
        </w:rPr>
        <w:tab/>
      </w:r>
      <w:r>
        <w:rPr>
          <w:rFonts w:ascii="Times New Roman" w:hAnsi="Times New Roman" w:cs="Times New Roman"/>
          <w:i/>
        </w:rPr>
        <w:tab/>
      </w:r>
      <w:r w:rsidRPr="0063164E">
        <w:rPr>
          <w:rFonts w:ascii="Times New Roman" w:hAnsi="Times New Roman" w:cs="Times New Roman"/>
        </w:rPr>
        <w:t>(4 hours)</w:t>
      </w:r>
    </w:p>
    <w:p w14:paraId="7BD9B9FA" w14:textId="77777777" w:rsidR="00DC3D47" w:rsidRDefault="00DC3D47" w:rsidP="00DC3D47">
      <w:pPr>
        <w:tabs>
          <w:tab w:val="left" w:pos="1549"/>
        </w:tabs>
        <w:rPr>
          <w:rFonts w:ascii="Times New Roman" w:hAnsi="Times New Roman" w:cs="Times New Roman"/>
        </w:rPr>
      </w:pPr>
      <w:r>
        <w:rPr>
          <w:rFonts w:ascii="Times New Roman" w:hAnsi="Times New Roman" w:cs="Times New Roman"/>
        </w:rPr>
        <w:t xml:space="preserve">Students in this content course will first focus on academic underperformance of children of color in order to help students gain an understanding of the educational significance of this topic.  Next, students will investigate research-based strategies and </w:t>
      </w:r>
      <w:proofErr w:type="gramStart"/>
      <w:r>
        <w:rPr>
          <w:rFonts w:ascii="Times New Roman" w:hAnsi="Times New Roman" w:cs="Times New Roman"/>
        </w:rPr>
        <w:t>dispositions which</w:t>
      </w:r>
      <w:proofErr w:type="gramEnd"/>
      <w:r>
        <w:rPr>
          <w:rFonts w:ascii="Times New Roman" w:hAnsi="Times New Roman" w:cs="Times New Roman"/>
        </w:rPr>
        <w:t xml:space="preserve"> may help bridge the achievement gap.  Students will then develop an intervention project based in the research and their </w:t>
      </w:r>
      <w:proofErr w:type="gramStart"/>
      <w:r>
        <w:rPr>
          <w:rFonts w:ascii="Times New Roman" w:hAnsi="Times New Roman" w:cs="Times New Roman"/>
        </w:rPr>
        <w:t>learning which</w:t>
      </w:r>
      <w:proofErr w:type="gramEnd"/>
      <w:r>
        <w:rPr>
          <w:rFonts w:ascii="Times New Roman" w:hAnsi="Times New Roman" w:cs="Times New Roman"/>
        </w:rPr>
        <w:t xml:space="preserve"> will be implemented in their specific content area and age level.</w:t>
      </w:r>
    </w:p>
    <w:p w14:paraId="6AC0A31B" w14:textId="77777777" w:rsidR="00DC3D47" w:rsidRPr="0063164E" w:rsidRDefault="00DC3D47" w:rsidP="00DC3D47">
      <w:pPr>
        <w:tabs>
          <w:tab w:val="left" w:pos="1549"/>
        </w:tabs>
        <w:rPr>
          <w:rFonts w:ascii="Times New Roman" w:hAnsi="Times New Roman" w:cs="Times New Roman"/>
          <w:color w:val="000000"/>
        </w:rPr>
      </w:pPr>
      <w:r>
        <w:rPr>
          <w:rFonts w:ascii="Times New Roman" w:hAnsi="Times New Roman" w:cs="Times New Roman"/>
        </w:rPr>
        <w:t>Pre: admission as a graduate student</w:t>
      </w:r>
    </w:p>
    <w:p w14:paraId="7B3E233D" w14:textId="77777777" w:rsidR="00DC3D47" w:rsidRDefault="00DC3D47" w:rsidP="00DC3D47">
      <w:pPr>
        <w:tabs>
          <w:tab w:val="left" w:pos="1549"/>
        </w:tabs>
        <w:rPr>
          <w:rFonts w:ascii="Times New Roman" w:hAnsi="Times New Roman" w:cs="Times New Roman"/>
          <w:color w:val="000000"/>
        </w:rPr>
      </w:pPr>
    </w:p>
    <w:p w14:paraId="70EC03AC" w14:textId="77777777" w:rsidR="00691F59" w:rsidRDefault="00691F59" w:rsidP="00DC3D47">
      <w:pPr>
        <w:tabs>
          <w:tab w:val="left" w:pos="1549"/>
        </w:tabs>
        <w:rPr>
          <w:rFonts w:ascii="Times New Roman" w:hAnsi="Times New Roman" w:cs="Times New Roman"/>
          <w:color w:val="000000"/>
        </w:rPr>
      </w:pPr>
    </w:p>
    <w:p w14:paraId="026FB814" w14:textId="77777777" w:rsidR="00805B05" w:rsidRDefault="00805B05" w:rsidP="00DC3D47">
      <w:pPr>
        <w:tabs>
          <w:tab w:val="left" w:pos="1549"/>
        </w:tabs>
        <w:rPr>
          <w:rFonts w:ascii="Times New Roman" w:hAnsi="Times New Roman" w:cs="Times New Roman"/>
          <w:color w:val="000000"/>
        </w:rPr>
      </w:pPr>
    </w:p>
    <w:p w14:paraId="19DAD299" w14:textId="77777777" w:rsidR="00DC3D47" w:rsidRPr="00DC63B4" w:rsidRDefault="00DC3D47" w:rsidP="00DC3D47">
      <w:pPr>
        <w:tabs>
          <w:tab w:val="left" w:pos="1549"/>
        </w:tabs>
        <w:rPr>
          <w:rFonts w:ascii="Times New Roman" w:hAnsi="Times New Roman" w:cs="Times New Roman"/>
          <w:color w:val="000000"/>
        </w:rPr>
      </w:pPr>
      <w:r w:rsidRPr="00DC63B4">
        <w:rPr>
          <w:rFonts w:ascii="Times New Roman" w:hAnsi="Times New Roman" w:cs="Times New Roman"/>
          <w:color w:val="000000"/>
        </w:rPr>
        <w:lastRenderedPageBreak/>
        <w:t>EDIT 6225</w:t>
      </w:r>
      <w:r w:rsidRPr="00DC63B4">
        <w:rPr>
          <w:rFonts w:ascii="Times New Roman" w:hAnsi="Times New Roman" w:cs="Times New Roman"/>
          <w:color w:val="000000"/>
        </w:rPr>
        <w:tab/>
      </w:r>
      <w:r w:rsidRPr="00DC63B4">
        <w:rPr>
          <w:rFonts w:ascii="Times New Roman" w:hAnsi="Times New Roman" w:cs="Times New Roman"/>
          <w:i/>
          <w:color w:val="000000"/>
        </w:rPr>
        <w:t>Introduction to Distance Education</w:t>
      </w:r>
      <w:r>
        <w:rPr>
          <w:rFonts w:ascii="Times New Roman" w:hAnsi="Times New Roman" w:cs="Times New Roman"/>
          <w:color w:val="000000"/>
        </w:rPr>
        <w:t xml:space="preserve"> (existing)</w:t>
      </w:r>
      <w:r>
        <w:rPr>
          <w:rFonts w:ascii="Times New Roman" w:hAnsi="Times New Roman" w:cs="Times New Roman"/>
          <w:color w:val="000000"/>
        </w:rPr>
        <w:tab/>
      </w:r>
      <w:r>
        <w:rPr>
          <w:rFonts w:ascii="Times New Roman" w:hAnsi="Times New Roman" w:cs="Times New Roman"/>
          <w:color w:val="000000"/>
        </w:rPr>
        <w:tab/>
      </w:r>
      <w:r w:rsidRPr="00DC63B4">
        <w:rPr>
          <w:rFonts w:ascii="Times New Roman" w:hAnsi="Times New Roman" w:cs="Times New Roman"/>
          <w:color w:val="000000"/>
        </w:rPr>
        <w:t>(3 hours)</w:t>
      </w:r>
    </w:p>
    <w:p w14:paraId="7ACDFFBC" w14:textId="77777777" w:rsidR="00DC3D47" w:rsidRPr="00DC63B4" w:rsidRDefault="00DC3D47" w:rsidP="00DC3D47">
      <w:pPr>
        <w:widowControl w:val="0"/>
        <w:autoSpaceDE w:val="0"/>
        <w:autoSpaceDN w:val="0"/>
        <w:adjustRightInd w:val="0"/>
        <w:ind w:right="100"/>
        <w:rPr>
          <w:rFonts w:ascii="Times New Roman" w:hAnsi="Times New Roman" w:cs="Times New Roman"/>
        </w:rPr>
      </w:pPr>
      <w:r w:rsidRPr="00DC63B4">
        <w:rPr>
          <w:rFonts w:ascii="Times New Roman" w:hAnsi="Times New Roman" w:cs="Times New Roman"/>
        </w:rPr>
        <w:t>This course presents an overview of distance learning, primarily in online learning settings, regarding its definition, history, current status, tools, pedagogies, and other critical issues.</w:t>
      </w:r>
    </w:p>
    <w:p w14:paraId="4BD8CC6D" w14:textId="77777777" w:rsidR="00DC3D47" w:rsidRPr="00DC63B4" w:rsidRDefault="00DC3D47" w:rsidP="00DC3D47">
      <w:pPr>
        <w:tabs>
          <w:tab w:val="left" w:pos="1549"/>
        </w:tabs>
        <w:rPr>
          <w:rFonts w:ascii="Times New Roman" w:hAnsi="Times New Roman" w:cs="Times New Roman"/>
          <w:color w:val="000000"/>
        </w:rPr>
      </w:pPr>
      <w:r>
        <w:rPr>
          <w:rFonts w:ascii="Times New Roman" w:hAnsi="Times New Roman" w:cs="Times New Roman"/>
          <w:color w:val="000000"/>
        </w:rPr>
        <w:t>Pre:  admission as a graduate student</w:t>
      </w:r>
    </w:p>
    <w:p w14:paraId="5727589F" w14:textId="77777777" w:rsidR="00DC3D47" w:rsidRPr="00DC63B4" w:rsidRDefault="00DC3D47" w:rsidP="00DC3D47">
      <w:pPr>
        <w:tabs>
          <w:tab w:val="left" w:pos="1549"/>
        </w:tabs>
        <w:rPr>
          <w:rFonts w:ascii="Times New Roman" w:hAnsi="Times New Roman" w:cs="Times New Roman"/>
          <w:color w:val="000000"/>
        </w:rPr>
      </w:pPr>
    </w:p>
    <w:p w14:paraId="1B7FC29A" w14:textId="77777777" w:rsidR="00DC3D47" w:rsidRPr="00DC63B4" w:rsidRDefault="00DC3D47" w:rsidP="00DC3D47">
      <w:pPr>
        <w:tabs>
          <w:tab w:val="left" w:pos="1549"/>
        </w:tabs>
        <w:rPr>
          <w:rFonts w:ascii="Times New Roman" w:hAnsi="Times New Roman" w:cs="Times New Roman"/>
          <w:color w:val="000000"/>
        </w:rPr>
      </w:pPr>
    </w:p>
    <w:p w14:paraId="0F594492" w14:textId="77777777" w:rsidR="00DC3D47" w:rsidRPr="00DC63B4" w:rsidRDefault="00DC3D47" w:rsidP="00DC3D47">
      <w:pPr>
        <w:rPr>
          <w:rFonts w:ascii="Times New Roman" w:hAnsi="Times New Roman" w:cs="Times New Roman"/>
          <w:color w:val="000000"/>
        </w:rPr>
      </w:pPr>
    </w:p>
    <w:p w14:paraId="6EA85879" w14:textId="77777777" w:rsidR="00DC3D47" w:rsidRPr="00DC63B4" w:rsidRDefault="00DC3D47" w:rsidP="00DC3D47">
      <w:pPr>
        <w:rPr>
          <w:rFonts w:ascii="Times New Roman" w:hAnsi="Times New Roman" w:cs="Times New Roman"/>
          <w:color w:val="000000"/>
        </w:rPr>
      </w:pPr>
    </w:p>
    <w:p w14:paraId="2955C004" w14:textId="77777777" w:rsidR="00691F59" w:rsidRDefault="00691F59" w:rsidP="00DC3D47">
      <w:pPr>
        <w:rPr>
          <w:rFonts w:ascii="Times New Roman" w:hAnsi="Times New Roman" w:cs="Times New Roman"/>
          <w:b/>
          <w:color w:val="000000"/>
        </w:rPr>
      </w:pPr>
    </w:p>
    <w:p w14:paraId="59B42DE5" w14:textId="77777777" w:rsidR="00691F59" w:rsidRDefault="00691F59" w:rsidP="00DC3D47">
      <w:pPr>
        <w:rPr>
          <w:rFonts w:ascii="Times New Roman" w:hAnsi="Times New Roman" w:cs="Times New Roman"/>
          <w:b/>
          <w:color w:val="000000"/>
        </w:rPr>
      </w:pPr>
    </w:p>
    <w:p w14:paraId="70519F3A" w14:textId="77777777" w:rsidR="00691F59" w:rsidRDefault="00691F59" w:rsidP="00DC3D47">
      <w:pPr>
        <w:rPr>
          <w:rFonts w:ascii="Times New Roman" w:hAnsi="Times New Roman" w:cs="Times New Roman"/>
          <w:b/>
          <w:color w:val="000000"/>
        </w:rPr>
      </w:pPr>
    </w:p>
    <w:p w14:paraId="065669A3" w14:textId="77777777" w:rsidR="00691F59" w:rsidRDefault="00691F59" w:rsidP="00DC3D47">
      <w:pPr>
        <w:rPr>
          <w:rFonts w:ascii="Times New Roman" w:hAnsi="Times New Roman" w:cs="Times New Roman"/>
          <w:b/>
          <w:color w:val="000000"/>
        </w:rPr>
      </w:pPr>
    </w:p>
    <w:p w14:paraId="3C1F458B" w14:textId="77777777" w:rsidR="00691F59" w:rsidRDefault="00691F59" w:rsidP="00DC3D47">
      <w:pPr>
        <w:rPr>
          <w:rFonts w:ascii="Times New Roman" w:hAnsi="Times New Roman" w:cs="Times New Roman"/>
          <w:b/>
          <w:color w:val="000000"/>
        </w:rPr>
      </w:pPr>
    </w:p>
    <w:p w14:paraId="16BBA93C" w14:textId="77777777" w:rsidR="00691F59" w:rsidRDefault="00691F59" w:rsidP="00DC3D47">
      <w:pPr>
        <w:rPr>
          <w:rFonts w:ascii="Times New Roman" w:hAnsi="Times New Roman" w:cs="Times New Roman"/>
          <w:b/>
          <w:color w:val="000000"/>
        </w:rPr>
      </w:pPr>
    </w:p>
    <w:p w14:paraId="38581E11" w14:textId="77777777" w:rsidR="00691F59" w:rsidRDefault="00691F59" w:rsidP="00DC3D47">
      <w:pPr>
        <w:rPr>
          <w:rFonts w:ascii="Times New Roman" w:hAnsi="Times New Roman" w:cs="Times New Roman"/>
          <w:b/>
          <w:color w:val="000000"/>
        </w:rPr>
      </w:pPr>
    </w:p>
    <w:p w14:paraId="27863FA7" w14:textId="77777777" w:rsidR="00691F59" w:rsidRDefault="00691F59" w:rsidP="00DC3D47">
      <w:pPr>
        <w:rPr>
          <w:rFonts w:ascii="Times New Roman" w:hAnsi="Times New Roman" w:cs="Times New Roman"/>
          <w:b/>
          <w:color w:val="000000"/>
        </w:rPr>
      </w:pPr>
    </w:p>
    <w:p w14:paraId="6444BC76" w14:textId="77777777" w:rsidR="00691F59" w:rsidRDefault="00691F59" w:rsidP="00DC3D47">
      <w:pPr>
        <w:rPr>
          <w:rFonts w:ascii="Times New Roman" w:hAnsi="Times New Roman" w:cs="Times New Roman"/>
          <w:b/>
          <w:color w:val="000000"/>
        </w:rPr>
      </w:pPr>
    </w:p>
    <w:p w14:paraId="3BFEF00E" w14:textId="77777777" w:rsidR="00691F59" w:rsidRDefault="00691F59" w:rsidP="00DC3D47">
      <w:pPr>
        <w:rPr>
          <w:rFonts w:ascii="Times New Roman" w:hAnsi="Times New Roman" w:cs="Times New Roman"/>
          <w:b/>
          <w:color w:val="000000"/>
        </w:rPr>
      </w:pPr>
    </w:p>
    <w:p w14:paraId="3E4C2639" w14:textId="77777777" w:rsidR="00691F59" w:rsidRDefault="00691F59" w:rsidP="00DC3D47">
      <w:pPr>
        <w:rPr>
          <w:rFonts w:ascii="Times New Roman" w:hAnsi="Times New Roman" w:cs="Times New Roman"/>
          <w:b/>
          <w:color w:val="000000"/>
        </w:rPr>
      </w:pPr>
    </w:p>
    <w:p w14:paraId="0A632A15" w14:textId="77777777" w:rsidR="00691F59" w:rsidRDefault="00691F59" w:rsidP="00DC3D47">
      <w:pPr>
        <w:rPr>
          <w:rFonts w:ascii="Times New Roman" w:hAnsi="Times New Roman" w:cs="Times New Roman"/>
          <w:b/>
          <w:color w:val="000000"/>
        </w:rPr>
      </w:pPr>
    </w:p>
    <w:p w14:paraId="19522526" w14:textId="77777777" w:rsidR="00691F59" w:rsidRDefault="00691F59" w:rsidP="00DC3D47">
      <w:pPr>
        <w:rPr>
          <w:rFonts w:ascii="Times New Roman" w:hAnsi="Times New Roman" w:cs="Times New Roman"/>
          <w:b/>
          <w:color w:val="000000"/>
        </w:rPr>
      </w:pPr>
    </w:p>
    <w:p w14:paraId="7F67DB26" w14:textId="77777777" w:rsidR="00691F59" w:rsidRDefault="00691F59" w:rsidP="00DC3D47">
      <w:pPr>
        <w:rPr>
          <w:rFonts w:ascii="Times New Roman" w:hAnsi="Times New Roman" w:cs="Times New Roman"/>
          <w:b/>
          <w:color w:val="000000"/>
        </w:rPr>
      </w:pPr>
    </w:p>
    <w:p w14:paraId="4E4F316C" w14:textId="77777777" w:rsidR="00691F59" w:rsidRDefault="00691F59" w:rsidP="00DC3D47">
      <w:pPr>
        <w:rPr>
          <w:rFonts w:ascii="Times New Roman" w:hAnsi="Times New Roman" w:cs="Times New Roman"/>
          <w:b/>
          <w:color w:val="000000"/>
        </w:rPr>
      </w:pPr>
    </w:p>
    <w:p w14:paraId="4F27D65F" w14:textId="77777777" w:rsidR="00691F59" w:rsidRDefault="00691F59" w:rsidP="00DC3D47">
      <w:pPr>
        <w:rPr>
          <w:rFonts w:ascii="Times New Roman" w:hAnsi="Times New Roman" w:cs="Times New Roman"/>
          <w:b/>
          <w:color w:val="000000"/>
        </w:rPr>
      </w:pPr>
    </w:p>
    <w:p w14:paraId="4657E80F" w14:textId="77777777" w:rsidR="00691F59" w:rsidRDefault="00691F59" w:rsidP="00DC3D47">
      <w:pPr>
        <w:rPr>
          <w:rFonts w:ascii="Times New Roman" w:hAnsi="Times New Roman" w:cs="Times New Roman"/>
          <w:b/>
          <w:color w:val="000000"/>
        </w:rPr>
      </w:pPr>
    </w:p>
    <w:p w14:paraId="356E505B" w14:textId="77777777" w:rsidR="00691F59" w:rsidRDefault="00691F59" w:rsidP="00DC3D47">
      <w:pPr>
        <w:rPr>
          <w:rFonts w:ascii="Times New Roman" w:hAnsi="Times New Roman" w:cs="Times New Roman"/>
          <w:b/>
          <w:color w:val="000000"/>
        </w:rPr>
      </w:pPr>
    </w:p>
    <w:p w14:paraId="640D82C8" w14:textId="77777777" w:rsidR="00691F59" w:rsidRDefault="00691F59" w:rsidP="00DC3D47">
      <w:pPr>
        <w:rPr>
          <w:rFonts w:ascii="Times New Roman" w:hAnsi="Times New Roman" w:cs="Times New Roman"/>
          <w:b/>
          <w:color w:val="000000"/>
        </w:rPr>
      </w:pPr>
    </w:p>
    <w:p w14:paraId="755F16AF" w14:textId="77777777" w:rsidR="00691F59" w:rsidRDefault="00691F59" w:rsidP="00DC3D47">
      <w:pPr>
        <w:rPr>
          <w:rFonts w:ascii="Times New Roman" w:hAnsi="Times New Roman" w:cs="Times New Roman"/>
          <w:b/>
          <w:color w:val="000000"/>
        </w:rPr>
      </w:pPr>
    </w:p>
    <w:p w14:paraId="5BF62438" w14:textId="77777777" w:rsidR="00691F59" w:rsidRDefault="00691F59" w:rsidP="00DC3D47">
      <w:pPr>
        <w:rPr>
          <w:rFonts w:ascii="Times New Roman" w:hAnsi="Times New Roman" w:cs="Times New Roman"/>
          <w:b/>
          <w:color w:val="000000"/>
        </w:rPr>
      </w:pPr>
    </w:p>
    <w:p w14:paraId="0CD860DF" w14:textId="77777777" w:rsidR="00691F59" w:rsidRDefault="00691F59" w:rsidP="00DC3D47">
      <w:pPr>
        <w:rPr>
          <w:rFonts w:ascii="Times New Roman" w:hAnsi="Times New Roman" w:cs="Times New Roman"/>
          <w:b/>
          <w:color w:val="000000"/>
        </w:rPr>
      </w:pPr>
    </w:p>
    <w:p w14:paraId="64090D65" w14:textId="77777777" w:rsidR="00691F59" w:rsidRDefault="00691F59" w:rsidP="00DC3D47">
      <w:pPr>
        <w:rPr>
          <w:rFonts w:ascii="Times New Roman" w:hAnsi="Times New Roman" w:cs="Times New Roman"/>
          <w:b/>
          <w:color w:val="000000"/>
        </w:rPr>
      </w:pPr>
    </w:p>
    <w:p w14:paraId="4A53D959" w14:textId="77777777" w:rsidR="00691F59" w:rsidRDefault="00691F59" w:rsidP="00DC3D47">
      <w:pPr>
        <w:rPr>
          <w:rFonts w:ascii="Times New Roman" w:hAnsi="Times New Roman" w:cs="Times New Roman"/>
          <w:b/>
          <w:color w:val="000000"/>
        </w:rPr>
      </w:pPr>
    </w:p>
    <w:p w14:paraId="0DC5F644" w14:textId="77777777" w:rsidR="00691F59" w:rsidRDefault="00691F59" w:rsidP="00DC3D47">
      <w:pPr>
        <w:rPr>
          <w:rFonts w:ascii="Times New Roman" w:hAnsi="Times New Roman" w:cs="Times New Roman"/>
          <w:b/>
          <w:color w:val="000000"/>
        </w:rPr>
      </w:pPr>
    </w:p>
    <w:p w14:paraId="7E853463" w14:textId="77777777" w:rsidR="00691F59" w:rsidRDefault="00691F59" w:rsidP="00DC3D47">
      <w:pPr>
        <w:rPr>
          <w:rFonts w:ascii="Times New Roman" w:hAnsi="Times New Roman" w:cs="Times New Roman"/>
          <w:b/>
          <w:color w:val="000000"/>
        </w:rPr>
      </w:pPr>
    </w:p>
    <w:p w14:paraId="5737C82D" w14:textId="77777777" w:rsidR="00691F59" w:rsidRDefault="00691F59" w:rsidP="00DC3D47">
      <w:pPr>
        <w:rPr>
          <w:rFonts w:ascii="Times New Roman" w:hAnsi="Times New Roman" w:cs="Times New Roman"/>
          <w:b/>
          <w:color w:val="000000"/>
        </w:rPr>
      </w:pPr>
    </w:p>
    <w:p w14:paraId="12075D43" w14:textId="77777777" w:rsidR="00691F59" w:rsidRDefault="00691F59" w:rsidP="00DC3D47">
      <w:pPr>
        <w:rPr>
          <w:rFonts w:ascii="Times New Roman" w:hAnsi="Times New Roman" w:cs="Times New Roman"/>
          <w:b/>
          <w:color w:val="000000"/>
        </w:rPr>
      </w:pPr>
    </w:p>
    <w:p w14:paraId="3F9190EE" w14:textId="77777777" w:rsidR="00691F59" w:rsidRDefault="00691F59" w:rsidP="00DC3D47">
      <w:pPr>
        <w:rPr>
          <w:rFonts w:ascii="Times New Roman" w:hAnsi="Times New Roman" w:cs="Times New Roman"/>
          <w:b/>
          <w:color w:val="000000"/>
        </w:rPr>
      </w:pPr>
    </w:p>
    <w:p w14:paraId="4E71E023" w14:textId="77777777" w:rsidR="00691F59" w:rsidRDefault="00691F59" w:rsidP="00DC3D47">
      <w:pPr>
        <w:rPr>
          <w:rFonts w:ascii="Times New Roman" w:hAnsi="Times New Roman" w:cs="Times New Roman"/>
          <w:b/>
          <w:color w:val="000000"/>
        </w:rPr>
      </w:pPr>
    </w:p>
    <w:p w14:paraId="01B08B37" w14:textId="77777777" w:rsidR="00691F59" w:rsidRDefault="00691F59" w:rsidP="00DC3D47">
      <w:pPr>
        <w:rPr>
          <w:rFonts w:ascii="Times New Roman" w:hAnsi="Times New Roman" w:cs="Times New Roman"/>
          <w:b/>
          <w:color w:val="000000"/>
        </w:rPr>
      </w:pPr>
    </w:p>
    <w:p w14:paraId="6CD9710E" w14:textId="77777777" w:rsidR="00691F59" w:rsidRDefault="00691F59" w:rsidP="00DC3D47">
      <w:pPr>
        <w:rPr>
          <w:rFonts w:ascii="Times New Roman" w:hAnsi="Times New Roman" w:cs="Times New Roman"/>
          <w:b/>
          <w:color w:val="000000"/>
        </w:rPr>
      </w:pPr>
    </w:p>
    <w:p w14:paraId="6CD30924" w14:textId="77777777" w:rsidR="00691F59" w:rsidRDefault="00691F59" w:rsidP="00DC3D47">
      <w:pPr>
        <w:rPr>
          <w:rFonts w:ascii="Times New Roman" w:hAnsi="Times New Roman" w:cs="Times New Roman"/>
          <w:b/>
          <w:color w:val="000000"/>
        </w:rPr>
      </w:pPr>
    </w:p>
    <w:p w14:paraId="77129FF0" w14:textId="77777777" w:rsidR="00691F59" w:rsidRDefault="00691F59" w:rsidP="00DC3D47">
      <w:pPr>
        <w:rPr>
          <w:rFonts w:ascii="Times New Roman" w:hAnsi="Times New Roman" w:cs="Times New Roman"/>
          <w:b/>
          <w:color w:val="000000"/>
        </w:rPr>
      </w:pPr>
    </w:p>
    <w:p w14:paraId="208EAFC1" w14:textId="77777777" w:rsidR="00691F59" w:rsidRDefault="00691F59" w:rsidP="00DC3D47">
      <w:pPr>
        <w:rPr>
          <w:rFonts w:ascii="Times New Roman" w:hAnsi="Times New Roman" w:cs="Times New Roman"/>
          <w:b/>
          <w:color w:val="000000"/>
        </w:rPr>
      </w:pPr>
    </w:p>
    <w:p w14:paraId="1CF93271" w14:textId="77777777" w:rsidR="00691F59" w:rsidRDefault="00691F59" w:rsidP="00DC3D47">
      <w:pPr>
        <w:rPr>
          <w:rFonts w:ascii="Times New Roman" w:hAnsi="Times New Roman" w:cs="Times New Roman"/>
          <w:b/>
          <w:color w:val="000000"/>
        </w:rPr>
      </w:pPr>
    </w:p>
    <w:p w14:paraId="1F10DCCA" w14:textId="77777777" w:rsidR="00691F59" w:rsidRDefault="00691F59" w:rsidP="00DC3D47">
      <w:pPr>
        <w:rPr>
          <w:rFonts w:ascii="Times New Roman" w:hAnsi="Times New Roman" w:cs="Times New Roman"/>
          <w:b/>
          <w:color w:val="000000"/>
        </w:rPr>
      </w:pPr>
    </w:p>
    <w:p w14:paraId="64F2ECA6" w14:textId="77777777" w:rsidR="00691F59" w:rsidRDefault="00691F59" w:rsidP="00DC3D47">
      <w:pPr>
        <w:rPr>
          <w:rFonts w:ascii="Times New Roman" w:hAnsi="Times New Roman" w:cs="Times New Roman"/>
          <w:b/>
          <w:color w:val="000000"/>
        </w:rPr>
      </w:pPr>
    </w:p>
    <w:p w14:paraId="566D9025" w14:textId="77777777" w:rsidR="00691F59" w:rsidRDefault="00691F59" w:rsidP="00DC3D47">
      <w:pPr>
        <w:rPr>
          <w:rFonts w:ascii="Times New Roman" w:hAnsi="Times New Roman" w:cs="Times New Roman"/>
          <w:b/>
          <w:color w:val="000000"/>
        </w:rPr>
      </w:pPr>
    </w:p>
    <w:p w14:paraId="443FAE3D" w14:textId="77777777" w:rsidR="00691F59" w:rsidRDefault="00691F59" w:rsidP="00DC3D47">
      <w:pPr>
        <w:rPr>
          <w:rFonts w:ascii="Times New Roman" w:hAnsi="Times New Roman" w:cs="Times New Roman"/>
          <w:b/>
          <w:color w:val="000000"/>
        </w:rPr>
      </w:pPr>
    </w:p>
    <w:p w14:paraId="5A0C28FC" w14:textId="77777777" w:rsidR="00691F59" w:rsidRDefault="00691F59" w:rsidP="00DC3D47">
      <w:pPr>
        <w:rPr>
          <w:rFonts w:ascii="Times New Roman" w:hAnsi="Times New Roman" w:cs="Times New Roman"/>
          <w:b/>
          <w:color w:val="000000"/>
        </w:rPr>
      </w:pPr>
    </w:p>
    <w:p w14:paraId="1F8D28AF" w14:textId="77777777" w:rsidR="00691F59" w:rsidRDefault="00691F59" w:rsidP="00DC3D47">
      <w:pPr>
        <w:rPr>
          <w:rFonts w:ascii="Times New Roman" w:hAnsi="Times New Roman" w:cs="Times New Roman"/>
          <w:b/>
          <w:color w:val="000000"/>
        </w:rPr>
      </w:pPr>
    </w:p>
    <w:p w14:paraId="055E92F3" w14:textId="77777777" w:rsidR="00691F59" w:rsidRDefault="00691F59" w:rsidP="00DC3D47">
      <w:pPr>
        <w:rPr>
          <w:rFonts w:ascii="Times New Roman" w:hAnsi="Times New Roman" w:cs="Times New Roman"/>
          <w:b/>
          <w:color w:val="000000"/>
        </w:rPr>
      </w:pPr>
    </w:p>
    <w:p w14:paraId="183831CC" w14:textId="77777777" w:rsidR="00691F59" w:rsidRDefault="00691F59" w:rsidP="00DC3D47">
      <w:pPr>
        <w:rPr>
          <w:rFonts w:ascii="Times New Roman" w:hAnsi="Times New Roman" w:cs="Times New Roman"/>
          <w:b/>
          <w:color w:val="000000"/>
        </w:rPr>
      </w:pPr>
    </w:p>
    <w:p w14:paraId="3EDB1775" w14:textId="77777777" w:rsidR="00691F59" w:rsidRDefault="00691F59" w:rsidP="00DC3D47">
      <w:pPr>
        <w:rPr>
          <w:rFonts w:ascii="Times New Roman" w:hAnsi="Times New Roman" w:cs="Times New Roman"/>
          <w:b/>
          <w:color w:val="000000"/>
        </w:rPr>
      </w:pPr>
    </w:p>
    <w:p w14:paraId="66FC25DC" w14:textId="77777777" w:rsidR="00691F59" w:rsidRDefault="00691F59" w:rsidP="00DC3D47">
      <w:pPr>
        <w:rPr>
          <w:rFonts w:ascii="Times New Roman" w:hAnsi="Times New Roman" w:cs="Times New Roman"/>
          <w:b/>
          <w:color w:val="000000"/>
        </w:rPr>
      </w:pPr>
    </w:p>
    <w:p w14:paraId="12F58FB1" w14:textId="77777777" w:rsidR="00805B05" w:rsidRDefault="00805B05" w:rsidP="00DC3D47">
      <w:pPr>
        <w:rPr>
          <w:rFonts w:ascii="Times New Roman" w:hAnsi="Times New Roman" w:cs="Times New Roman"/>
          <w:b/>
          <w:color w:val="000000"/>
        </w:rPr>
      </w:pPr>
    </w:p>
    <w:p w14:paraId="4B570614" w14:textId="77777777" w:rsidR="00DC3D47" w:rsidRDefault="00DC3D47" w:rsidP="00DC3D47">
      <w:pPr>
        <w:rPr>
          <w:rFonts w:ascii="Times New Roman" w:hAnsi="Times New Roman" w:cs="Times New Roman"/>
          <w:b/>
          <w:color w:val="000000"/>
        </w:rPr>
      </w:pPr>
      <w:r w:rsidRPr="004D5B3B">
        <w:rPr>
          <w:rFonts w:ascii="Times New Roman" w:hAnsi="Times New Roman" w:cs="Times New Roman"/>
          <w:b/>
          <w:color w:val="000000"/>
        </w:rPr>
        <w:lastRenderedPageBreak/>
        <w:t>Appendix C</w:t>
      </w:r>
    </w:p>
    <w:p w14:paraId="64910B4C" w14:textId="77777777" w:rsidR="00DC3D47" w:rsidRPr="004D5B3B" w:rsidRDefault="00DC3D47" w:rsidP="00DC3D47">
      <w:pPr>
        <w:rPr>
          <w:rFonts w:ascii="Times New Roman" w:hAnsi="Times New Roman" w:cs="Times New Roman"/>
          <w:b/>
          <w:color w:val="000000"/>
        </w:rPr>
      </w:pPr>
    </w:p>
    <w:p w14:paraId="2B6B613D" w14:textId="77777777" w:rsidR="00DC3D47" w:rsidRDefault="00DC3D47" w:rsidP="00DC3D47">
      <w:pPr>
        <w:rPr>
          <w:rFonts w:ascii="Times New Roman" w:hAnsi="Times New Roman" w:cs="Times New Roman"/>
          <w:color w:val="000000"/>
        </w:rPr>
      </w:pPr>
      <w:r>
        <w:rPr>
          <w:rFonts w:ascii="Times New Roman" w:hAnsi="Times New Roman" w:cs="Times New Roman"/>
          <w:color w:val="000000"/>
        </w:rPr>
        <w:t>Course Rotation</w:t>
      </w:r>
    </w:p>
    <w:p w14:paraId="517E39F3" w14:textId="77777777" w:rsidR="00DC3D47" w:rsidRDefault="00DC3D47" w:rsidP="00DC3D47">
      <w:pPr>
        <w:rPr>
          <w:rFonts w:ascii="Times New Roman" w:hAnsi="Times New Roman" w:cs="Times New Roman"/>
          <w:color w:val="000000"/>
        </w:rPr>
      </w:pPr>
    </w:p>
    <w:p w14:paraId="7282027B" w14:textId="77777777" w:rsidR="00DC3D47" w:rsidRDefault="00DC3D47" w:rsidP="00DC3D47">
      <w:pPr>
        <w:widowControl w:val="0"/>
        <w:autoSpaceDE w:val="0"/>
        <w:autoSpaceDN w:val="0"/>
        <w:adjustRightInd w:val="0"/>
        <w:rPr>
          <w:rFonts w:ascii="Times New Roman" w:hAnsi="Times New Roman" w:cs="Times New Roman"/>
          <w:b/>
        </w:rPr>
      </w:pPr>
      <w:r>
        <w:rPr>
          <w:rFonts w:ascii="Times New Roman" w:hAnsi="Times New Roman" w:cs="Times New Roman"/>
          <w:b/>
        </w:rPr>
        <w:t>Outline of course rotation:</w:t>
      </w:r>
    </w:p>
    <w:p w14:paraId="00A61569" w14:textId="77777777" w:rsidR="00DC3D47" w:rsidRDefault="00DC3D47" w:rsidP="00DC3D47">
      <w:pPr>
        <w:widowControl w:val="0"/>
        <w:autoSpaceDE w:val="0"/>
        <w:autoSpaceDN w:val="0"/>
        <w:adjustRightInd w:val="0"/>
        <w:rPr>
          <w:rFonts w:ascii="Times New Roman" w:hAnsi="Times New Roman" w:cs="Times New Roman"/>
          <w:b/>
        </w:rPr>
      </w:pPr>
    </w:p>
    <w:p w14:paraId="7E8FFFD5" w14:textId="77777777" w:rsidR="00DC3D47" w:rsidRDefault="00DC3D47" w:rsidP="00DC3D47">
      <w:pPr>
        <w:widowControl w:val="0"/>
        <w:autoSpaceDE w:val="0"/>
        <w:autoSpaceDN w:val="0"/>
        <w:adjustRightInd w:val="0"/>
        <w:rPr>
          <w:rFonts w:ascii="Times New Roman" w:hAnsi="Times New Roman" w:cs="Times New Roman"/>
          <w:b/>
        </w:rPr>
      </w:pPr>
      <w:r>
        <w:rPr>
          <w:rFonts w:ascii="Times New Roman" w:hAnsi="Times New Roman" w:cs="Times New Roman"/>
          <w:b/>
        </w:rPr>
        <w:t>Summer I</w:t>
      </w:r>
    </w:p>
    <w:p w14:paraId="75569267" w14:textId="46FA4A21"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7100</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rPr>
        <w:t>Leading for Collaborative Cultures</w:t>
      </w:r>
      <w:r w:rsidR="002E1B73">
        <w:rPr>
          <w:rFonts w:ascii="Times New Roman" w:hAnsi="Times New Roman" w:cs="Times New Roman"/>
        </w:rPr>
        <w:tab/>
      </w:r>
      <w:r w:rsidR="002E1B73">
        <w:rPr>
          <w:rFonts w:ascii="Times New Roman" w:hAnsi="Times New Roman" w:cs="Times New Roman"/>
        </w:rPr>
        <w:tab/>
        <w:t xml:space="preserve">           </w:t>
      </w:r>
      <w:r>
        <w:rPr>
          <w:rFonts w:ascii="Times New Roman" w:hAnsi="Times New Roman" w:cs="Times New Roman"/>
        </w:rPr>
        <w:t>Summer I</w:t>
      </w:r>
    </w:p>
    <w:p w14:paraId="153B60BF" w14:textId="77777777" w:rsidR="00DC3D47" w:rsidRDefault="00DC3D47" w:rsidP="00DC3D47">
      <w:pPr>
        <w:widowControl w:val="0"/>
        <w:autoSpaceDE w:val="0"/>
        <w:autoSpaceDN w:val="0"/>
        <w:adjustRightInd w:val="0"/>
        <w:rPr>
          <w:rFonts w:ascii="Times New Roman" w:hAnsi="Times New Roman" w:cs="Times New Roman"/>
          <w:i/>
        </w:rPr>
      </w:pPr>
      <w:r>
        <w:rPr>
          <w:rFonts w:ascii="Times New Roman" w:hAnsi="Times New Roman" w:cs="Times New Roman"/>
        </w:rPr>
        <w:t xml:space="preserve">EDTL 7101 (4) </w:t>
      </w:r>
      <w:r w:rsidRPr="004F58F4">
        <w:rPr>
          <w:rFonts w:ascii="Times New Roman" w:hAnsi="Times New Roman" w:cs="Times New Roman"/>
          <w:i/>
        </w:rPr>
        <w:t>Inquiry into the Discipline</w:t>
      </w:r>
      <w:r>
        <w:rPr>
          <w:rFonts w:ascii="Times New Roman" w:hAnsi="Times New Roman" w:cs="Times New Roman"/>
        </w:rPr>
        <w:t xml:space="preserve">  </w:t>
      </w:r>
      <w:r>
        <w:rPr>
          <w:rFonts w:ascii="Times New Roman" w:hAnsi="Times New Roman" w:cs="Times New Roman"/>
          <w:i/>
        </w:rPr>
        <w:tab/>
      </w:r>
      <w:r>
        <w:rPr>
          <w:rFonts w:ascii="Times New Roman" w:hAnsi="Times New Roman" w:cs="Times New Roman"/>
          <w:i/>
        </w:rPr>
        <w:tab/>
        <w:t xml:space="preserve">                        </w:t>
      </w:r>
      <w:r w:rsidRPr="00E3312C">
        <w:rPr>
          <w:rFonts w:ascii="Times New Roman" w:hAnsi="Times New Roman" w:cs="Times New Roman"/>
        </w:rPr>
        <w:t>Summer I</w:t>
      </w:r>
      <w:r>
        <w:rPr>
          <w:rFonts w:ascii="Times New Roman" w:hAnsi="Times New Roman" w:cs="Times New Roman"/>
          <w:i/>
        </w:rPr>
        <w:tab/>
      </w:r>
      <w:r>
        <w:rPr>
          <w:rFonts w:ascii="Times New Roman" w:hAnsi="Times New Roman" w:cs="Times New Roman"/>
          <w:i/>
        </w:rPr>
        <w:tab/>
      </w:r>
    </w:p>
    <w:p w14:paraId="21FB4572" w14:textId="77777777" w:rsidR="00DC3D47" w:rsidRDefault="00DC3D47" w:rsidP="00DC3D47">
      <w:pPr>
        <w:widowControl w:val="0"/>
        <w:autoSpaceDE w:val="0"/>
        <w:autoSpaceDN w:val="0"/>
        <w:adjustRightInd w:val="0"/>
        <w:rPr>
          <w:rFonts w:ascii="Times New Roman" w:hAnsi="Times New Roman" w:cs="Times New Roman"/>
          <w:i/>
        </w:rPr>
      </w:pPr>
    </w:p>
    <w:p w14:paraId="3FA3F9E2"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8 hours</w:t>
      </w:r>
    </w:p>
    <w:p w14:paraId="10B63A48" w14:textId="77777777" w:rsidR="00DC3D47" w:rsidRPr="00F976FF" w:rsidRDefault="00DC3D47" w:rsidP="00DC3D47">
      <w:pPr>
        <w:widowControl w:val="0"/>
        <w:autoSpaceDE w:val="0"/>
        <w:autoSpaceDN w:val="0"/>
        <w:adjustRightInd w:val="0"/>
        <w:rPr>
          <w:rFonts w:ascii="Times New Roman" w:hAnsi="Times New Roman" w:cs="Times New Roman"/>
        </w:rPr>
      </w:pPr>
    </w:p>
    <w:p w14:paraId="39E69434" w14:textId="77777777" w:rsidR="00DC3D47" w:rsidRDefault="00DC3D47" w:rsidP="00DC3D47">
      <w:pPr>
        <w:widowControl w:val="0"/>
        <w:autoSpaceDE w:val="0"/>
        <w:autoSpaceDN w:val="0"/>
        <w:adjustRightInd w:val="0"/>
        <w:rPr>
          <w:rFonts w:ascii="Times New Roman" w:hAnsi="Times New Roman" w:cs="Times New Roman"/>
          <w:b/>
        </w:rPr>
      </w:pPr>
      <w:r w:rsidRPr="007C34A3">
        <w:rPr>
          <w:rFonts w:ascii="Times New Roman" w:hAnsi="Times New Roman" w:cs="Times New Roman"/>
          <w:b/>
        </w:rPr>
        <w:t>Fall</w:t>
      </w:r>
    </w:p>
    <w:p w14:paraId="5DD063A2"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7102</w:t>
      </w:r>
      <w:r w:rsidRPr="00F761C9">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i/>
        </w:rPr>
        <w:t>Inquiry into Professional Practices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Fall</w:t>
      </w:r>
    </w:p>
    <w:p w14:paraId="1E8B2867"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EDTL 7103</w:t>
      </w:r>
      <w:r w:rsidRPr="00F761C9">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i/>
        </w:rPr>
        <w:t xml:space="preserve">Leaders of Authentic Learning Communities </w:t>
      </w:r>
      <w:r>
        <w:rPr>
          <w:rFonts w:ascii="Times New Roman" w:hAnsi="Times New Roman" w:cs="Times New Roman"/>
        </w:rPr>
        <w:tab/>
      </w:r>
      <w:r>
        <w:rPr>
          <w:rFonts w:ascii="Times New Roman" w:hAnsi="Times New Roman" w:cs="Times New Roman"/>
        </w:rPr>
        <w:tab/>
        <w:t>Fall</w:t>
      </w:r>
    </w:p>
    <w:p w14:paraId="5B99B622" w14:textId="77777777" w:rsidR="00DC3D47" w:rsidRDefault="00DC3D47" w:rsidP="00DC3D47">
      <w:pPr>
        <w:widowControl w:val="0"/>
        <w:autoSpaceDE w:val="0"/>
        <w:autoSpaceDN w:val="0"/>
        <w:adjustRightInd w:val="0"/>
        <w:rPr>
          <w:rFonts w:ascii="Times New Roman" w:hAnsi="Times New Roman" w:cs="Times New Roman"/>
          <w:b/>
        </w:rPr>
      </w:pPr>
    </w:p>
    <w:p w14:paraId="32ED1177"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8 hours</w:t>
      </w:r>
    </w:p>
    <w:p w14:paraId="4BC3D746" w14:textId="77777777" w:rsidR="00DC3D47" w:rsidRDefault="00DC3D47" w:rsidP="00DC3D47">
      <w:pPr>
        <w:widowControl w:val="0"/>
        <w:autoSpaceDE w:val="0"/>
        <w:autoSpaceDN w:val="0"/>
        <w:adjustRightInd w:val="0"/>
        <w:rPr>
          <w:rFonts w:ascii="Times New Roman" w:hAnsi="Times New Roman" w:cs="Times New Roman"/>
        </w:rPr>
      </w:pPr>
    </w:p>
    <w:p w14:paraId="3326787D" w14:textId="77777777" w:rsidR="00DC3D47" w:rsidRDefault="00DC3D47" w:rsidP="00DC3D47">
      <w:pPr>
        <w:widowControl w:val="0"/>
        <w:autoSpaceDE w:val="0"/>
        <w:autoSpaceDN w:val="0"/>
        <w:adjustRightInd w:val="0"/>
        <w:rPr>
          <w:rFonts w:ascii="Times New Roman" w:hAnsi="Times New Roman" w:cs="Times New Roman"/>
          <w:b/>
        </w:rPr>
      </w:pPr>
      <w:r w:rsidRPr="006F6624">
        <w:rPr>
          <w:rFonts w:ascii="Times New Roman" w:hAnsi="Times New Roman" w:cs="Times New Roman"/>
          <w:b/>
        </w:rPr>
        <w:t>Spring</w:t>
      </w:r>
    </w:p>
    <w:p w14:paraId="65E92801" w14:textId="77777777" w:rsidR="00DC3D47" w:rsidRDefault="00DC3D47" w:rsidP="00DC3D47">
      <w:pPr>
        <w:widowControl w:val="0"/>
        <w:autoSpaceDE w:val="0"/>
        <w:autoSpaceDN w:val="0"/>
        <w:adjustRightInd w:val="0"/>
        <w:rPr>
          <w:rFonts w:ascii="Times New Roman" w:hAnsi="Times New Roman" w:cs="Times New Roman"/>
          <w:color w:val="000000"/>
        </w:rPr>
      </w:pPr>
      <w:r>
        <w:rPr>
          <w:rFonts w:ascii="Times New Roman" w:hAnsi="Times New Roman" w:cs="Times New Roman"/>
        </w:rPr>
        <w:t>EDTL 7104</w:t>
      </w:r>
      <w:r w:rsidRPr="00F761C9">
        <w:rPr>
          <w:rFonts w:ascii="Times New Roman" w:hAnsi="Times New Roman" w:cs="Times New Roman"/>
        </w:rPr>
        <w:t xml:space="preserve"> (4)</w:t>
      </w:r>
      <w:r>
        <w:rPr>
          <w:rFonts w:ascii="Times New Roman" w:hAnsi="Times New Roman" w:cs="Times New Roman"/>
        </w:rPr>
        <w:tab/>
      </w:r>
      <w:r w:rsidRPr="00090568">
        <w:rPr>
          <w:rFonts w:ascii="Times New Roman" w:hAnsi="Times New Roman" w:cs="Times New Roman"/>
          <w:i/>
          <w:color w:val="000000"/>
        </w:rPr>
        <w:t>Practicum in Teacher Leadership</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Spring</w:t>
      </w:r>
    </w:p>
    <w:p w14:paraId="3CB08AFA" w14:textId="77777777" w:rsidR="00DC3D47" w:rsidRDefault="00DC3D47" w:rsidP="00DC3D47">
      <w:pPr>
        <w:widowControl w:val="0"/>
        <w:autoSpaceDE w:val="0"/>
        <w:autoSpaceDN w:val="0"/>
        <w:adjustRightInd w:val="0"/>
        <w:rPr>
          <w:rFonts w:ascii="Times New Roman" w:hAnsi="Times New Roman" w:cs="Times New Roman"/>
        </w:rPr>
      </w:pPr>
      <w:r w:rsidRPr="00375C1C">
        <w:rPr>
          <w:rFonts w:ascii="Times New Roman" w:hAnsi="Times New Roman" w:cs="Times New Roman"/>
        </w:rPr>
        <w:t>EDTL 7200 (4)</w:t>
      </w:r>
      <w:r>
        <w:rPr>
          <w:rFonts w:ascii="Times New Roman" w:hAnsi="Times New Roman" w:cs="Times New Roman"/>
          <w:b/>
        </w:rPr>
        <w:t xml:space="preserve"> </w:t>
      </w:r>
      <w:r w:rsidRPr="00090568">
        <w:rPr>
          <w:rFonts w:ascii="Times New Roman" w:hAnsi="Times New Roman" w:cs="Times New Roman"/>
          <w:i/>
        </w:rPr>
        <w:t>Pedagogies for Teaching Children of Color</w:t>
      </w:r>
      <w:r>
        <w:rPr>
          <w:rFonts w:ascii="Times New Roman" w:hAnsi="Times New Roman" w:cs="Times New Roman"/>
          <w:i/>
        </w:rPr>
        <w:tab/>
      </w:r>
      <w:r>
        <w:rPr>
          <w:rFonts w:ascii="Times New Roman" w:hAnsi="Times New Roman" w:cs="Times New Roman"/>
          <w:i/>
        </w:rPr>
        <w:tab/>
      </w:r>
      <w:r w:rsidRPr="00375C1C">
        <w:rPr>
          <w:rFonts w:ascii="Times New Roman" w:hAnsi="Times New Roman" w:cs="Times New Roman"/>
        </w:rPr>
        <w:t>Spring</w:t>
      </w:r>
    </w:p>
    <w:p w14:paraId="5BD05FC7" w14:textId="77777777" w:rsidR="00DC3D47" w:rsidRPr="00375C1C" w:rsidRDefault="00DC3D47" w:rsidP="00DC3D47">
      <w:pPr>
        <w:widowControl w:val="0"/>
        <w:autoSpaceDE w:val="0"/>
        <w:autoSpaceDN w:val="0"/>
        <w:adjustRightInd w:val="0"/>
        <w:rPr>
          <w:rFonts w:ascii="Times New Roman" w:hAnsi="Times New Roman" w:cs="Times New Roman"/>
          <w:b/>
        </w:rPr>
      </w:pPr>
    </w:p>
    <w:p w14:paraId="63F72FA8"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8 hours</w:t>
      </w:r>
    </w:p>
    <w:p w14:paraId="1CEC1C1F" w14:textId="77777777" w:rsidR="00DC3D47" w:rsidRDefault="00DC3D47" w:rsidP="00DC3D47">
      <w:pPr>
        <w:widowControl w:val="0"/>
        <w:autoSpaceDE w:val="0"/>
        <w:autoSpaceDN w:val="0"/>
        <w:adjustRightInd w:val="0"/>
        <w:rPr>
          <w:rFonts w:ascii="Times New Roman" w:hAnsi="Times New Roman" w:cs="Times New Roman"/>
        </w:rPr>
      </w:pPr>
    </w:p>
    <w:p w14:paraId="28FF8DCE" w14:textId="77777777" w:rsidR="00DC3D47" w:rsidRPr="006F6624" w:rsidRDefault="00DC3D47" w:rsidP="00DC3D47">
      <w:pPr>
        <w:widowControl w:val="0"/>
        <w:autoSpaceDE w:val="0"/>
        <w:autoSpaceDN w:val="0"/>
        <w:adjustRightInd w:val="0"/>
        <w:rPr>
          <w:rFonts w:ascii="Times New Roman" w:hAnsi="Times New Roman" w:cs="Times New Roman"/>
          <w:b/>
        </w:rPr>
      </w:pPr>
      <w:r w:rsidRPr="006F6624">
        <w:rPr>
          <w:rFonts w:ascii="Times New Roman" w:hAnsi="Times New Roman" w:cs="Times New Roman"/>
          <w:b/>
        </w:rPr>
        <w:t>Summer II</w:t>
      </w:r>
    </w:p>
    <w:p w14:paraId="6EEFE8AE" w14:textId="77777777" w:rsidR="00DC3D47" w:rsidRPr="00F761C9"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EDTL 7105 (4) </w:t>
      </w:r>
      <w:r w:rsidRPr="00090568">
        <w:rPr>
          <w:rFonts w:ascii="Times New Roman" w:hAnsi="Times New Roman" w:cs="Times New Roman"/>
          <w:i/>
          <w:color w:val="000000"/>
        </w:rPr>
        <w:t>Teacher Leadership Capstone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Summer II</w:t>
      </w:r>
    </w:p>
    <w:p w14:paraId="04BE5B0B" w14:textId="77777777" w:rsidR="00DC3D47" w:rsidRDefault="00DC3D47" w:rsidP="00DC3D47">
      <w:pPr>
        <w:widowControl w:val="0"/>
        <w:autoSpaceDE w:val="0"/>
        <w:autoSpaceDN w:val="0"/>
        <w:adjustRightInd w:val="0"/>
        <w:rPr>
          <w:rFonts w:ascii="Times New Roman" w:hAnsi="Times New Roman" w:cs="Times New Roman"/>
          <w:b/>
        </w:rPr>
      </w:pPr>
      <w:r>
        <w:rPr>
          <w:rFonts w:ascii="Times New Roman" w:eastAsia="Times New Roman" w:hAnsi="Times New Roman" w:cs="Times New Roman"/>
          <w:sz w:val="24"/>
        </w:rPr>
        <w:t xml:space="preserve">EDIT 6225 (3) </w:t>
      </w:r>
      <w:r>
        <w:rPr>
          <w:rFonts w:ascii="Times New Roman" w:eastAsia="Times New Roman" w:hAnsi="Times New Roman" w:cs="Times New Roman"/>
          <w:i/>
          <w:sz w:val="24"/>
        </w:rPr>
        <w:t>Introduction to Distance Education</w:t>
      </w:r>
      <w:r>
        <w:rPr>
          <w:rFonts w:ascii="Times New Roman" w:eastAsia="Times New Roman" w:hAnsi="Times New Roman" w:cs="Times New Roman"/>
          <w:sz w:val="24"/>
        </w:rPr>
        <w:t xml:space="preserve"> (existing</w:t>
      </w:r>
      <w:proofErr w:type="gramStart"/>
      <w:r>
        <w:rPr>
          <w:rFonts w:ascii="Times New Roman" w:eastAsia="Times New Roman" w:hAnsi="Times New Roman" w:cs="Times New Roman"/>
          <w:sz w:val="24"/>
        </w:rPr>
        <w:t xml:space="preserve">)  </w:t>
      </w:r>
      <w:r>
        <w:t xml:space="preserve">         </w:t>
      </w:r>
      <w:r>
        <w:rPr>
          <w:rFonts w:ascii="Times New Roman" w:hAnsi="Times New Roman" w:cs="Times New Roman"/>
        </w:rPr>
        <w:t>Summer</w:t>
      </w:r>
      <w:proofErr w:type="gramEnd"/>
      <w:r>
        <w:rPr>
          <w:rFonts w:ascii="Times New Roman" w:hAnsi="Times New Roman" w:cs="Times New Roman"/>
        </w:rPr>
        <w:t xml:space="preserve"> II</w:t>
      </w:r>
    </w:p>
    <w:p w14:paraId="15B763FB" w14:textId="77777777" w:rsidR="00DC3D47" w:rsidRDefault="00DC3D47" w:rsidP="00DC3D47">
      <w:pPr>
        <w:widowControl w:val="0"/>
        <w:autoSpaceDE w:val="0"/>
        <w:autoSpaceDN w:val="0"/>
        <w:adjustRightInd w:val="0"/>
        <w:rPr>
          <w:rFonts w:ascii="Times New Roman" w:hAnsi="Times New Roman" w:cs="Times New Roman"/>
        </w:rPr>
      </w:pPr>
    </w:p>
    <w:p w14:paraId="37834364" w14:textId="77777777" w:rsidR="00DC3D47" w:rsidRDefault="00DC3D47" w:rsidP="00DC3D47">
      <w:pPr>
        <w:widowControl w:val="0"/>
        <w:autoSpaceDE w:val="0"/>
        <w:autoSpaceDN w:val="0"/>
        <w:adjustRightInd w:val="0"/>
        <w:rPr>
          <w:rFonts w:ascii="Times New Roman" w:hAnsi="Times New Roman" w:cs="Times New Roman"/>
        </w:rPr>
      </w:pPr>
      <w:r>
        <w:rPr>
          <w:rFonts w:ascii="Times New Roman" w:hAnsi="Times New Roman" w:cs="Times New Roman"/>
        </w:rPr>
        <w:t>7 hours</w:t>
      </w:r>
    </w:p>
    <w:p w14:paraId="41BD1770" w14:textId="77777777" w:rsidR="00DC3D47" w:rsidRDefault="00DC3D47" w:rsidP="00DC3D47">
      <w:pPr>
        <w:widowControl w:val="0"/>
        <w:autoSpaceDE w:val="0"/>
        <w:autoSpaceDN w:val="0"/>
        <w:adjustRightInd w:val="0"/>
        <w:rPr>
          <w:rFonts w:ascii="Times New Roman" w:hAnsi="Times New Roman" w:cs="Times New Roman"/>
        </w:rPr>
      </w:pPr>
    </w:p>
    <w:p w14:paraId="0E3901CD" w14:textId="77777777" w:rsidR="00DC3D47" w:rsidRDefault="00DC3D47" w:rsidP="00DC3D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p w14:paraId="3C06CE58" w14:textId="77777777" w:rsidR="00DC3D47" w:rsidRPr="00DC63B4" w:rsidRDefault="00DC3D47" w:rsidP="00DC3D47">
      <w:pPr>
        <w:rPr>
          <w:rFonts w:ascii="Times New Roman" w:hAnsi="Times New Roman" w:cs="Times New Roman"/>
          <w:color w:val="000000"/>
        </w:rPr>
      </w:pPr>
      <w:r>
        <w:rPr>
          <w:rFonts w:ascii="Times New Roman" w:eastAsia="Times New Roman" w:hAnsi="Times New Roman" w:cs="Times New Roman"/>
          <w:sz w:val="24"/>
          <w:szCs w:val="24"/>
        </w:rPr>
        <w:t>30 hours</w:t>
      </w:r>
    </w:p>
    <w:p w14:paraId="6C26DAA3" w14:textId="77777777" w:rsidR="00DC3D47" w:rsidRPr="00DC63B4" w:rsidRDefault="00DC3D47" w:rsidP="00DC3D47">
      <w:pPr>
        <w:rPr>
          <w:rFonts w:ascii="Times New Roman" w:hAnsi="Times New Roman" w:cs="Times New Roman"/>
          <w:color w:val="000000"/>
        </w:rPr>
      </w:pPr>
    </w:p>
    <w:p w14:paraId="299E82CC" w14:textId="77777777" w:rsidR="00DC3D47" w:rsidRPr="00DC63B4" w:rsidRDefault="00DC3D47" w:rsidP="00DC3D47">
      <w:pPr>
        <w:rPr>
          <w:rFonts w:ascii="Times New Roman" w:hAnsi="Times New Roman" w:cs="Times New Roman"/>
          <w:color w:val="000000"/>
        </w:rPr>
      </w:pPr>
    </w:p>
    <w:p w14:paraId="410C8F05" w14:textId="77777777" w:rsidR="00DC3D47" w:rsidRPr="00DC63B4" w:rsidRDefault="00DC3D47" w:rsidP="00DC3D47">
      <w:pPr>
        <w:rPr>
          <w:rFonts w:ascii="Times New Roman" w:hAnsi="Times New Roman" w:cs="Times New Roman"/>
          <w:color w:val="000000"/>
        </w:rPr>
      </w:pPr>
    </w:p>
    <w:p w14:paraId="19D79487" w14:textId="77777777" w:rsidR="00DC3D47" w:rsidRPr="00DC63B4" w:rsidRDefault="00DC3D47" w:rsidP="00DC3D47">
      <w:pPr>
        <w:rPr>
          <w:rFonts w:ascii="Times New Roman" w:eastAsia="Times New Roman" w:hAnsi="Times New Roman" w:cs="Times New Roman"/>
        </w:rPr>
      </w:pPr>
    </w:p>
    <w:p w14:paraId="7E69AD1F" w14:textId="77777777" w:rsidR="00DC3D47" w:rsidRPr="00DC63B4" w:rsidRDefault="00DC3D47" w:rsidP="00DC3D47">
      <w:pPr>
        <w:rPr>
          <w:rFonts w:ascii="Times New Roman" w:eastAsia="Times New Roman" w:hAnsi="Times New Roman" w:cs="Times New Roman"/>
        </w:rPr>
      </w:pPr>
    </w:p>
    <w:p w14:paraId="3723734D" w14:textId="77777777" w:rsidR="00DC3D47" w:rsidRPr="00DC63B4" w:rsidRDefault="00DC3D47" w:rsidP="00DC3D47">
      <w:pPr>
        <w:rPr>
          <w:rFonts w:ascii="Times New Roman" w:eastAsia="Times New Roman" w:hAnsi="Times New Roman" w:cs="Times New Roman"/>
        </w:rPr>
      </w:pPr>
    </w:p>
    <w:p w14:paraId="724543E2" w14:textId="77777777" w:rsidR="00691F59" w:rsidRDefault="00691F59" w:rsidP="00DC3D47">
      <w:pPr>
        <w:rPr>
          <w:rFonts w:ascii="Times New Roman" w:eastAsia="Times New Roman" w:hAnsi="Times New Roman" w:cs="Times New Roman"/>
          <w:b/>
        </w:rPr>
      </w:pPr>
    </w:p>
    <w:p w14:paraId="664A2292" w14:textId="77777777" w:rsidR="00691F59" w:rsidRDefault="00691F59" w:rsidP="00DC3D47">
      <w:pPr>
        <w:rPr>
          <w:rFonts w:ascii="Times New Roman" w:eastAsia="Times New Roman" w:hAnsi="Times New Roman" w:cs="Times New Roman"/>
          <w:b/>
        </w:rPr>
      </w:pPr>
    </w:p>
    <w:p w14:paraId="451D236A" w14:textId="77777777" w:rsidR="00691F59" w:rsidRDefault="00691F59" w:rsidP="00DC3D47">
      <w:pPr>
        <w:rPr>
          <w:rFonts w:ascii="Times New Roman" w:eastAsia="Times New Roman" w:hAnsi="Times New Roman" w:cs="Times New Roman"/>
          <w:b/>
        </w:rPr>
      </w:pPr>
    </w:p>
    <w:p w14:paraId="09E47453" w14:textId="77777777" w:rsidR="00691F59" w:rsidRDefault="00691F59" w:rsidP="00DC3D47">
      <w:pPr>
        <w:rPr>
          <w:rFonts w:ascii="Times New Roman" w:eastAsia="Times New Roman" w:hAnsi="Times New Roman" w:cs="Times New Roman"/>
          <w:b/>
        </w:rPr>
      </w:pPr>
    </w:p>
    <w:p w14:paraId="1C4F4D53" w14:textId="77777777" w:rsidR="00691F59" w:rsidRDefault="00691F59" w:rsidP="00DC3D47">
      <w:pPr>
        <w:rPr>
          <w:rFonts w:ascii="Times New Roman" w:eastAsia="Times New Roman" w:hAnsi="Times New Roman" w:cs="Times New Roman"/>
          <w:b/>
        </w:rPr>
      </w:pPr>
    </w:p>
    <w:p w14:paraId="29563355" w14:textId="77777777" w:rsidR="00691F59" w:rsidRDefault="00691F59" w:rsidP="00DC3D47">
      <w:pPr>
        <w:rPr>
          <w:rFonts w:ascii="Times New Roman" w:eastAsia="Times New Roman" w:hAnsi="Times New Roman" w:cs="Times New Roman"/>
          <w:b/>
        </w:rPr>
      </w:pPr>
    </w:p>
    <w:p w14:paraId="6AFC16F9" w14:textId="77777777" w:rsidR="00691F59" w:rsidRDefault="00691F59" w:rsidP="00DC3D47">
      <w:pPr>
        <w:rPr>
          <w:rFonts w:ascii="Times New Roman" w:eastAsia="Times New Roman" w:hAnsi="Times New Roman" w:cs="Times New Roman"/>
          <w:b/>
        </w:rPr>
      </w:pPr>
    </w:p>
    <w:p w14:paraId="640A3927" w14:textId="77777777" w:rsidR="00691F59" w:rsidRDefault="00691F59" w:rsidP="00DC3D47">
      <w:pPr>
        <w:rPr>
          <w:rFonts w:ascii="Times New Roman" w:eastAsia="Times New Roman" w:hAnsi="Times New Roman" w:cs="Times New Roman"/>
          <w:b/>
        </w:rPr>
      </w:pPr>
    </w:p>
    <w:p w14:paraId="773F802E" w14:textId="77777777" w:rsidR="00691F59" w:rsidRDefault="00691F59" w:rsidP="00DC3D47">
      <w:pPr>
        <w:rPr>
          <w:rFonts w:ascii="Times New Roman" w:eastAsia="Times New Roman" w:hAnsi="Times New Roman" w:cs="Times New Roman"/>
          <w:b/>
        </w:rPr>
      </w:pPr>
    </w:p>
    <w:p w14:paraId="5A255DF2" w14:textId="77777777" w:rsidR="00691F59" w:rsidRDefault="00691F59" w:rsidP="00DC3D47">
      <w:pPr>
        <w:rPr>
          <w:rFonts w:ascii="Times New Roman" w:eastAsia="Times New Roman" w:hAnsi="Times New Roman" w:cs="Times New Roman"/>
          <w:b/>
        </w:rPr>
      </w:pPr>
    </w:p>
    <w:p w14:paraId="6691E2DB" w14:textId="77777777" w:rsidR="00691F59" w:rsidRDefault="00691F59" w:rsidP="00DC3D47">
      <w:pPr>
        <w:rPr>
          <w:rFonts w:ascii="Times New Roman" w:eastAsia="Times New Roman" w:hAnsi="Times New Roman" w:cs="Times New Roman"/>
          <w:b/>
        </w:rPr>
      </w:pPr>
    </w:p>
    <w:p w14:paraId="05B8D284" w14:textId="77777777" w:rsidR="00691F59" w:rsidRDefault="00691F59" w:rsidP="00DC3D47">
      <w:pPr>
        <w:rPr>
          <w:rFonts w:ascii="Times New Roman" w:eastAsia="Times New Roman" w:hAnsi="Times New Roman" w:cs="Times New Roman"/>
          <w:b/>
        </w:rPr>
      </w:pPr>
    </w:p>
    <w:p w14:paraId="1E70B519" w14:textId="77777777" w:rsidR="00691F59" w:rsidRDefault="00691F59" w:rsidP="00DC3D47">
      <w:pPr>
        <w:rPr>
          <w:rFonts w:ascii="Times New Roman" w:eastAsia="Times New Roman" w:hAnsi="Times New Roman" w:cs="Times New Roman"/>
          <w:b/>
        </w:rPr>
      </w:pPr>
    </w:p>
    <w:p w14:paraId="64E03AD3" w14:textId="77777777" w:rsidR="00691F59" w:rsidRDefault="00691F59" w:rsidP="00DC3D47">
      <w:pPr>
        <w:rPr>
          <w:rFonts w:ascii="Times New Roman" w:eastAsia="Times New Roman" w:hAnsi="Times New Roman" w:cs="Times New Roman"/>
          <w:b/>
        </w:rPr>
      </w:pPr>
    </w:p>
    <w:p w14:paraId="093D9A15" w14:textId="77777777" w:rsidR="00691F59" w:rsidRDefault="00691F59" w:rsidP="00DC3D47">
      <w:pPr>
        <w:rPr>
          <w:rFonts w:ascii="Times New Roman" w:eastAsia="Times New Roman" w:hAnsi="Times New Roman" w:cs="Times New Roman"/>
          <w:b/>
        </w:rPr>
      </w:pPr>
    </w:p>
    <w:p w14:paraId="1B4CBA8C" w14:textId="77777777" w:rsidR="00691F59" w:rsidRDefault="00691F59" w:rsidP="00DC3D47">
      <w:pPr>
        <w:rPr>
          <w:rFonts w:ascii="Times New Roman" w:eastAsia="Times New Roman" w:hAnsi="Times New Roman" w:cs="Times New Roman"/>
          <w:b/>
        </w:rPr>
      </w:pPr>
    </w:p>
    <w:p w14:paraId="71962429" w14:textId="77777777" w:rsidR="00805B05" w:rsidRDefault="00805B05" w:rsidP="00DC3D47">
      <w:pPr>
        <w:rPr>
          <w:rFonts w:ascii="Times New Roman" w:eastAsia="Times New Roman" w:hAnsi="Times New Roman" w:cs="Times New Roman"/>
          <w:b/>
        </w:rPr>
      </w:pPr>
    </w:p>
    <w:p w14:paraId="660B2052" w14:textId="77777777" w:rsidR="00DC3D47" w:rsidRDefault="00DC3D47" w:rsidP="00DC3D47">
      <w:pPr>
        <w:rPr>
          <w:rFonts w:ascii="Times New Roman" w:eastAsia="Times New Roman" w:hAnsi="Times New Roman" w:cs="Times New Roman"/>
          <w:b/>
        </w:rPr>
      </w:pPr>
      <w:r w:rsidRPr="004D5B3B">
        <w:rPr>
          <w:rFonts w:ascii="Times New Roman" w:eastAsia="Times New Roman" w:hAnsi="Times New Roman" w:cs="Times New Roman"/>
          <w:b/>
        </w:rPr>
        <w:lastRenderedPageBreak/>
        <w:t>Appendix D</w:t>
      </w:r>
    </w:p>
    <w:p w14:paraId="53E3D157" w14:textId="77777777" w:rsidR="00DC3D47" w:rsidRPr="004D5B3B" w:rsidRDefault="00DC3D47" w:rsidP="00DC3D47">
      <w:pPr>
        <w:rPr>
          <w:rFonts w:ascii="Times New Roman" w:eastAsia="Times New Roman" w:hAnsi="Times New Roman" w:cs="Times New Roman"/>
          <w:b/>
        </w:rPr>
      </w:pPr>
    </w:p>
    <w:p w14:paraId="65E2D17E" w14:textId="77777777" w:rsidR="00DC3D47" w:rsidRDefault="00DC3D47" w:rsidP="00DC3D47">
      <w:pPr>
        <w:rPr>
          <w:rFonts w:ascii="Times New Roman" w:eastAsia="Times New Roman" w:hAnsi="Times New Roman" w:cs="Times New Roman"/>
        </w:rPr>
      </w:pPr>
      <w:r>
        <w:rPr>
          <w:rFonts w:ascii="Times New Roman" w:eastAsia="Times New Roman" w:hAnsi="Times New Roman" w:cs="Times New Roman"/>
        </w:rPr>
        <w:t>Standards and Learning Outcomes for Education Specialist in Teacher Leadership (GAPSC)</w:t>
      </w:r>
    </w:p>
    <w:p w14:paraId="498BB546" w14:textId="77777777" w:rsidR="00DC3D47" w:rsidRDefault="00DC3D47" w:rsidP="00DC3D47">
      <w:pPr>
        <w:rPr>
          <w:rFonts w:ascii="Times New Roman" w:eastAsia="Times New Roman" w:hAnsi="Times New Roman" w:cs="Times New Roman"/>
        </w:rPr>
      </w:pPr>
    </w:p>
    <w:p w14:paraId="0FB62ADB" w14:textId="77777777" w:rsidR="00DC3D47" w:rsidRPr="00423035" w:rsidRDefault="00DC3D47" w:rsidP="00DC3D47">
      <w:pPr>
        <w:autoSpaceDE w:val="0"/>
        <w:autoSpaceDN w:val="0"/>
        <w:adjustRightInd w:val="0"/>
        <w:ind w:left="100" w:right="61" w:firstLine="360"/>
        <w:rPr>
          <w:rFonts w:ascii="Times New Roman" w:hAnsi="Times New Roman" w:cs="Times New Roman"/>
          <w:b/>
        </w:rPr>
      </w:pPr>
      <w:r w:rsidRPr="00423035">
        <w:rPr>
          <w:rFonts w:ascii="Times New Roman" w:hAnsi="Times New Roman" w:cs="Times New Roman"/>
          <w:b/>
        </w:rPr>
        <w:t>1.</w:t>
      </w:r>
      <w:r w:rsidRPr="00423035">
        <w:rPr>
          <w:rFonts w:ascii="Times New Roman" w:hAnsi="Times New Roman" w:cs="Times New Roman"/>
          <w:b/>
          <w:spacing w:val="14"/>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es</w:t>
      </w:r>
      <w:r w:rsidRPr="00423035">
        <w:rPr>
          <w:rFonts w:ascii="Times New Roman" w:hAnsi="Times New Roman" w:cs="Times New Roman"/>
          <w:b/>
          <w:spacing w:val="17"/>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17"/>
        </w:rPr>
        <w:t xml:space="preserve"> </w:t>
      </w:r>
      <w:r w:rsidRPr="00423035">
        <w:rPr>
          <w:rFonts w:ascii="Times New Roman" w:hAnsi="Times New Roman" w:cs="Times New Roman"/>
          <w:b/>
        </w:rPr>
        <w:t>co</w:t>
      </w:r>
      <w:r w:rsidRPr="00423035">
        <w:rPr>
          <w:rFonts w:ascii="Times New Roman" w:hAnsi="Times New Roman" w:cs="Times New Roman"/>
          <w:b/>
          <w:spacing w:val="3"/>
        </w:rPr>
        <w:t>m</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18"/>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17"/>
        </w:rPr>
        <w:t xml:space="preserve"> </w:t>
      </w:r>
      <w:r w:rsidRPr="00423035">
        <w:rPr>
          <w:rFonts w:ascii="Times New Roman" w:hAnsi="Times New Roman" w:cs="Times New Roman"/>
          <w:b/>
        </w:rPr>
        <w:t>program</w:t>
      </w:r>
      <w:r w:rsidRPr="00423035">
        <w:rPr>
          <w:rFonts w:ascii="Times New Roman" w:hAnsi="Times New Roman" w:cs="Times New Roman"/>
          <w:b/>
          <w:spacing w:val="19"/>
        </w:rPr>
        <w:t xml:space="preserve"> </w:t>
      </w:r>
      <w:r w:rsidRPr="00423035">
        <w:rPr>
          <w:rFonts w:ascii="Times New Roman" w:hAnsi="Times New Roman" w:cs="Times New Roman"/>
          <w:b/>
        </w:rPr>
        <w:t>are</w:t>
      </w:r>
      <w:r w:rsidRPr="00423035">
        <w:rPr>
          <w:rFonts w:ascii="Times New Roman" w:hAnsi="Times New Roman" w:cs="Times New Roman"/>
          <w:b/>
          <w:spacing w:val="18"/>
        </w:rPr>
        <w:t xml:space="preserve"> </w:t>
      </w:r>
      <w:r w:rsidRPr="00423035">
        <w:rPr>
          <w:rFonts w:ascii="Times New Roman" w:hAnsi="Times New Roman" w:cs="Times New Roman"/>
          <w:b/>
          <w:spacing w:val="-1"/>
        </w:rPr>
        <w:t>t</w:t>
      </w:r>
      <w:r w:rsidRPr="00423035">
        <w:rPr>
          <w:rFonts w:ascii="Times New Roman" w:hAnsi="Times New Roman" w:cs="Times New Roman"/>
          <w:b/>
          <w:spacing w:val="-3"/>
        </w:rPr>
        <w:t>e</w:t>
      </w:r>
      <w:r w:rsidRPr="00423035">
        <w:rPr>
          <w:rFonts w:ascii="Times New Roman" w:hAnsi="Times New Roman" w:cs="Times New Roman"/>
          <w:b/>
        </w:rPr>
        <w:t>ac</w:t>
      </w:r>
      <w:r w:rsidRPr="00423035">
        <w:rPr>
          <w:rFonts w:ascii="Times New Roman" w:hAnsi="Times New Roman" w:cs="Times New Roman"/>
          <w:b/>
          <w:spacing w:val="-1"/>
        </w:rPr>
        <w:t>h</w:t>
      </w:r>
      <w:r w:rsidRPr="00423035">
        <w:rPr>
          <w:rFonts w:ascii="Times New Roman" w:hAnsi="Times New Roman" w:cs="Times New Roman"/>
          <w:b/>
        </w:rPr>
        <w:t>er</w:t>
      </w:r>
      <w:r w:rsidRPr="00423035">
        <w:rPr>
          <w:rFonts w:ascii="Times New Roman" w:hAnsi="Times New Roman" w:cs="Times New Roman"/>
          <w:b/>
          <w:spacing w:val="18"/>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18"/>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22"/>
        </w:rPr>
        <w:t xml:space="preserve"> </w:t>
      </w:r>
      <w:r w:rsidRPr="00423035">
        <w:rPr>
          <w:rFonts w:ascii="Times New Roman" w:hAnsi="Times New Roman" w:cs="Times New Roman"/>
          <w:b/>
          <w:spacing w:val="-3"/>
        </w:rPr>
        <w:t>w</w:t>
      </w:r>
      <w:r w:rsidRPr="00423035">
        <w:rPr>
          <w:rFonts w:ascii="Times New Roman" w:hAnsi="Times New Roman" w:cs="Times New Roman"/>
          <w:b/>
          <w:spacing w:val="1"/>
        </w:rPr>
        <w:t>i</w:t>
      </w:r>
      <w:r w:rsidRPr="00423035">
        <w:rPr>
          <w:rFonts w:ascii="Times New Roman" w:hAnsi="Times New Roman" w:cs="Times New Roman"/>
          <w:b/>
          <w:spacing w:val="-1"/>
        </w:rPr>
        <w:t>l</w:t>
      </w:r>
      <w:r w:rsidRPr="00423035">
        <w:rPr>
          <w:rFonts w:ascii="Times New Roman" w:hAnsi="Times New Roman" w:cs="Times New Roman"/>
          <w:b/>
        </w:rPr>
        <w:t>l</w:t>
      </w:r>
      <w:r w:rsidRPr="00423035">
        <w:rPr>
          <w:rFonts w:ascii="Times New Roman" w:hAnsi="Times New Roman" w:cs="Times New Roman"/>
          <w:b/>
          <w:spacing w:val="17"/>
        </w:rPr>
        <w:t xml:space="preserve"> </w:t>
      </w:r>
      <w:r w:rsidRPr="00423035">
        <w:rPr>
          <w:rFonts w:ascii="Times New Roman" w:hAnsi="Times New Roman" w:cs="Times New Roman"/>
          <w:b/>
          <w:spacing w:val="3"/>
        </w:rPr>
        <w:t>f</w:t>
      </w:r>
      <w:r w:rsidRPr="00423035">
        <w:rPr>
          <w:rFonts w:ascii="Times New Roman" w:hAnsi="Times New Roman" w:cs="Times New Roman"/>
          <w:b/>
        </w:rPr>
        <w:t>ac</w:t>
      </w:r>
      <w:r w:rsidRPr="00423035">
        <w:rPr>
          <w:rFonts w:ascii="Times New Roman" w:hAnsi="Times New Roman" w:cs="Times New Roman"/>
          <w:b/>
          <w:spacing w:val="-1"/>
        </w:rPr>
        <w:t>ili</w:t>
      </w:r>
      <w:r w:rsidRPr="00423035">
        <w:rPr>
          <w:rFonts w:ascii="Times New Roman" w:hAnsi="Times New Roman" w:cs="Times New Roman"/>
          <w:b/>
          <w:spacing w:val="1"/>
        </w:rPr>
        <w:t>t</w:t>
      </w:r>
      <w:r w:rsidRPr="00423035">
        <w:rPr>
          <w:rFonts w:ascii="Times New Roman" w:hAnsi="Times New Roman" w:cs="Times New Roman"/>
          <w:b/>
        </w:rPr>
        <w:t>ate</w:t>
      </w:r>
      <w:r w:rsidRPr="00423035">
        <w:rPr>
          <w:rFonts w:ascii="Times New Roman" w:hAnsi="Times New Roman" w:cs="Times New Roman"/>
          <w:b/>
          <w:spacing w:val="18"/>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17"/>
        </w:rPr>
        <w:t xml:space="preserve"> </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rPr>
        <w:t>s</w:t>
      </w:r>
      <w:r w:rsidRPr="00423035">
        <w:rPr>
          <w:rFonts w:ascii="Times New Roman" w:hAnsi="Times New Roman" w:cs="Times New Roman"/>
          <w:b/>
          <w:spacing w:val="-1"/>
        </w:rPr>
        <w:t>i</w:t>
      </w:r>
      <w:r w:rsidRPr="00423035">
        <w:rPr>
          <w:rFonts w:ascii="Times New Roman" w:hAnsi="Times New Roman" w:cs="Times New Roman"/>
          <w:b/>
          <w:spacing w:val="2"/>
        </w:rPr>
        <w:t>g</w:t>
      </w:r>
      <w:r w:rsidRPr="00423035">
        <w:rPr>
          <w:rFonts w:ascii="Times New Roman" w:hAnsi="Times New Roman" w:cs="Times New Roman"/>
          <w:b/>
        </w:rPr>
        <w:t>n and</w:t>
      </w:r>
      <w:r w:rsidRPr="00423035">
        <w:rPr>
          <w:rFonts w:ascii="Times New Roman" w:hAnsi="Times New Roman" w:cs="Times New Roman"/>
          <w:b/>
          <w:spacing w:val="18"/>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emen</w:t>
      </w:r>
      <w:r w:rsidRPr="00423035">
        <w:rPr>
          <w:rFonts w:ascii="Times New Roman" w:hAnsi="Times New Roman" w:cs="Times New Roman"/>
          <w:b/>
          <w:spacing w:val="1"/>
        </w:rPr>
        <w:t>t</w:t>
      </w:r>
      <w:r w:rsidRPr="00423035">
        <w:rPr>
          <w:rFonts w:ascii="Times New Roman" w:hAnsi="Times New Roman" w:cs="Times New Roman"/>
          <w:b/>
        </w:rPr>
        <w:t>ati</w:t>
      </w:r>
      <w:r w:rsidRPr="00423035">
        <w:rPr>
          <w:rFonts w:ascii="Times New Roman" w:hAnsi="Times New Roman" w:cs="Times New Roman"/>
          <w:b/>
          <w:spacing w:val="-1"/>
        </w:rPr>
        <w:t>o</w:t>
      </w:r>
      <w:r w:rsidRPr="00423035">
        <w:rPr>
          <w:rFonts w:ascii="Times New Roman" w:hAnsi="Times New Roman" w:cs="Times New Roman"/>
          <w:b/>
        </w:rPr>
        <w:t>n</w:t>
      </w:r>
      <w:r w:rsidRPr="00423035">
        <w:rPr>
          <w:rFonts w:ascii="Times New Roman" w:hAnsi="Times New Roman" w:cs="Times New Roman"/>
          <w:b/>
          <w:spacing w:val="17"/>
        </w:rPr>
        <w:t xml:space="preserve"> </w:t>
      </w:r>
      <w:r w:rsidRPr="00423035">
        <w:rPr>
          <w:rFonts w:ascii="Times New Roman" w:hAnsi="Times New Roman" w:cs="Times New Roman"/>
          <w:b/>
          <w:spacing w:val="-3"/>
        </w:rPr>
        <w:t>o</w:t>
      </w:r>
      <w:r w:rsidRPr="00423035">
        <w:rPr>
          <w:rFonts w:ascii="Times New Roman" w:hAnsi="Times New Roman" w:cs="Times New Roman"/>
          <w:b/>
        </w:rPr>
        <w:t>f</w:t>
      </w:r>
      <w:r w:rsidRPr="00423035">
        <w:rPr>
          <w:rFonts w:ascii="Times New Roman" w:hAnsi="Times New Roman" w:cs="Times New Roman"/>
          <w:b/>
          <w:spacing w:val="21"/>
        </w:rPr>
        <w:t xml:space="preserve"> </w:t>
      </w:r>
      <w:r w:rsidRPr="00423035">
        <w:rPr>
          <w:rFonts w:ascii="Times New Roman" w:hAnsi="Times New Roman" w:cs="Times New Roman"/>
          <w:b/>
          <w:spacing w:val="-2"/>
        </w:rPr>
        <w:t>s</w:t>
      </w:r>
      <w:r w:rsidRPr="00423035">
        <w:rPr>
          <w:rFonts w:ascii="Times New Roman" w:hAnsi="Times New Roman" w:cs="Times New Roman"/>
          <w:b/>
        </w:rPr>
        <w:t>usta</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1"/>
        </w:rPr>
        <w:t>e</w:t>
      </w:r>
      <w:r w:rsidRPr="00423035">
        <w:rPr>
          <w:rFonts w:ascii="Times New Roman" w:hAnsi="Times New Roman" w:cs="Times New Roman"/>
          <w:b/>
        </w:rPr>
        <w:t>d,</w:t>
      </w:r>
      <w:r w:rsidRPr="00423035">
        <w:rPr>
          <w:rFonts w:ascii="Times New Roman" w:hAnsi="Times New Roman" w:cs="Times New Roman"/>
          <w:b/>
          <w:spacing w:val="19"/>
        </w:rPr>
        <w:t xml:space="preserve"> </w:t>
      </w:r>
      <w:r w:rsidRPr="00423035">
        <w:rPr>
          <w:rFonts w:ascii="Times New Roman" w:hAnsi="Times New Roman" w:cs="Times New Roman"/>
          <w:b/>
          <w:spacing w:val="-1"/>
        </w:rPr>
        <w:t>i</w:t>
      </w:r>
      <w:r w:rsidRPr="00423035">
        <w:rPr>
          <w:rFonts w:ascii="Times New Roman" w:hAnsi="Times New Roman" w:cs="Times New Roman"/>
          <w:b/>
        </w:rPr>
        <w:t>ntens</w:t>
      </w:r>
      <w:r w:rsidRPr="00423035">
        <w:rPr>
          <w:rFonts w:ascii="Times New Roman" w:hAnsi="Times New Roman" w:cs="Times New Roman"/>
          <w:b/>
          <w:spacing w:val="-1"/>
        </w:rPr>
        <w:t>i</w:t>
      </w:r>
      <w:r w:rsidRPr="00423035">
        <w:rPr>
          <w:rFonts w:ascii="Times New Roman" w:hAnsi="Times New Roman" w:cs="Times New Roman"/>
          <w:b/>
          <w:spacing w:val="-2"/>
        </w:rPr>
        <w:t>v</w:t>
      </w:r>
      <w:r w:rsidRPr="00423035">
        <w:rPr>
          <w:rFonts w:ascii="Times New Roman" w:hAnsi="Times New Roman" w:cs="Times New Roman"/>
          <w:b/>
        </w:rPr>
        <w:t>e,</w:t>
      </w:r>
      <w:r w:rsidRPr="00423035">
        <w:rPr>
          <w:rFonts w:ascii="Times New Roman" w:hAnsi="Times New Roman" w:cs="Times New Roman"/>
          <w:b/>
          <w:spacing w:val="19"/>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7"/>
        </w:rPr>
        <w:t xml:space="preserve"> </w:t>
      </w:r>
      <w:r w:rsidRPr="00423035">
        <w:rPr>
          <w:rFonts w:ascii="Times New Roman" w:hAnsi="Times New Roman" w:cs="Times New Roman"/>
          <w:b/>
          <w:spacing w:val="1"/>
        </w:rPr>
        <w:t>j</w:t>
      </w:r>
      <w:r w:rsidRPr="00423035">
        <w:rPr>
          <w:rFonts w:ascii="Times New Roman" w:hAnsi="Times New Roman" w:cs="Times New Roman"/>
          <w:b/>
        </w:rPr>
        <w:t>o</w:t>
      </w:r>
      <w:r w:rsidRPr="00423035">
        <w:rPr>
          <w:rFonts w:ascii="Times New Roman" w:hAnsi="Times New Roman" w:cs="Times New Roman"/>
          <w:b/>
          <w:spacing w:val="2"/>
        </w:rPr>
        <w:t>b</w:t>
      </w:r>
      <w:r w:rsidRPr="00423035">
        <w:rPr>
          <w:rFonts w:ascii="Times New Roman" w:hAnsi="Times New Roman" w:cs="Times New Roman"/>
          <w:b/>
          <w:spacing w:val="1"/>
        </w:rPr>
        <w:t>-</w:t>
      </w:r>
      <w:r w:rsidRPr="00423035">
        <w:rPr>
          <w:rFonts w:ascii="Times New Roman" w:hAnsi="Times New Roman" w:cs="Times New Roman"/>
          <w:b/>
          <w:spacing w:val="-3"/>
        </w:rPr>
        <w:t>e</w:t>
      </w:r>
      <w:r w:rsidRPr="00423035">
        <w:rPr>
          <w:rFonts w:ascii="Times New Roman" w:hAnsi="Times New Roman" w:cs="Times New Roman"/>
          <w:b/>
          <w:spacing w:val="1"/>
        </w:rPr>
        <w:t>m</w:t>
      </w:r>
      <w:r w:rsidRPr="00423035">
        <w:rPr>
          <w:rFonts w:ascii="Times New Roman" w:hAnsi="Times New Roman" w:cs="Times New Roman"/>
          <w:b/>
        </w:rPr>
        <w:t>b</w:t>
      </w:r>
      <w:r w:rsidRPr="00423035">
        <w:rPr>
          <w:rFonts w:ascii="Times New Roman" w:hAnsi="Times New Roman" w:cs="Times New Roman"/>
          <w:b/>
          <w:spacing w:val="-1"/>
        </w:rPr>
        <w:t>e</w:t>
      </w:r>
      <w:r w:rsidRPr="00423035">
        <w:rPr>
          <w:rFonts w:ascii="Times New Roman" w:hAnsi="Times New Roman" w:cs="Times New Roman"/>
          <w:b/>
        </w:rPr>
        <w:t>d</w:t>
      </w:r>
      <w:r w:rsidRPr="00423035">
        <w:rPr>
          <w:rFonts w:ascii="Times New Roman" w:hAnsi="Times New Roman" w:cs="Times New Roman"/>
          <w:b/>
          <w:spacing w:val="-1"/>
        </w:rPr>
        <w:t>d</w:t>
      </w:r>
      <w:r w:rsidRPr="00423035">
        <w:rPr>
          <w:rFonts w:ascii="Times New Roman" w:hAnsi="Times New Roman" w:cs="Times New Roman"/>
          <w:b/>
        </w:rPr>
        <w:t>ed</w:t>
      </w:r>
      <w:r w:rsidRPr="00423035">
        <w:rPr>
          <w:rFonts w:ascii="Times New Roman" w:hAnsi="Times New Roman" w:cs="Times New Roman"/>
          <w:b/>
          <w:spacing w:val="17"/>
        </w:rPr>
        <w:t xml:space="preserve"> </w:t>
      </w:r>
      <w:r w:rsidRPr="00423035">
        <w:rPr>
          <w:rFonts w:ascii="Times New Roman" w:hAnsi="Times New Roman" w:cs="Times New Roman"/>
          <w:b/>
        </w:rPr>
        <w:t>pr</w:t>
      </w:r>
      <w:r w:rsidRPr="00423035">
        <w:rPr>
          <w:rFonts w:ascii="Times New Roman" w:hAnsi="Times New Roman" w:cs="Times New Roman"/>
          <w:b/>
          <w:spacing w:val="-2"/>
        </w:rPr>
        <w:t>o</w:t>
      </w:r>
      <w:r w:rsidRPr="00423035">
        <w:rPr>
          <w:rFonts w:ascii="Times New Roman" w:hAnsi="Times New Roman" w:cs="Times New Roman"/>
          <w:b/>
          <w:spacing w:val="1"/>
        </w:rPr>
        <w:t>f</w:t>
      </w:r>
      <w:r w:rsidRPr="00423035">
        <w:rPr>
          <w:rFonts w:ascii="Times New Roman" w:hAnsi="Times New Roman" w:cs="Times New Roman"/>
          <w:b/>
        </w:rPr>
        <w:t>ess</w:t>
      </w:r>
      <w:r w:rsidRPr="00423035">
        <w:rPr>
          <w:rFonts w:ascii="Times New Roman" w:hAnsi="Times New Roman" w:cs="Times New Roman"/>
          <w:b/>
          <w:spacing w:val="-1"/>
        </w:rPr>
        <w:t>i</w:t>
      </w:r>
      <w:r w:rsidRPr="00423035">
        <w:rPr>
          <w:rFonts w:ascii="Times New Roman" w:hAnsi="Times New Roman" w:cs="Times New Roman"/>
          <w:b/>
          <w:spacing w:val="-3"/>
        </w:rPr>
        <w:t>o</w:t>
      </w:r>
      <w:r w:rsidRPr="00423035">
        <w:rPr>
          <w:rFonts w:ascii="Times New Roman" w:hAnsi="Times New Roman" w:cs="Times New Roman"/>
          <w:b/>
        </w:rPr>
        <w:t>n</w:t>
      </w:r>
      <w:r w:rsidRPr="00423035">
        <w:rPr>
          <w:rFonts w:ascii="Times New Roman" w:hAnsi="Times New Roman" w:cs="Times New Roman"/>
          <w:b/>
          <w:spacing w:val="-1"/>
        </w:rPr>
        <w:t>a</w:t>
      </w:r>
      <w:r w:rsidRPr="00423035">
        <w:rPr>
          <w:rFonts w:ascii="Times New Roman" w:hAnsi="Times New Roman" w:cs="Times New Roman"/>
          <w:b/>
        </w:rPr>
        <w:t>l</w:t>
      </w:r>
      <w:r w:rsidRPr="00423035">
        <w:rPr>
          <w:rFonts w:ascii="Times New Roman" w:hAnsi="Times New Roman" w:cs="Times New Roman"/>
          <w:b/>
          <w:spacing w:val="17"/>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1"/>
        </w:rPr>
        <w:t>r</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rPr>
        <w:t>ng</w:t>
      </w:r>
      <w:r w:rsidRPr="00423035">
        <w:rPr>
          <w:rFonts w:ascii="Times New Roman" w:hAnsi="Times New Roman" w:cs="Times New Roman"/>
          <w:b/>
          <w:spacing w:val="19"/>
        </w:rPr>
        <w:t xml:space="preserve"> </w:t>
      </w:r>
      <w:r w:rsidRPr="00423035">
        <w:rPr>
          <w:rFonts w:ascii="Times New Roman" w:hAnsi="Times New Roman" w:cs="Times New Roman"/>
          <w:b/>
        </w:rPr>
        <w:t>b</w:t>
      </w:r>
      <w:r w:rsidRPr="00423035">
        <w:rPr>
          <w:rFonts w:ascii="Times New Roman" w:hAnsi="Times New Roman" w:cs="Times New Roman"/>
          <w:b/>
          <w:spacing w:val="-1"/>
        </w:rPr>
        <w:t>a</w:t>
      </w:r>
      <w:r w:rsidRPr="00423035">
        <w:rPr>
          <w:rFonts w:ascii="Times New Roman" w:hAnsi="Times New Roman" w:cs="Times New Roman"/>
          <w:b/>
        </w:rPr>
        <w:t>sed</w:t>
      </w:r>
      <w:r w:rsidRPr="00423035">
        <w:rPr>
          <w:rFonts w:ascii="Times New Roman" w:hAnsi="Times New Roman" w:cs="Times New Roman"/>
          <w:b/>
          <w:spacing w:val="17"/>
        </w:rPr>
        <w:t xml:space="preserve"> </w:t>
      </w:r>
      <w:r w:rsidRPr="00423035">
        <w:rPr>
          <w:rFonts w:ascii="Times New Roman" w:hAnsi="Times New Roman" w:cs="Times New Roman"/>
          <w:b/>
        </w:rPr>
        <w:t xml:space="preserve">on </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rPr>
        <w:t>nti</w:t>
      </w:r>
      <w:r w:rsidRPr="00423035">
        <w:rPr>
          <w:rFonts w:ascii="Times New Roman" w:hAnsi="Times New Roman" w:cs="Times New Roman"/>
          <w:b/>
          <w:spacing w:val="3"/>
        </w:rPr>
        <w:t>f</w:t>
      </w:r>
      <w:r w:rsidRPr="00423035">
        <w:rPr>
          <w:rFonts w:ascii="Times New Roman" w:hAnsi="Times New Roman" w:cs="Times New Roman"/>
          <w:b/>
          <w:spacing w:val="-1"/>
        </w:rPr>
        <w:t>i</w:t>
      </w:r>
      <w:r w:rsidRPr="00423035">
        <w:rPr>
          <w:rFonts w:ascii="Times New Roman" w:hAnsi="Times New Roman" w:cs="Times New Roman"/>
          <w:b/>
        </w:rPr>
        <w:t>ed</w:t>
      </w:r>
      <w:r w:rsidRPr="00423035">
        <w:rPr>
          <w:rFonts w:ascii="Times New Roman" w:hAnsi="Times New Roman" w:cs="Times New Roman"/>
          <w:b/>
          <w:spacing w:val="-2"/>
        </w:rPr>
        <w:t xml:space="preserve"> </w:t>
      </w:r>
      <w:r w:rsidRPr="00423035">
        <w:rPr>
          <w:rFonts w:ascii="Times New Roman" w:hAnsi="Times New Roman" w:cs="Times New Roman"/>
          <w:b/>
        </w:rPr>
        <w:t>s</w:t>
      </w:r>
      <w:r w:rsidRPr="00423035">
        <w:rPr>
          <w:rFonts w:ascii="Times New Roman" w:hAnsi="Times New Roman" w:cs="Times New Roman"/>
          <w:b/>
          <w:spacing w:val="1"/>
        </w:rPr>
        <w:t>t</w:t>
      </w:r>
      <w:r w:rsidRPr="00423035">
        <w:rPr>
          <w:rFonts w:ascii="Times New Roman" w:hAnsi="Times New Roman" w:cs="Times New Roman"/>
          <w:b/>
        </w:rPr>
        <w:t>u</w:t>
      </w:r>
      <w:r w:rsidRPr="00423035">
        <w:rPr>
          <w:rFonts w:ascii="Times New Roman" w:hAnsi="Times New Roman" w:cs="Times New Roman"/>
          <w:b/>
          <w:spacing w:val="-1"/>
        </w:rPr>
        <w:t>d</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rPr>
        <w:t>t</w:t>
      </w:r>
      <w:r w:rsidRPr="00423035">
        <w:rPr>
          <w:rFonts w:ascii="Times New Roman" w:hAnsi="Times New Roman" w:cs="Times New Roman"/>
          <w:b/>
          <w:spacing w:val="2"/>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spacing w:val="-3"/>
        </w:rPr>
        <w:t>e</w:t>
      </w:r>
      <w:r w:rsidRPr="00423035">
        <w:rPr>
          <w:rFonts w:ascii="Times New Roman" w:hAnsi="Times New Roman" w:cs="Times New Roman"/>
          <w:b/>
        </w:rPr>
        <w:t>ac</w:t>
      </w:r>
      <w:r w:rsidRPr="00423035">
        <w:rPr>
          <w:rFonts w:ascii="Times New Roman" w:hAnsi="Times New Roman" w:cs="Times New Roman"/>
          <w:b/>
          <w:spacing w:val="-1"/>
        </w:rPr>
        <w:t>h</w:t>
      </w:r>
      <w:r w:rsidRPr="00423035">
        <w:rPr>
          <w:rFonts w:ascii="Times New Roman" w:hAnsi="Times New Roman" w:cs="Times New Roman"/>
          <w:b/>
        </w:rPr>
        <w:t>er</w:t>
      </w:r>
      <w:r w:rsidRPr="00423035">
        <w:rPr>
          <w:rFonts w:ascii="Times New Roman" w:hAnsi="Times New Roman" w:cs="Times New Roman"/>
          <w:b/>
          <w:spacing w:val="2"/>
        </w:rPr>
        <w:t xml:space="preserve"> </w:t>
      </w:r>
      <w:r w:rsidRPr="00423035">
        <w:rPr>
          <w:rFonts w:ascii="Times New Roman" w:hAnsi="Times New Roman" w:cs="Times New Roman"/>
          <w:b/>
        </w:rPr>
        <w:t>n</w:t>
      </w:r>
      <w:r w:rsidRPr="00423035">
        <w:rPr>
          <w:rFonts w:ascii="Times New Roman" w:hAnsi="Times New Roman" w:cs="Times New Roman"/>
          <w:b/>
          <w:spacing w:val="-1"/>
        </w:rPr>
        <w:t>e</w:t>
      </w:r>
      <w:r w:rsidRPr="00423035">
        <w:rPr>
          <w:rFonts w:ascii="Times New Roman" w:hAnsi="Times New Roman" w:cs="Times New Roman"/>
          <w:b/>
        </w:rPr>
        <w:t>e</w:t>
      </w:r>
      <w:r w:rsidRPr="00423035">
        <w:rPr>
          <w:rFonts w:ascii="Times New Roman" w:hAnsi="Times New Roman" w:cs="Times New Roman"/>
          <w:b/>
          <w:spacing w:val="-1"/>
        </w:rPr>
        <w:t>d</w:t>
      </w:r>
      <w:r w:rsidRPr="00423035">
        <w:rPr>
          <w:rFonts w:ascii="Times New Roman" w:hAnsi="Times New Roman" w:cs="Times New Roman"/>
          <w:b/>
          <w:spacing w:val="-2"/>
        </w:rPr>
        <w:t>s</w:t>
      </w:r>
      <w:r w:rsidRPr="00423035">
        <w:rPr>
          <w:rFonts w:ascii="Times New Roman" w:hAnsi="Times New Roman" w:cs="Times New Roman"/>
          <w:b/>
        </w:rPr>
        <w:t>. T</w:t>
      </w:r>
      <w:r w:rsidRPr="00423035">
        <w:rPr>
          <w:rFonts w:ascii="Times New Roman" w:hAnsi="Times New Roman" w:cs="Times New Roman"/>
          <w:b/>
          <w:spacing w:val="-1"/>
        </w:rPr>
        <w:t>h</w:t>
      </w:r>
      <w:r w:rsidRPr="00423035">
        <w:rPr>
          <w:rFonts w:ascii="Times New Roman" w:hAnsi="Times New Roman" w:cs="Times New Roman"/>
          <w:b/>
        </w:rPr>
        <w:t>e</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3"/>
        </w:rPr>
        <w:t>e</w:t>
      </w:r>
      <w:r w:rsidRPr="00423035">
        <w:rPr>
          <w:rFonts w:ascii="Times New Roman" w:hAnsi="Times New Roman" w:cs="Times New Roman"/>
          <w:b/>
        </w:rPr>
        <w:t>r</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r</w:t>
      </w:r>
      <w:r w:rsidRPr="00423035">
        <w:rPr>
          <w:rFonts w:ascii="Times New Roman" w:hAnsi="Times New Roman" w:cs="Times New Roman"/>
          <w:b/>
        </w:rPr>
        <w:t>:</w:t>
      </w:r>
    </w:p>
    <w:p w14:paraId="5A96C0AA" w14:textId="77777777" w:rsidR="00DC3D47" w:rsidRPr="00423035" w:rsidRDefault="00DC3D47" w:rsidP="00DC3D47">
      <w:pPr>
        <w:autoSpaceDE w:val="0"/>
        <w:autoSpaceDN w:val="0"/>
        <w:adjustRightInd w:val="0"/>
        <w:spacing w:before="8" w:line="240" w:lineRule="exact"/>
        <w:rPr>
          <w:rFonts w:ascii="Times New Roman" w:hAnsi="Times New Roman" w:cs="Times New Roman"/>
        </w:rPr>
      </w:pPr>
    </w:p>
    <w:p w14:paraId="646A20EF" w14:textId="77777777" w:rsidR="00DC3D47" w:rsidRPr="00423035" w:rsidRDefault="00DC3D47" w:rsidP="00DC3D47">
      <w:pPr>
        <w:autoSpaceDE w:val="0"/>
        <w:autoSpaceDN w:val="0"/>
        <w:adjustRightInd w:val="0"/>
        <w:spacing w:line="245" w:lineRule="auto"/>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pli</w:t>
      </w:r>
      <w:r w:rsidRPr="00423035">
        <w:rPr>
          <w:rFonts w:ascii="Times New Roman" w:hAnsi="Times New Roman" w:cs="Times New Roman"/>
          <w:sz w:val="18"/>
          <w:szCs w:val="18"/>
        </w:rPr>
        <w:t>es</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nd</w:t>
      </w:r>
      <w:r w:rsidRPr="00423035">
        <w:rPr>
          <w:rFonts w:ascii="Times New Roman" w:hAnsi="Times New Roman" w:cs="Times New Roman"/>
          <w:spacing w:val="41"/>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t</w:t>
      </w:r>
      <w:r w:rsidRPr="00423035">
        <w:rPr>
          <w:rFonts w:ascii="Times New Roman" w:hAnsi="Times New Roman" w:cs="Times New Roman"/>
          <w:spacing w:val="4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arn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ori</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oss</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r</w:t>
      </w:r>
      <w:r w:rsidRPr="00423035">
        <w:rPr>
          <w:rFonts w:ascii="Times New Roman" w:hAnsi="Times New Roman" w:cs="Times New Roman"/>
          <w:spacing w:val="4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 prac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ce</w:t>
      </w:r>
      <w:r w:rsidRPr="00423035">
        <w:rPr>
          <w:rFonts w:ascii="Times New Roman" w:hAnsi="Times New Roman" w:cs="Times New Roman"/>
          <w:spacing w:val="-3"/>
          <w:sz w:val="18"/>
          <w:szCs w:val="18"/>
        </w:rPr>
        <w:t>s</w:t>
      </w:r>
      <w:proofErr w:type="gramStart"/>
      <w:r w:rsidRPr="00423035">
        <w:rPr>
          <w:rFonts w:ascii="Times New Roman" w:hAnsi="Times New Roman" w:cs="Times New Roman"/>
          <w:sz w:val="18"/>
          <w:szCs w:val="18"/>
        </w:rPr>
        <w:t>;</w:t>
      </w:r>
      <w:proofErr w:type="gramEnd"/>
    </w:p>
    <w:p w14:paraId="567E4F3C" w14:textId="77777777" w:rsidR="00DC3D47" w:rsidRPr="00423035" w:rsidRDefault="00DC3D47" w:rsidP="00DC3D47">
      <w:pPr>
        <w:autoSpaceDE w:val="0"/>
        <w:autoSpaceDN w:val="0"/>
        <w:adjustRightInd w:val="0"/>
        <w:spacing w:before="5" w:line="240" w:lineRule="exact"/>
        <w:rPr>
          <w:rFonts w:ascii="Times New Roman" w:hAnsi="Times New Roman" w:cs="Times New Roman"/>
          <w:sz w:val="18"/>
          <w:szCs w:val="18"/>
        </w:rPr>
      </w:pPr>
    </w:p>
    <w:p w14:paraId="46B2858A" w14:textId="77777777" w:rsidR="00DC3D47" w:rsidRPr="00423035" w:rsidRDefault="00DC3D47" w:rsidP="00DC3D47">
      <w:pPr>
        <w:autoSpaceDE w:val="0"/>
        <w:autoSpaceDN w:val="0"/>
        <w:adjustRightInd w:val="0"/>
        <w:ind w:left="100" w:right="67"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12"/>
          <w:sz w:val="18"/>
          <w:szCs w:val="18"/>
        </w:rPr>
        <w:t xml:space="preserve"> </w:t>
      </w:r>
      <w:r w:rsidRPr="00423035">
        <w:rPr>
          <w:rFonts w:ascii="Times New Roman" w:hAnsi="Times New Roman" w:cs="Times New Roman"/>
          <w:spacing w:val="-4"/>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18"/>
          <w:sz w:val="18"/>
          <w:szCs w:val="18"/>
        </w:rPr>
        <w:t xml:space="preserve"> </w:t>
      </w:r>
      <w:r w:rsidRPr="00423035">
        <w:rPr>
          <w:rFonts w:ascii="Times New Roman" w:hAnsi="Times New Roman" w:cs="Times New Roman"/>
          <w:spacing w:val="-1"/>
          <w:sz w:val="18"/>
          <w:szCs w:val="18"/>
        </w:rPr>
        <w:t>li</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4"/>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or</w:t>
      </w:r>
      <w:r w:rsidRPr="00423035">
        <w:rPr>
          <w:rFonts w:ascii="Times New Roman" w:hAnsi="Times New Roman" w:cs="Times New Roman"/>
          <w:spacing w:val="16"/>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es,</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2"/>
          <w:sz w:val="18"/>
          <w:szCs w:val="18"/>
        </w:rPr>
        <w:t>m</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h</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18"/>
          <w:sz w:val="18"/>
          <w:szCs w:val="18"/>
        </w:rPr>
        <w:t xml:space="preserve"> </w:t>
      </w:r>
      <w:r w:rsidRPr="00423035">
        <w:rPr>
          <w:rFonts w:ascii="Times New Roman" w:hAnsi="Times New Roman" w:cs="Times New Roman"/>
          <w:sz w:val="18"/>
          <w:szCs w:val="18"/>
        </w:rPr>
        <w:t>by</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ei</w:t>
      </w:r>
      <w:r w:rsidRPr="00423035">
        <w:rPr>
          <w:rFonts w:ascii="Times New Roman" w:hAnsi="Times New Roman" w:cs="Times New Roman"/>
          <w:sz w:val="18"/>
          <w:szCs w:val="18"/>
        </w:rPr>
        <w:t xml:space="preserve">ng </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e</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ecti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6"/>
          <w:sz w:val="18"/>
          <w:szCs w:val="18"/>
        </w:rPr>
        <w:t xml:space="preserve"> </w:t>
      </w:r>
      <w:r w:rsidRPr="00423035">
        <w:rPr>
          <w:rFonts w:ascii="Times New Roman" w:hAnsi="Times New Roman" w:cs="Times New Roman"/>
          <w:sz w:val="18"/>
          <w:szCs w:val="18"/>
        </w:rPr>
        <w:t>by</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14"/>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w:t>
      </w:r>
      <w:r w:rsidRPr="00423035">
        <w:rPr>
          <w:rFonts w:ascii="Times New Roman" w:hAnsi="Times New Roman" w:cs="Times New Roman"/>
          <w:spacing w:val="1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or</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2"/>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w:t>
      </w:r>
      <w:r w:rsidRPr="00423035">
        <w:rPr>
          <w:rFonts w:ascii="Times New Roman" w:hAnsi="Times New Roman" w:cs="Times New Roman"/>
          <w:spacing w:val="1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y</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cur</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 xml:space="preserve">e </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oli</w:t>
      </w:r>
      <w:r w:rsidRPr="00423035">
        <w:rPr>
          <w:rFonts w:ascii="Times New Roman" w:hAnsi="Times New Roman" w:cs="Times New Roman"/>
          <w:sz w:val="18"/>
          <w:szCs w:val="18"/>
        </w:rPr>
        <w:t>c</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prac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ces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 educ</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w:t>
      </w:r>
    </w:p>
    <w:p w14:paraId="49B9E9AE" w14:textId="77777777" w:rsidR="00DC3D47" w:rsidRPr="00423035" w:rsidRDefault="00DC3D47" w:rsidP="00DC3D47">
      <w:pPr>
        <w:autoSpaceDE w:val="0"/>
        <w:autoSpaceDN w:val="0"/>
        <w:adjustRightInd w:val="0"/>
        <w:spacing w:before="13" w:line="240" w:lineRule="exact"/>
        <w:rPr>
          <w:rFonts w:ascii="Times New Roman" w:hAnsi="Times New Roman" w:cs="Times New Roman"/>
          <w:sz w:val="18"/>
          <w:szCs w:val="18"/>
        </w:rPr>
      </w:pPr>
    </w:p>
    <w:p w14:paraId="7C469D49" w14:textId="77777777" w:rsidR="00DC3D47" w:rsidRPr="00423035" w:rsidRDefault="00DC3D47" w:rsidP="00DC3D47">
      <w:pPr>
        <w:autoSpaceDE w:val="0"/>
        <w:autoSpaceDN w:val="0"/>
        <w:adjustRightInd w:val="0"/>
        <w:spacing w:line="241" w:lineRule="auto"/>
        <w:ind w:left="100" w:right="66"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 xml:space="preserve">) </w:t>
      </w:r>
      <w:r w:rsidRPr="00423035">
        <w:rPr>
          <w:rFonts w:ascii="Times New Roman" w:hAnsi="Times New Roman" w:cs="Times New Roman"/>
          <w:spacing w:val="7"/>
          <w:sz w:val="18"/>
          <w:szCs w:val="18"/>
        </w:rPr>
        <w:t>W</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s</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othe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b</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7"/>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m</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8"/>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 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w:t>
      </w:r>
      <w:r w:rsidRPr="00423035">
        <w:rPr>
          <w:rFonts w:ascii="Times New Roman" w:hAnsi="Times New Roman" w:cs="Times New Roman"/>
          <w:spacing w:val="-2"/>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ork</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 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p>
    <w:p w14:paraId="3C0CFAFF"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5905DDAE" w14:textId="77777777" w:rsidR="00DC3D47" w:rsidRPr="00423035" w:rsidRDefault="00DC3D47" w:rsidP="00DC3D47">
      <w:pPr>
        <w:autoSpaceDE w:val="0"/>
        <w:autoSpaceDN w:val="0"/>
        <w:adjustRightInd w:val="0"/>
        <w:spacing w:line="241" w:lineRule="auto"/>
        <w:ind w:left="100" w:right="65"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50"/>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proofErr w:type="gramEnd"/>
      <w:r w:rsidRPr="00423035">
        <w:rPr>
          <w:rFonts w:ascii="Times New Roman" w:hAnsi="Times New Roman" w:cs="Times New Roman"/>
          <w:spacing w:val="53"/>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f</w:t>
      </w:r>
      <w:r w:rsidRPr="00423035">
        <w:rPr>
          <w:rFonts w:ascii="Times New Roman" w:hAnsi="Times New Roman" w:cs="Times New Roman"/>
          <w:spacing w:val="55"/>
          <w:sz w:val="18"/>
          <w:szCs w:val="18"/>
        </w:rPr>
        <w:t xml:space="preserve"> </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s,</w:t>
      </w:r>
      <w:r w:rsidRPr="00423035">
        <w:rPr>
          <w:rFonts w:ascii="Times New Roman" w:hAnsi="Times New Roman" w:cs="Times New Roman"/>
          <w:spacing w:val="55"/>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w:t>
      </w:r>
      <w:r w:rsidRPr="00423035">
        <w:rPr>
          <w:rFonts w:ascii="Times New Roman" w:hAnsi="Times New Roman" w:cs="Times New Roman"/>
          <w:spacing w:val="3"/>
          <w:sz w:val="18"/>
          <w:szCs w:val="18"/>
        </w:rPr>
        <w:t>k</w:t>
      </w:r>
      <w:r w:rsidRPr="00423035">
        <w:rPr>
          <w:rFonts w:ascii="Times New Roman" w:hAnsi="Times New Roman" w:cs="Times New Roman"/>
          <w:sz w:val="18"/>
          <w:szCs w:val="18"/>
        </w:rPr>
        <w:t>s</w:t>
      </w:r>
      <w:r w:rsidRPr="00423035">
        <w:rPr>
          <w:rFonts w:ascii="Times New Roman" w:hAnsi="Times New Roman" w:cs="Times New Roman"/>
          <w:spacing w:val="54"/>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5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pacing w:val="1"/>
          <w:sz w:val="18"/>
          <w:szCs w:val="18"/>
        </w:rPr>
        <w:t>m</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z w:val="18"/>
          <w:szCs w:val="18"/>
        </w:rPr>
        <w:t>ato</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5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5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55"/>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5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5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dress 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
          <w:sz w:val="18"/>
          <w:szCs w:val="18"/>
        </w:rPr>
        <w:t>oi</w:t>
      </w:r>
      <w:r w:rsidRPr="00423035">
        <w:rPr>
          <w:rFonts w:ascii="Times New Roman" w:hAnsi="Times New Roman" w:cs="Times New Roman"/>
          <w:sz w:val="18"/>
          <w:szCs w:val="18"/>
        </w:rPr>
        <w:t>ng</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w:t>
      </w:r>
    </w:p>
    <w:p w14:paraId="51163C45" w14:textId="77777777" w:rsidR="00DC3D47" w:rsidRPr="00423035" w:rsidRDefault="00DC3D47" w:rsidP="00DC3D47">
      <w:pPr>
        <w:autoSpaceDE w:val="0"/>
        <w:autoSpaceDN w:val="0"/>
        <w:adjustRightInd w:val="0"/>
        <w:spacing w:before="6" w:line="260" w:lineRule="exact"/>
        <w:rPr>
          <w:rFonts w:ascii="Times New Roman" w:hAnsi="Times New Roman" w:cs="Times New Roman"/>
          <w:sz w:val="18"/>
          <w:szCs w:val="18"/>
        </w:rPr>
      </w:pPr>
    </w:p>
    <w:p w14:paraId="5D12F7A9" w14:textId="77777777" w:rsidR="00DC3D47" w:rsidRDefault="00DC3D47" w:rsidP="00DC3D47">
      <w:pPr>
        <w:autoSpaceDE w:val="0"/>
        <w:autoSpaceDN w:val="0"/>
        <w:adjustRightInd w:val="0"/>
        <w:ind w:left="100" w:right="66"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14"/>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ces</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7"/>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17"/>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ill</w:t>
      </w:r>
      <w:r w:rsidRPr="00423035">
        <w:rPr>
          <w:rFonts w:ascii="Times New Roman" w:hAnsi="Times New Roman" w:cs="Times New Roman"/>
          <w:sz w:val="18"/>
          <w:szCs w:val="18"/>
        </w:rPr>
        <w:t>s</w:t>
      </w:r>
      <w:r w:rsidRPr="00423035">
        <w:rPr>
          <w:rFonts w:ascii="Times New Roman" w:hAnsi="Times New Roman" w:cs="Times New Roman"/>
          <w:spacing w:val="18"/>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8"/>
          <w:sz w:val="18"/>
          <w:szCs w:val="18"/>
        </w:rPr>
        <w:t xml:space="preserve"> </w:t>
      </w:r>
      <w:r w:rsidRPr="00423035">
        <w:rPr>
          <w:rFonts w:ascii="Times New Roman" w:hAnsi="Times New Roman" w:cs="Times New Roman"/>
          <w:sz w:val="18"/>
          <w:szCs w:val="18"/>
        </w:rPr>
        <w:t>by</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se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ser</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ill</w:t>
      </w:r>
      <w:r w:rsidRPr="00423035">
        <w:rPr>
          <w:rFonts w:ascii="Times New Roman" w:hAnsi="Times New Roman" w:cs="Times New Roman"/>
          <w:sz w:val="18"/>
          <w:szCs w:val="18"/>
        </w:rPr>
        <w:t>s</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uti</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z</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predete</w:t>
      </w:r>
      <w:r w:rsidRPr="00423035">
        <w:rPr>
          <w:rFonts w:ascii="Times New Roman" w:hAnsi="Times New Roman" w:cs="Times New Roman"/>
          <w:spacing w:val="1"/>
          <w:sz w:val="18"/>
          <w:szCs w:val="18"/>
        </w:rPr>
        <w:t>rm</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ar</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eria</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p>
    <w:p w14:paraId="3BB3EB02" w14:textId="77777777" w:rsidR="00DC3D47" w:rsidRDefault="00DC3D47" w:rsidP="00DC3D47">
      <w:pPr>
        <w:autoSpaceDE w:val="0"/>
        <w:autoSpaceDN w:val="0"/>
        <w:adjustRightInd w:val="0"/>
        <w:ind w:left="100" w:right="66" w:firstLine="360"/>
        <w:rPr>
          <w:rFonts w:ascii="Times New Roman" w:hAnsi="Times New Roman" w:cs="Times New Roman"/>
          <w:sz w:val="18"/>
          <w:szCs w:val="18"/>
        </w:rPr>
      </w:pPr>
      <w:r w:rsidRPr="00423035">
        <w:rPr>
          <w:rFonts w:ascii="Times New Roman" w:hAnsi="Times New Roman" w:cs="Times New Roman"/>
          <w:spacing w:val="31"/>
          <w:sz w:val="18"/>
          <w:szCs w:val="18"/>
        </w:rPr>
        <w:t xml:space="preserve"> </w:t>
      </w:r>
      <w:r>
        <w:rPr>
          <w:rFonts w:ascii="Times New Roman" w:hAnsi="Times New Roman" w:cs="Times New Roman"/>
          <w:spacing w:val="31"/>
          <w:sz w:val="18"/>
          <w:szCs w:val="18"/>
        </w:rPr>
        <w:t xml:space="preserve">   </w:t>
      </w:r>
      <w:proofErr w:type="gramStart"/>
      <w:r w:rsidRPr="00423035">
        <w:rPr>
          <w:rFonts w:ascii="Times New Roman" w:hAnsi="Times New Roman" w:cs="Times New Roman"/>
          <w:sz w:val="18"/>
          <w:szCs w:val="18"/>
        </w:rPr>
        <w:t>ef</w:t>
      </w:r>
      <w:r w:rsidRPr="00423035">
        <w:rPr>
          <w:rFonts w:ascii="Times New Roman" w:hAnsi="Times New Roman" w:cs="Times New Roman"/>
          <w:spacing w:val="2"/>
          <w:sz w:val="18"/>
          <w:szCs w:val="18"/>
        </w:rPr>
        <w:t>f</w:t>
      </w:r>
      <w:r w:rsidRPr="00423035">
        <w:rPr>
          <w:rFonts w:ascii="Times New Roman" w:hAnsi="Times New Roman" w:cs="Times New Roman"/>
          <w:sz w:val="18"/>
          <w:szCs w:val="18"/>
        </w:rPr>
        <w:t>ecti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proofErr w:type="gramEnd"/>
      <w:r w:rsidRPr="00423035">
        <w:rPr>
          <w:rFonts w:ascii="Times New Roman" w:hAnsi="Times New Roman" w:cs="Times New Roman"/>
          <w:sz w:val="18"/>
          <w:szCs w:val="18"/>
        </w:rPr>
        <w:t>,</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c</w:t>
      </w:r>
      <w:r w:rsidRPr="00423035">
        <w:rPr>
          <w:rFonts w:ascii="Times New Roman" w:hAnsi="Times New Roman" w:cs="Times New Roman"/>
          <w:spacing w:val="2"/>
          <w:sz w:val="18"/>
          <w:szCs w:val="18"/>
        </w:rPr>
        <w:t>k</w:t>
      </w:r>
      <w:r>
        <w:rPr>
          <w:rFonts w:ascii="Times New Roman" w:hAnsi="Times New Roman" w:cs="Times New Roman"/>
          <w:sz w:val="18"/>
          <w:szCs w:val="18"/>
        </w:rPr>
        <w:t>;</w:t>
      </w:r>
    </w:p>
    <w:p w14:paraId="004B72B0" w14:textId="77777777" w:rsidR="00DC3D47" w:rsidRPr="00423035" w:rsidRDefault="00DC3D47" w:rsidP="00DC3D47">
      <w:pPr>
        <w:autoSpaceDE w:val="0"/>
        <w:autoSpaceDN w:val="0"/>
        <w:adjustRightInd w:val="0"/>
        <w:ind w:left="100" w:right="66" w:firstLine="360"/>
        <w:rPr>
          <w:rFonts w:ascii="Times New Roman" w:hAnsi="Times New Roman" w:cs="Times New Roman"/>
          <w:sz w:val="18"/>
          <w:szCs w:val="18"/>
        </w:rPr>
      </w:pPr>
    </w:p>
    <w:p w14:paraId="697B7DEF"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39"/>
          <w:sz w:val="18"/>
          <w:szCs w:val="18"/>
        </w:rPr>
        <w:t xml:space="preserve"> </w:t>
      </w:r>
      <w:r w:rsidRPr="00423035">
        <w:rPr>
          <w:rFonts w:ascii="Times New Roman" w:hAnsi="Times New Roman" w:cs="Times New Roman"/>
          <w:spacing w:val="-1"/>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y</w:t>
      </w:r>
      <w:r w:rsidRPr="00423035">
        <w:rPr>
          <w:rFonts w:ascii="Times New Roman" w:hAnsi="Times New Roman" w:cs="Times New Roman"/>
          <w:sz w:val="18"/>
          <w:szCs w:val="18"/>
        </w:rPr>
        <w:t>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43"/>
          <w:sz w:val="18"/>
          <w:szCs w:val="18"/>
        </w:rPr>
        <w:t xml:space="preserve"> </w:t>
      </w:r>
      <w:r w:rsidRPr="00423035">
        <w:rPr>
          <w:rFonts w:ascii="Times New Roman" w:hAnsi="Times New Roman" w:cs="Times New Roman"/>
          <w:sz w:val="18"/>
          <w:szCs w:val="18"/>
        </w:rPr>
        <w:t>cur</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 </w:t>
      </w:r>
      <w:r w:rsidRPr="00423035">
        <w:rPr>
          <w:rFonts w:ascii="Times New Roman" w:hAnsi="Times New Roman" w:cs="Times New Roman"/>
          <w:spacing w:val="42"/>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 xml:space="preserve">arch </w:t>
      </w:r>
      <w:r w:rsidRPr="00423035">
        <w:rPr>
          <w:rFonts w:ascii="Times New Roman" w:hAnsi="Times New Roman" w:cs="Times New Roman"/>
          <w:spacing w:val="43"/>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ng </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3"/>
          <w:sz w:val="18"/>
          <w:szCs w:val="18"/>
        </w:rPr>
        <w:t>b</w:t>
      </w:r>
      <w:r w:rsidRPr="00423035">
        <w:rPr>
          <w:rFonts w:ascii="Times New Roman" w:hAnsi="Times New Roman" w:cs="Times New Roman"/>
          <w:sz w:val="18"/>
          <w:szCs w:val="18"/>
        </w:rPr>
        <w:t xml:space="preserve">est </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pra</w:t>
      </w:r>
      <w:r w:rsidRPr="00423035">
        <w:rPr>
          <w:rFonts w:ascii="Times New Roman" w:hAnsi="Times New Roman" w:cs="Times New Roman"/>
          <w:spacing w:val="-2"/>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ces </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40"/>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at</w:t>
      </w:r>
      <w:r w:rsidRPr="00423035">
        <w:rPr>
          <w:rFonts w:ascii="Times New Roman" w:hAnsi="Times New Roman" w:cs="Times New Roman"/>
          <w:sz w:val="18"/>
          <w:szCs w:val="18"/>
        </w:rPr>
        <w:t xml:space="preserve">ures </w:t>
      </w:r>
      <w:r w:rsidRPr="00423035">
        <w:rPr>
          <w:rFonts w:ascii="Times New Roman" w:hAnsi="Times New Roman" w:cs="Times New Roman"/>
          <w:spacing w:val="43"/>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ff</w:t>
      </w:r>
      <w:r w:rsidRPr="00423035">
        <w:rPr>
          <w:rFonts w:ascii="Times New Roman" w:hAnsi="Times New Roman" w:cs="Times New Roman"/>
          <w:sz w:val="18"/>
          <w:szCs w:val="18"/>
        </w:rPr>
        <w:t>ecti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 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al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 ba</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 xml:space="preserve">ed on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r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s</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s;</w:t>
      </w:r>
    </w:p>
    <w:p w14:paraId="419B3C47"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7B643AB8"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Pr>
          <w:rFonts w:ascii="Times New Roman" w:hAnsi="Times New Roman" w:cs="Times New Roman"/>
          <w:sz w:val="18"/>
          <w:szCs w:val="18"/>
        </w:rPr>
        <w:t>(vii</w:t>
      </w:r>
      <w:proofErr w:type="gramStart"/>
      <w:r>
        <w:rPr>
          <w:rFonts w:ascii="Times New Roman" w:hAnsi="Times New Roman" w:cs="Times New Roman"/>
          <w:sz w:val="18"/>
          <w:szCs w:val="18"/>
        </w:rPr>
        <w:t>)  Involves</w:t>
      </w:r>
      <w:proofErr w:type="gramEnd"/>
      <w:r>
        <w:rPr>
          <w:rFonts w:ascii="Times New Roman" w:hAnsi="Times New Roman" w:cs="Times New Roman"/>
          <w:sz w:val="18"/>
          <w:szCs w:val="18"/>
        </w:rPr>
        <w:t xml:space="preserve"> colleagues in development, implementation, and evaluation of coherent professional learning plan based on school goals;</w:t>
      </w:r>
    </w:p>
    <w:p w14:paraId="4F2D9742"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2310A6E7"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Pr>
          <w:rFonts w:ascii="Times New Roman" w:hAnsi="Times New Roman" w:cs="Times New Roman"/>
          <w:sz w:val="18"/>
          <w:szCs w:val="18"/>
        </w:rPr>
        <w:t>(viii</w:t>
      </w:r>
      <w:proofErr w:type="gramStart"/>
      <w:r>
        <w:rPr>
          <w:rFonts w:ascii="Times New Roman" w:hAnsi="Times New Roman" w:cs="Times New Roman"/>
          <w:sz w:val="18"/>
          <w:szCs w:val="18"/>
        </w:rPr>
        <w:t>)  Teaches</w:t>
      </w:r>
      <w:proofErr w:type="gramEnd"/>
      <w:r>
        <w:rPr>
          <w:rFonts w:ascii="Times New Roman" w:hAnsi="Times New Roman" w:cs="Times New Roman"/>
          <w:sz w:val="18"/>
          <w:szCs w:val="18"/>
        </w:rPr>
        <w:t xml:space="preserve"> and models changes in teacher practices that are necessary for improvement in student learning;</w:t>
      </w:r>
    </w:p>
    <w:p w14:paraId="50DFC349"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3353996B"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Pr>
          <w:rFonts w:ascii="Times New Roman" w:hAnsi="Times New Roman" w:cs="Times New Roman"/>
          <w:sz w:val="18"/>
          <w:szCs w:val="18"/>
        </w:rPr>
        <w:t>(ix</w:t>
      </w:r>
      <w:proofErr w:type="gramStart"/>
      <w:r>
        <w:rPr>
          <w:rFonts w:ascii="Times New Roman" w:hAnsi="Times New Roman" w:cs="Times New Roman"/>
          <w:sz w:val="18"/>
          <w:szCs w:val="18"/>
        </w:rPr>
        <w:t>)  Applies</w:t>
      </w:r>
      <w:proofErr w:type="gramEnd"/>
      <w:r>
        <w:rPr>
          <w:rFonts w:ascii="Times New Roman" w:hAnsi="Times New Roman" w:cs="Times New Roman"/>
          <w:sz w:val="18"/>
          <w:szCs w:val="18"/>
        </w:rPr>
        <w:t xml:space="preserve"> the knowledge and skills of effective mentoring and coaching to provide support for teaching learning and practice;</w:t>
      </w:r>
    </w:p>
    <w:p w14:paraId="293165CE" w14:textId="77777777" w:rsidR="00DC3D47" w:rsidRPr="00423035"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671B51B2" w14:textId="77777777" w:rsidR="00DC3D47" w:rsidRPr="00423035" w:rsidRDefault="00DC3D47" w:rsidP="00DC3D47">
      <w:pPr>
        <w:autoSpaceDE w:val="0"/>
        <w:autoSpaceDN w:val="0"/>
        <w:adjustRightInd w:val="0"/>
        <w:spacing w:before="32" w:line="245" w:lineRule="auto"/>
        <w:ind w:right="66" w:firstLine="4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x</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ili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es</w:t>
      </w:r>
      <w:proofErr w:type="gramEnd"/>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ethods</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ff</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ess</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19"/>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z w:val="18"/>
          <w:szCs w:val="18"/>
        </w:rPr>
        <w:t>acti</w:t>
      </w:r>
      <w:r w:rsidRPr="00423035">
        <w:rPr>
          <w:rFonts w:ascii="Times New Roman" w:hAnsi="Times New Roman" w:cs="Times New Roman"/>
          <w:spacing w:val="-3"/>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uses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 xml:space="preserve">nce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o </w:t>
      </w:r>
      <w:r w:rsidRPr="00423035">
        <w:rPr>
          <w:rFonts w:ascii="Times New Roman" w:hAnsi="Times New Roman" w:cs="Times New Roman"/>
          <w:spacing w:val="1"/>
          <w:sz w:val="18"/>
          <w:szCs w:val="18"/>
        </w:rPr>
        <w:t>m</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d</w:t>
      </w:r>
      <w:r w:rsidRPr="00423035">
        <w:rPr>
          <w:rFonts w:ascii="Times New Roman" w:hAnsi="Times New Roman" w:cs="Times New Roman"/>
          <w:spacing w:val="1"/>
          <w:sz w:val="18"/>
          <w:szCs w:val="18"/>
        </w:rPr>
        <w:t>j</w:t>
      </w:r>
      <w:r w:rsidRPr="00423035">
        <w:rPr>
          <w:rFonts w:ascii="Times New Roman" w:hAnsi="Times New Roman" w:cs="Times New Roman"/>
          <w:sz w:val="18"/>
          <w:szCs w:val="18"/>
        </w:rPr>
        <w:t>us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1E1A0CE8" w14:textId="77777777" w:rsidR="00DC3D47" w:rsidRPr="00423035" w:rsidRDefault="00DC3D47" w:rsidP="00DC3D47">
      <w:pPr>
        <w:autoSpaceDE w:val="0"/>
        <w:autoSpaceDN w:val="0"/>
        <w:adjustRightInd w:val="0"/>
        <w:spacing w:before="6" w:line="260" w:lineRule="exact"/>
        <w:rPr>
          <w:rFonts w:ascii="Times New Roman" w:hAnsi="Times New Roman" w:cs="Times New Roman"/>
          <w:sz w:val="18"/>
          <w:szCs w:val="18"/>
        </w:rPr>
      </w:pPr>
    </w:p>
    <w:p w14:paraId="686DE1B1" w14:textId="77777777" w:rsidR="00DC3D47" w:rsidRPr="00423035"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x</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53"/>
          <w:sz w:val="18"/>
          <w:szCs w:val="18"/>
        </w:rPr>
        <w:t xml:space="preserve"> </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ns,</w:t>
      </w:r>
      <w:r w:rsidRPr="00423035">
        <w:rPr>
          <w:rFonts w:ascii="Times New Roman" w:hAnsi="Times New Roman" w:cs="Times New Roman"/>
          <w:spacing w:val="57"/>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ac</w:t>
      </w:r>
      <w:r w:rsidRPr="00423035">
        <w:rPr>
          <w:rFonts w:ascii="Times New Roman" w:hAnsi="Times New Roman" w:cs="Times New Roman"/>
          <w:spacing w:val="-1"/>
          <w:sz w:val="18"/>
          <w:szCs w:val="18"/>
        </w:rPr>
        <w:t>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r w:rsidRPr="00423035">
        <w:rPr>
          <w:rFonts w:ascii="Times New Roman" w:hAnsi="Times New Roman" w:cs="Times New Roman"/>
          <w:spacing w:val="57"/>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57"/>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5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5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5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n</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 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al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s.</w:t>
      </w:r>
    </w:p>
    <w:p w14:paraId="5A783318" w14:textId="77777777" w:rsidR="00DC3D47" w:rsidRPr="00423035" w:rsidRDefault="00DC3D47" w:rsidP="00DC3D47">
      <w:pPr>
        <w:autoSpaceDE w:val="0"/>
        <w:autoSpaceDN w:val="0"/>
        <w:adjustRightInd w:val="0"/>
        <w:spacing w:before="7" w:line="260" w:lineRule="exact"/>
        <w:rPr>
          <w:rFonts w:ascii="Times New Roman" w:hAnsi="Times New Roman" w:cs="Times New Roman"/>
        </w:rPr>
      </w:pPr>
    </w:p>
    <w:p w14:paraId="504CF9DB" w14:textId="77777777" w:rsidR="00DC3D47" w:rsidRPr="00423035" w:rsidRDefault="00DC3D47" w:rsidP="00DC3D47">
      <w:pPr>
        <w:autoSpaceDE w:val="0"/>
        <w:autoSpaceDN w:val="0"/>
        <w:adjustRightInd w:val="0"/>
        <w:spacing w:line="239" w:lineRule="auto"/>
        <w:ind w:left="100" w:right="60" w:firstLine="360"/>
        <w:rPr>
          <w:rFonts w:ascii="Times New Roman" w:hAnsi="Times New Roman" w:cs="Times New Roman"/>
          <w:b/>
        </w:rPr>
      </w:pPr>
      <w:r w:rsidRPr="00423035">
        <w:rPr>
          <w:rFonts w:ascii="Times New Roman" w:hAnsi="Times New Roman" w:cs="Times New Roman"/>
          <w:b/>
        </w:rPr>
        <w:t>2.</w:t>
      </w:r>
      <w:r w:rsidRPr="00423035">
        <w:rPr>
          <w:rFonts w:ascii="Times New Roman" w:hAnsi="Times New Roman" w:cs="Times New Roman"/>
          <w:b/>
          <w:spacing w:val="-3"/>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 xml:space="preserve">es </w:t>
      </w:r>
      <w:r w:rsidRPr="00423035">
        <w:rPr>
          <w:rFonts w:ascii="Times New Roman" w:hAnsi="Times New Roman" w:cs="Times New Roman"/>
          <w:b/>
          <w:spacing w:val="-3"/>
        </w:rPr>
        <w:t>w</w:t>
      </w:r>
      <w:r w:rsidRPr="00423035">
        <w:rPr>
          <w:rFonts w:ascii="Times New Roman" w:hAnsi="Times New Roman" w:cs="Times New Roman"/>
          <w:b/>
        </w:rPr>
        <w:t>ho comp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1"/>
        </w:rPr>
        <w:t xml:space="preserve"> t</w:t>
      </w:r>
      <w:r w:rsidRPr="00423035">
        <w:rPr>
          <w:rFonts w:ascii="Times New Roman" w:hAnsi="Times New Roman" w:cs="Times New Roman"/>
          <w:b/>
        </w:rPr>
        <w:t>he progr</w:t>
      </w:r>
      <w:r w:rsidRPr="00423035">
        <w:rPr>
          <w:rFonts w:ascii="Times New Roman" w:hAnsi="Times New Roman" w:cs="Times New Roman"/>
          <w:b/>
          <w:spacing w:val="-2"/>
        </w:rPr>
        <w:t>a</w:t>
      </w:r>
      <w:r w:rsidRPr="00423035">
        <w:rPr>
          <w:rFonts w:ascii="Times New Roman" w:hAnsi="Times New Roman" w:cs="Times New Roman"/>
          <w:b/>
        </w:rPr>
        <w:t>m</w:t>
      </w:r>
      <w:r w:rsidRPr="00423035">
        <w:rPr>
          <w:rFonts w:ascii="Times New Roman" w:hAnsi="Times New Roman" w:cs="Times New Roman"/>
          <w:b/>
          <w:spacing w:val="2"/>
        </w:rPr>
        <w:t xml:space="preserve"> </w:t>
      </w:r>
      <w:r w:rsidRPr="00423035">
        <w:rPr>
          <w:rFonts w:ascii="Times New Roman" w:hAnsi="Times New Roman" w:cs="Times New Roman"/>
          <w:b/>
        </w:rPr>
        <w:t>are</w:t>
      </w:r>
      <w:r w:rsidRPr="00423035">
        <w:rPr>
          <w:rFonts w:ascii="Times New Roman" w:hAnsi="Times New Roman" w:cs="Times New Roman"/>
          <w:b/>
          <w:spacing w:val="1"/>
        </w:rPr>
        <w:t xml:space="preserve"> t</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r</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1"/>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3"/>
        </w:rPr>
        <w:t xml:space="preserve"> </w:t>
      </w:r>
      <w:r w:rsidRPr="00423035">
        <w:rPr>
          <w:rFonts w:ascii="Times New Roman" w:hAnsi="Times New Roman" w:cs="Times New Roman"/>
          <w:b/>
          <w:spacing w:val="-1"/>
        </w:rPr>
        <w:t>w</w:t>
      </w:r>
      <w:r w:rsidRPr="00423035">
        <w:rPr>
          <w:rFonts w:ascii="Times New Roman" w:hAnsi="Times New Roman" w:cs="Times New Roman"/>
          <w:b/>
        </w:rPr>
        <w:t>ork</w:t>
      </w:r>
      <w:r w:rsidRPr="00423035">
        <w:rPr>
          <w:rFonts w:ascii="Times New Roman" w:hAnsi="Times New Roman" w:cs="Times New Roman"/>
          <w:b/>
          <w:spacing w:val="4"/>
        </w:rPr>
        <w:t xml:space="preserve"> </w:t>
      </w:r>
      <w:r w:rsidRPr="00423035">
        <w:rPr>
          <w:rFonts w:ascii="Times New Roman" w:hAnsi="Times New Roman" w:cs="Times New Roman"/>
          <w:b/>
          <w:spacing w:val="-1"/>
        </w:rPr>
        <w:t>wi</w:t>
      </w:r>
      <w:r w:rsidRPr="00423035">
        <w:rPr>
          <w:rFonts w:ascii="Times New Roman" w:hAnsi="Times New Roman" w:cs="Times New Roman"/>
          <w:b/>
          <w:spacing w:val="1"/>
        </w:rPr>
        <w:t>t</w:t>
      </w:r>
      <w:r w:rsidRPr="00423035">
        <w:rPr>
          <w:rFonts w:ascii="Times New Roman" w:hAnsi="Times New Roman" w:cs="Times New Roman"/>
          <w:b/>
        </w:rPr>
        <w:t>h s</w:t>
      </w:r>
      <w:r w:rsidRPr="00423035">
        <w:rPr>
          <w:rFonts w:ascii="Times New Roman" w:hAnsi="Times New Roman" w:cs="Times New Roman"/>
          <w:b/>
          <w:spacing w:val="2"/>
        </w:rPr>
        <w:t>t</w:t>
      </w:r>
      <w:r w:rsidRPr="00423035">
        <w:rPr>
          <w:rFonts w:ascii="Times New Roman" w:hAnsi="Times New Roman" w:cs="Times New Roman"/>
          <w:b/>
          <w:spacing w:val="-3"/>
        </w:rPr>
        <w:t>a</w:t>
      </w:r>
      <w:r w:rsidRPr="00423035">
        <w:rPr>
          <w:rFonts w:ascii="Times New Roman" w:hAnsi="Times New Roman" w:cs="Times New Roman"/>
          <w:b/>
          <w:spacing w:val="2"/>
        </w:rPr>
        <w:t>k</w:t>
      </w:r>
      <w:r w:rsidRPr="00423035">
        <w:rPr>
          <w:rFonts w:ascii="Times New Roman" w:hAnsi="Times New Roman" w:cs="Times New Roman"/>
          <w:b/>
        </w:rPr>
        <w:t>e</w:t>
      </w:r>
      <w:r w:rsidRPr="00423035">
        <w:rPr>
          <w:rFonts w:ascii="Times New Roman" w:hAnsi="Times New Roman" w:cs="Times New Roman"/>
          <w:b/>
          <w:spacing w:val="-1"/>
        </w:rPr>
        <w:t>h</w:t>
      </w:r>
      <w:r w:rsidRPr="00423035">
        <w:rPr>
          <w:rFonts w:ascii="Times New Roman" w:hAnsi="Times New Roman" w:cs="Times New Roman"/>
          <w:b/>
        </w:rPr>
        <w:t>o</w:t>
      </w:r>
      <w:r w:rsidRPr="00423035">
        <w:rPr>
          <w:rFonts w:ascii="Times New Roman" w:hAnsi="Times New Roman" w:cs="Times New Roman"/>
          <w:b/>
          <w:spacing w:val="-1"/>
        </w:rPr>
        <w:t>l</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1"/>
        </w:rPr>
        <w:t xml:space="preserve"> t</w:t>
      </w:r>
      <w:r w:rsidRPr="00423035">
        <w:rPr>
          <w:rFonts w:ascii="Times New Roman" w:hAnsi="Times New Roman" w:cs="Times New Roman"/>
          <w:b/>
        </w:rPr>
        <w:t>o pro</w:t>
      </w:r>
      <w:r w:rsidRPr="00423035">
        <w:rPr>
          <w:rFonts w:ascii="Times New Roman" w:hAnsi="Times New Roman" w:cs="Times New Roman"/>
          <w:b/>
          <w:spacing w:val="1"/>
        </w:rPr>
        <w:t>m</w:t>
      </w:r>
      <w:r w:rsidRPr="00423035">
        <w:rPr>
          <w:rFonts w:ascii="Times New Roman" w:hAnsi="Times New Roman" w:cs="Times New Roman"/>
          <w:b/>
          <w:spacing w:val="-3"/>
        </w:rPr>
        <w:t>o</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8"/>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10"/>
        </w:rPr>
        <w:t xml:space="preserve"> </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v</w:t>
      </w:r>
      <w:r w:rsidRPr="00423035">
        <w:rPr>
          <w:rFonts w:ascii="Times New Roman" w:hAnsi="Times New Roman" w:cs="Times New Roman"/>
          <w:b/>
        </w:rPr>
        <w:t>e</w:t>
      </w:r>
      <w:r w:rsidRPr="00423035">
        <w:rPr>
          <w:rFonts w:ascii="Times New Roman" w:hAnsi="Times New Roman" w:cs="Times New Roman"/>
          <w:b/>
          <w:spacing w:val="-1"/>
        </w:rPr>
        <w:t>l</w:t>
      </w:r>
      <w:r w:rsidRPr="00423035">
        <w:rPr>
          <w:rFonts w:ascii="Times New Roman" w:hAnsi="Times New Roman" w:cs="Times New Roman"/>
          <w:b/>
        </w:rPr>
        <w:t>o</w:t>
      </w:r>
      <w:r w:rsidRPr="00423035">
        <w:rPr>
          <w:rFonts w:ascii="Times New Roman" w:hAnsi="Times New Roman" w:cs="Times New Roman"/>
          <w:b/>
          <w:spacing w:val="-1"/>
        </w:rPr>
        <w:t>p</w:t>
      </w:r>
      <w:r w:rsidRPr="00423035">
        <w:rPr>
          <w:rFonts w:ascii="Times New Roman" w:hAnsi="Times New Roman" w:cs="Times New Roman"/>
          <w:b/>
          <w:spacing w:val="1"/>
        </w:rPr>
        <w:t>m</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rPr>
        <w:t>t</w:t>
      </w:r>
      <w:r w:rsidRPr="00423035">
        <w:rPr>
          <w:rFonts w:ascii="Times New Roman" w:hAnsi="Times New Roman" w:cs="Times New Roman"/>
          <w:b/>
          <w:spacing w:val="11"/>
        </w:rPr>
        <w:t xml:space="preserve"> </w:t>
      </w:r>
      <w:r w:rsidRPr="00423035">
        <w:rPr>
          <w:rFonts w:ascii="Times New Roman" w:hAnsi="Times New Roman" w:cs="Times New Roman"/>
          <w:b/>
          <w:spacing w:val="-3"/>
        </w:rPr>
        <w:t>o</w:t>
      </w:r>
      <w:r w:rsidRPr="00423035">
        <w:rPr>
          <w:rFonts w:ascii="Times New Roman" w:hAnsi="Times New Roman" w:cs="Times New Roman"/>
          <w:b/>
        </w:rPr>
        <w:t>f</w:t>
      </w:r>
      <w:r w:rsidRPr="00423035">
        <w:rPr>
          <w:rFonts w:ascii="Times New Roman" w:hAnsi="Times New Roman" w:cs="Times New Roman"/>
          <w:b/>
          <w:spacing w:val="11"/>
        </w:rPr>
        <w:t xml:space="preserve"> </w:t>
      </w:r>
      <w:r w:rsidRPr="00423035">
        <w:rPr>
          <w:rFonts w:ascii="Times New Roman" w:hAnsi="Times New Roman" w:cs="Times New Roman"/>
          <w:b/>
        </w:rPr>
        <w:t>a</w:t>
      </w:r>
      <w:r w:rsidRPr="00423035">
        <w:rPr>
          <w:rFonts w:ascii="Times New Roman" w:hAnsi="Times New Roman" w:cs="Times New Roman"/>
          <w:b/>
          <w:spacing w:val="10"/>
        </w:rPr>
        <w:t xml:space="preserve"> </w:t>
      </w:r>
      <w:r w:rsidRPr="00423035">
        <w:rPr>
          <w:rFonts w:ascii="Times New Roman" w:hAnsi="Times New Roman" w:cs="Times New Roman"/>
          <w:b/>
          <w:spacing w:val="-2"/>
        </w:rPr>
        <w:t>s</w:t>
      </w:r>
      <w:r w:rsidRPr="00423035">
        <w:rPr>
          <w:rFonts w:ascii="Times New Roman" w:hAnsi="Times New Roman" w:cs="Times New Roman"/>
          <w:b/>
        </w:rPr>
        <w:t>ch</w:t>
      </w:r>
      <w:r w:rsidRPr="00423035">
        <w:rPr>
          <w:rFonts w:ascii="Times New Roman" w:hAnsi="Times New Roman" w:cs="Times New Roman"/>
          <w:b/>
          <w:spacing w:val="-1"/>
        </w:rPr>
        <w:t>o</w:t>
      </w:r>
      <w:r w:rsidRPr="00423035">
        <w:rPr>
          <w:rFonts w:ascii="Times New Roman" w:hAnsi="Times New Roman" w:cs="Times New Roman"/>
          <w:b/>
        </w:rPr>
        <w:t>ol</w:t>
      </w:r>
      <w:r w:rsidRPr="00423035">
        <w:rPr>
          <w:rFonts w:ascii="Times New Roman" w:hAnsi="Times New Roman" w:cs="Times New Roman"/>
          <w:b/>
          <w:spacing w:val="9"/>
        </w:rPr>
        <w:t xml:space="preserve"> </w:t>
      </w:r>
      <w:r w:rsidRPr="00423035">
        <w:rPr>
          <w:rFonts w:ascii="Times New Roman" w:hAnsi="Times New Roman" w:cs="Times New Roman"/>
          <w:b/>
        </w:rPr>
        <w:t>cu</w:t>
      </w:r>
      <w:r w:rsidRPr="00423035">
        <w:rPr>
          <w:rFonts w:ascii="Times New Roman" w:hAnsi="Times New Roman" w:cs="Times New Roman"/>
          <w:b/>
          <w:spacing w:val="-1"/>
        </w:rPr>
        <w:t>l</w:t>
      </w:r>
      <w:r w:rsidRPr="00423035">
        <w:rPr>
          <w:rFonts w:ascii="Times New Roman" w:hAnsi="Times New Roman" w:cs="Times New Roman"/>
          <w:b/>
          <w:spacing w:val="1"/>
        </w:rPr>
        <w:t>t</w:t>
      </w:r>
      <w:r w:rsidRPr="00423035">
        <w:rPr>
          <w:rFonts w:ascii="Times New Roman" w:hAnsi="Times New Roman" w:cs="Times New Roman"/>
          <w:b/>
          <w:spacing w:val="-3"/>
        </w:rPr>
        <w:t>u</w:t>
      </w:r>
      <w:r w:rsidRPr="00423035">
        <w:rPr>
          <w:rFonts w:ascii="Times New Roman" w:hAnsi="Times New Roman" w:cs="Times New Roman"/>
          <w:b/>
          <w:spacing w:val="1"/>
        </w:rPr>
        <w:t>r</w:t>
      </w:r>
      <w:r w:rsidRPr="00423035">
        <w:rPr>
          <w:rFonts w:ascii="Times New Roman" w:hAnsi="Times New Roman" w:cs="Times New Roman"/>
          <w:b/>
        </w:rPr>
        <w:t>e</w:t>
      </w:r>
      <w:r w:rsidRPr="00423035">
        <w:rPr>
          <w:rFonts w:ascii="Times New Roman" w:hAnsi="Times New Roman" w:cs="Times New Roman"/>
          <w:b/>
          <w:spacing w:val="10"/>
        </w:rPr>
        <w:t xml:space="preserve"> </w:t>
      </w:r>
      <w:r w:rsidRPr="00423035">
        <w:rPr>
          <w:rFonts w:ascii="Times New Roman" w:hAnsi="Times New Roman" w:cs="Times New Roman"/>
          <w:b/>
          <w:spacing w:val="1"/>
        </w:rPr>
        <w:t>t</w:t>
      </w:r>
      <w:r w:rsidRPr="00423035">
        <w:rPr>
          <w:rFonts w:ascii="Times New Roman" w:hAnsi="Times New Roman" w:cs="Times New Roman"/>
          <w:b/>
          <w:spacing w:val="-3"/>
        </w:rPr>
        <w:t>h</w:t>
      </w:r>
      <w:r w:rsidRPr="00423035">
        <w:rPr>
          <w:rFonts w:ascii="Times New Roman" w:hAnsi="Times New Roman" w:cs="Times New Roman"/>
          <w:b/>
        </w:rPr>
        <w:t>at</w:t>
      </w:r>
      <w:r w:rsidRPr="00423035">
        <w:rPr>
          <w:rFonts w:ascii="Times New Roman" w:hAnsi="Times New Roman" w:cs="Times New Roman"/>
          <w:b/>
          <w:spacing w:val="6"/>
        </w:rPr>
        <w:t xml:space="preserve"> </w:t>
      </w:r>
      <w:r w:rsidRPr="00423035">
        <w:rPr>
          <w:rFonts w:ascii="Times New Roman" w:hAnsi="Times New Roman" w:cs="Times New Roman"/>
          <w:b/>
          <w:spacing w:val="3"/>
        </w:rPr>
        <w:t>f</w:t>
      </w:r>
      <w:r w:rsidRPr="00423035">
        <w:rPr>
          <w:rFonts w:ascii="Times New Roman" w:hAnsi="Times New Roman" w:cs="Times New Roman"/>
          <w:b/>
        </w:rPr>
        <w:t>o</w:t>
      </w:r>
      <w:r w:rsidRPr="00423035">
        <w:rPr>
          <w:rFonts w:ascii="Times New Roman" w:hAnsi="Times New Roman" w:cs="Times New Roman"/>
          <w:b/>
          <w:spacing w:val="-3"/>
        </w:rPr>
        <w:t>s</w:t>
      </w:r>
      <w:r w:rsidRPr="00423035">
        <w:rPr>
          <w:rFonts w:ascii="Times New Roman" w:hAnsi="Times New Roman" w:cs="Times New Roman"/>
          <w:b/>
          <w:spacing w:val="1"/>
        </w:rPr>
        <w:t>t</w:t>
      </w:r>
      <w:r w:rsidRPr="00423035">
        <w:rPr>
          <w:rFonts w:ascii="Times New Roman" w:hAnsi="Times New Roman" w:cs="Times New Roman"/>
          <w:b/>
        </w:rPr>
        <w:t>ers</w:t>
      </w:r>
      <w:r w:rsidRPr="00423035">
        <w:rPr>
          <w:rFonts w:ascii="Times New Roman" w:hAnsi="Times New Roman" w:cs="Times New Roman"/>
          <w:b/>
          <w:spacing w:val="9"/>
        </w:rPr>
        <w:t xml:space="preserve"> </w:t>
      </w:r>
      <w:r w:rsidRPr="00423035">
        <w:rPr>
          <w:rFonts w:ascii="Times New Roman" w:hAnsi="Times New Roman" w:cs="Times New Roman"/>
          <w:b/>
        </w:rPr>
        <w:t>e</w:t>
      </w:r>
      <w:r w:rsidRPr="00423035">
        <w:rPr>
          <w:rFonts w:ascii="Times New Roman" w:hAnsi="Times New Roman" w:cs="Times New Roman"/>
          <w:b/>
          <w:spacing w:val="-3"/>
        </w:rPr>
        <w:t>x</w:t>
      </w:r>
      <w:r w:rsidRPr="00423035">
        <w:rPr>
          <w:rFonts w:ascii="Times New Roman" w:hAnsi="Times New Roman" w:cs="Times New Roman"/>
          <w:b/>
        </w:rPr>
        <w:t>ce</w:t>
      </w:r>
      <w:r w:rsidRPr="00423035">
        <w:rPr>
          <w:rFonts w:ascii="Times New Roman" w:hAnsi="Times New Roman" w:cs="Times New Roman"/>
          <w:b/>
          <w:spacing w:val="-1"/>
        </w:rPr>
        <w:t>ll</w:t>
      </w:r>
      <w:r w:rsidRPr="00423035">
        <w:rPr>
          <w:rFonts w:ascii="Times New Roman" w:hAnsi="Times New Roman" w:cs="Times New Roman"/>
          <w:b/>
        </w:rPr>
        <w:t>e</w:t>
      </w:r>
      <w:r w:rsidRPr="00423035">
        <w:rPr>
          <w:rFonts w:ascii="Times New Roman" w:hAnsi="Times New Roman" w:cs="Times New Roman"/>
          <w:b/>
          <w:spacing w:val="-1"/>
        </w:rPr>
        <w:t>n</w:t>
      </w:r>
      <w:r w:rsidRPr="00423035">
        <w:rPr>
          <w:rFonts w:ascii="Times New Roman" w:hAnsi="Times New Roman" w:cs="Times New Roman"/>
          <w:b/>
        </w:rPr>
        <w:t>ce</w:t>
      </w:r>
      <w:r w:rsidRPr="00423035">
        <w:rPr>
          <w:rFonts w:ascii="Times New Roman" w:hAnsi="Times New Roman" w:cs="Times New Roman"/>
          <w:b/>
          <w:spacing w:val="10"/>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0"/>
        </w:rPr>
        <w:t xml:space="preserve"> </w:t>
      </w:r>
      <w:r w:rsidRPr="00423035">
        <w:rPr>
          <w:rFonts w:ascii="Times New Roman" w:hAnsi="Times New Roman" w:cs="Times New Roman"/>
          <w:b/>
        </w:rPr>
        <w:t>e</w:t>
      </w:r>
      <w:r w:rsidRPr="00423035">
        <w:rPr>
          <w:rFonts w:ascii="Times New Roman" w:hAnsi="Times New Roman" w:cs="Times New Roman"/>
          <w:b/>
          <w:spacing w:val="2"/>
        </w:rPr>
        <w:t>q</w:t>
      </w:r>
      <w:r w:rsidRPr="00423035">
        <w:rPr>
          <w:rFonts w:ascii="Times New Roman" w:hAnsi="Times New Roman" w:cs="Times New Roman"/>
          <w:b/>
        </w:rPr>
        <w:t>u</w:t>
      </w:r>
      <w:r w:rsidRPr="00423035">
        <w:rPr>
          <w:rFonts w:ascii="Times New Roman" w:hAnsi="Times New Roman" w:cs="Times New Roman"/>
          <w:b/>
          <w:spacing w:val="-1"/>
        </w:rPr>
        <w:t>i</w:t>
      </w:r>
      <w:r w:rsidRPr="00423035">
        <w:rPr>
          <w:rFonts w:ascii="Times New Roman" w:hAnsi="Times New Roman" w:cs="Times New Roman"/>
          <w:b/>
          <w:spacing w:val="1"/>
        </w:rPr>
        <w:t>t</w:t>
      </w:r>
      <w:r w:rsidRPr="00423035">
        <w:rPr>
          <w:rFonts w:ascii="Times New Roman" w:hAnsi="Times New Roman" w:cs="Times New Roman"/>
          <w:b/>
        </w:rPr>
        <w:t>y</w:t>
      </w:r>
      <w:r w:rsidRPr="00423035">
        <w:rPr>
          <w:rFonts w:ascii="Times New Roman" w:hAnsi="Times New Roman" w:cs="Times New Roman"/>
          <w:b/>
          <w:spacing w:val="8"/>
        </w:rPr>
        <w:t xml:space="preserve"> </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10"/>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rPr>
        <w:t>ch</w:t>
      </w:r>
      <w:r w:rsidRPr="00423035">
        <w:rPr>
          <w:rFonts w:ascii="Times New Roman" w:hAnsi="Times New Roman" w:cs="Times New Roman"/>
          <w:b/>
          <w:spacing w:val="-1"/>
        </w:rPr>
        <w:t>i</w:t>
      </w:r>
      <w:r w:rsidRPr="00423035">
        <w:rPr>
          <w:rFonts w:ascii="Times New Roman" w:hAnsi="Times New Roman" w:cs="Times New Roman"/>
          <w:b/>
        </w:rPr>
        <w:t>ng</w:t>
      </w:r>
      <w:r w:rsidRPr="00423035">
        <w:rPr>
          <w:rFonts w:ascii="Times New Roman" w:hAnsi="Times New Roman" w:cs="Times New Roman"/>
          <w:b/>
          <w:spacing w:val="10"/>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 xml:space="preserve">d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1"/>
        </w:rPr>
        <w:t>r</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rPr>
        <w:t>ng</w:t>
      </w:r>
      <w:r w:rsidRPr="00423035">
        <w:rPr>
          <w:rFonts w:ascii="Times New Roman" w:hAnsi="Times New Roman" w:cs="Times New Roman"/>
          <w:b/>
          <w:spacing w:val="17"/>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3"/>
        </w:rPr>
        <w:t xml:space="preserve"> </w:t>
      </w:r>
      <w:r w:rsidRPr="00423035">
        <w:rPr>
          <w:rFonts w:ascii="Times New Roman" w:hAnsi="Times New Roman" w:cs="Times New Roman"/>
          <w:b/>
          <w:spacing w:val="1"/>
        </w:rPr>
        <w:t>f</w:t>
      </w:r>
      <w:r w:rsidRPr="00423035">
        <w:rPr>
          <w:rFonts w:ascii="Times New Roman" w:hAnsi="Times New Roman" w:cs="Times New Roman"/>
          <w:b/>
        </w:rPr>
        <w:t>oc</w:t>
      </w:r>
      <w:r w:rsidRPr="00423035">
        <w:rPr>
          <w:rFonts w:ascii="Times New Roman" w:hAnsi="Times New Roman" w:cs="Times New Roman"/>
          <w:b/>
          <w:spacing w:val="-1"/>
        </w:rPr>
        <w:t>u</w:t>
      </w:r>
      <w:r w:rsidRPr="00423035">
        <w:rPr>
          <w:rFonts w:ascii="Times New Roman" w:hAnsi="Times New Roman" w:cs="Times New Roman"/>
          <w:b/>
        </w:rPr>
        <w:t>ses</w:t>
      </w:r>
      <w:r w:rsidRPr="00423035">
        <w:rPr>
          <w:rFonts w:ascii="Times New Roman" w:hAnsi="Times New Roman" w:cs="Times New Roman"/>
          <w:b/>
          <w:spacing w:val="15"/>
        </w:rPr>
        <w:t xml:space="preserve"> </w:t>
      </w:r>
      <w:r w:rsidRPr="00423035">
        <w:rPr>
          <w:rFonts w:ascii="Times New Roman" w:hAnsi="Times New Roman" w:cs="Times New Roman"/>
          <w:b/>
        </w:rPr>
        <w:t>on</w:t>
      </w:r>
      <w:r w:rsidRPr="00423035">
        <w:rPr>
          <w:rFonts w:ascii="Times New Roman" w:hAnsi="Times New Roman" w:cs="Times New Roman"/>
          <w:b/>
          <w:spacing w:val="12"/>
        </w:rPr>
        <w:t xml:space="preserve"> </w:t>
      </w:r>
      <w:r w:rsidRPr="00423035">
        <w:rPr>
          <w:rFonts w:ascii="Times New Roman" w:hAnsi="Times New Roman" w:cs="Times New Roman"/>
          <w:b/>
        </w:rPr>
        <w:t>co</w:t>
      </w:r>
      <w:r w:rsidRPr="00423035">
        <w:rPr>
          <w:rFonts w:ascii="Times New Roman" w:hAnsi="Times New Roman" w:cs="Times New Roman"/>
          <w:b/>
          <w:spacing w:val="-1"/>
        </w:rPr>
        <w:t>n</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1"/>
        </w:rPr>
        <w:t>u</w:t>
      </w:r>
      <w:r w:rsidRPr="00423035">
        <w:rPr>
          <w:rFonts w:ascii="Times New Roman" w:hAnsi="Times New Roman" w:cs="Times New Roman"/>
          <w:b/>
        </w:rPr>
        <w:t>o</w:t>
      </w:r>
      <w:r w:rsidRPr="00423035">
        <w:rPr>
          <w:rFonts w:ascii="Times New Roman" w:hAnsi="Times New Roman" w:cs="Times New Roman"/>
          <w:b/>
          <w:spacing w:val="-1"/>
        </w:rPr>
        <w:t>u</w:t>
      </w:r>
      <w:r w:rsidRPr="00423035">
        <w:rPr>
          <w:rFonts w:ascii="Times New Roman" w:hAnsi="Times New Roman" w:cs="Times New Roman"/>
          <w:b/>
        </w:rPr>
        <w:t>s</w:t>
      </w:r>
      <w:r w:rsidRPr="00423035">
        <w:rPr>
          <w:rFonts w:ascii="Times New Roman" w:hAnsi="Times New Roman" w:cs="Times New Roman"/>
          <w:b/>
          <w:spacing w:val="15"/>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rPr>
        <w:t>o</w:t>
      </w:r>
      <w:r w:rsidRPr="00423035">
        <w:rPr>
          <w:rFonts w:ascii="Times New Roman" w:hAnsi="Times New Roman" w:cs="Times New Roman"/>
          <w:b/>
          <w:spacing w:val="-3"/>
        </w:rPr>
        <w:t>v</w:t>
      </w:r>
      <w:r w:rsidRPr="00423035">
        <w:rPr>
          <w:rFonts w:ascii="Times New Roman" w:hAnsi="Times New Roman" w:cs="Times New Roman"/>
          <w:b/>
        </w:rPr>
        <w:t>ement</w:t>
      </w:r>
      <w:r w:rsidRPr="00423035">
        <w:rPr>
          <w:rFonts w:ascii="Times New Roman" w:hAnsi="Times New Roman" w:cs="Times New Roman"/>
          <w:b/>
          <w:spacing w:val="16"/>
        </w:rPr>
        <w:t xml:space="preserve"> </w:t>
      </w:r>
      <w:r w:rsidRPr="00423035">
        <w:rPr>
          <w:rFonts w:ascii="Times New Roman" w:hAnsi="Times New Roman" w:cs="Times New Roman"/>
          <w:b/>
        </w:rPr>
        <w:t>c</w:t>
      </w:r>
      <w:r w:rsidRPr="00423035">
        <w:rPr>
          <w:rFonts w:ascii="Times New Roman" w:hAnsi="Times New Roman" w:cs="Times New Roman"/>
          <w:b/>
          <w:spacing w:val="1"/>
        </w:rPr>
        <w:t>r</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spacing w:val="1"/>
        </w:rPr>
        <w:t>n</w:t>
      </w:r>
      <w:r w:rsidRPr="00423035">
        <w:rPr>
          <w:rFonts w:ascii="Times New Roman" w:hAnsi="Times New Roman" w:cs="Times New Roman"/>
          <w:b/>
        </w:rPr>
        <w:t>g</w:t>
      </w:r>
      <w:r w:rsidRPr="00423035">
        <w:rPr>
          <w:rFonts w:ascii="Times New Roman" w:hAnsi="Times New Roman" w:cs="Times New Roman"/>
          <w:b/>
          <w:spacing w:val="17"/>
        </w:rPr>
        <w:t xml:space="preserve"> </w:t>
      </w:r>
      <w:r w:rsidRPr="00423035">
        <w:rPr>
          <w:rFonts w:ascii="Times New Roman" w:hAnsi="Times New Roman" w:cs="Times New Roman"/>
          <w:b/>
        </w:rPr>
        <w:t>a</w:t>
      </w:r>
      <w:r w:rsidRPr="00423035">
        <w:rPr>
          <w:rFonts w:ascii="Times New Roman" w:hAnsi="Times New Roman" w:cs="Times New Roman"/>
          <w:b/>
          <w:spacing w:val="15"/>
        </w:rPr>
        <w:t xml:space="preserve"> </w:t>
      </w:r>
      <w:r w:rsidRPr="00423035">
        <w:rPr>
          <w:rFonts w:ascii="Times New Roman" w:hAnsi="Times New Roman" w:cs="Times New Roman"/>
          <w:b/>
        </w:rPr>
        <w:t>se</w:t>
      </w:r>
      <w:r w:rsidRPr="00423035">
        <w:rPr>
          <w:rFonts w:ascii="Times New Roman" w:hAnsi="Times New Roman" w:cs="Times New Roman"/>
          <w:b/>
          <w:spacing w:val="-1"/>
        </w:rPr>
        <w:t>n</w:t>
      </w:r>
      <w:r w:rsidRPr="00423035">
        <w:rPr>
          <w:rFonts w:ascii="Times New Roman" w:hAnsi="Times New Roman" w:cs="Times New Roman"/>
          <w:b/>
        </w:rPr>
        <w:t>se</w:t>
      </w:r>
      <w:r w:rsidRPr="00423035">
        <w:rPr>
          <w:rFonts w:ascii="Times New Roman" w:hAnsi="Times New Roman" w:cs="Times New Roman"/>
          <w:b/>
          <w:spacing w:val="15"/>
        </w:rPr>
        <w:t xml:space="preserve"> </w:t>
      </w:r>
      <w:r w:rsidRPr="00423035">
        <w:rPr>
          <w:rFonts w:ascii="Times New Roman" w:hAnsi="Times New Roman" w:cs="Times New Roman"/>
          <w:b/>
          <w:spacing w:val="-3"/>
        </w:rPr>
        <w:t>o</w:t>
      </w:r>
      <w:r w:rsidRPr="00423035">
        <w:rPr>
          <w:rFonts w:ascii="Times New Roman" w:hAnsi="Times New Roman" w:cs="Times New Roman"/>
          <w:b/>
        </w:rPr>
        <w:t>f</w:t>
      </w:r>
      <w:r w:rsidRPr="00423035">
        <w:rPr>
          <w:rFonts w:ascii="Times New Roman" w:hAnsi="Times New Roman" w:cs="Times New Roman"/>
          <w:b/>
          <w:spacing w:val="16"/>
        </w:rPr>
        <w:t xml:space="preserve"> </w:t>
      </w:r>
      <w:r w:rsidRPr="00423035">
        <w:rPr>
          <w:rFonts w:ascii="Times New Roman" w:hAnsi="Times New Roman" w:cs="Times New Roman"/>
          <w:b/>
        </w:rPr>
        <w:t>b</w:t>
      </w:r>
      <w:r w:rsidRPr="00423035">
        <w:rPr>
          <w:rFonts w:ascii="Times New Roman" w:hAnsi="Times New Roman" w:cs="Times New Roman"/>
          <w:b/>
          <w:spacing w:val="-1"/>
        </w:rPr>
        <w:t>e</w:t>
      </w:r>
      <w:r w:rsidRPr="00423035">
        <w:rPr>
          <w:rFonts w:ascii="Times New Roman" w:hAnsi="Times New Roman" w:cs="Times New Roman"/>
          <w:b/>
          <w:spacing w:val="-3"/>
        </w:rPr>
        <w:t>l</w:t>
      </w:r>
      <w:r w:rsidRPr="00423035">
        <w:rPr>
          <w:rFonts w:ascii="Times New Roman" w:hAnsi="Times New Roman" w:cs="Times New Roman"/>
          <w:b/>
        </w:rPr>
        <w:t>o</w:t>
      </w:r>
      <w:r w:rsidRPr="00423035">
        <w:rPr>
          <w:rFonts w:ascii="Times New Roman" w:hAnsi="Times New Roman" w:cs="Times New Roman"/>
          <w:b/>
          <w:spacing w:val="-1"/>
        </w:rPr>
        <w:t>n</w:t>
      </w:r>
      <w:r w:rsidRPr="00423035">
        <w:rPr>
          <w:rFonts w:ascii="Times New Roman" w:hAnsi="Times New Roman" w:cs="Times New Roman"/>
          <w:b/>
          <w:spacing w:val="2"/>
        </w:rPr>
        <w:t>g</w:t>
      </w:r>
      <w:r w:rsidRPr="00423035">
        <w:rPr>
          <w:rFonts w:ascii="Times New Roman" w:hAnsi="Times New Roman" w:cs="Times New Roman"/>
          <w:b/>
          <w:spacing w:val="-1"/>
        </w:rPr>
        <w:t>i</w:t>
      </w:r>
      <w:r w:rsidRPr="00423035">
        <w:rPr>
          <w:rFonts w:ascii="Times New Roman" w:hAnsi="Times New Roman" w:cs="Times New Roman"/>
          <w:b/>
          <w:spacing w:val="-3"/>
        </w:rPr>
        <w:t>n</w:t>
      </w:r>
      <w:r w:rsidRPr="00423035">
        <w:rPr>
          <w:rFonts w:ascii="Times New Roman" w:hAnsi="Times New Roman" w:cs="Times New Roman"/>
          <w:b/>
        </w:rPr>
        <w:t>g</w:t>
      </w:r>
      <w:r w:rsidRPr="00423035">
        <w:rPr>
          <w:rFonts w:ascii="Times New Roman" w:hAnsi="Times New Roman" w:cs="Times New Roman"/>
          <w:b/>
          <w:spacing w:val="17"/>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5"/>
        </w:rPr>
        <w:t xml:space="preserve"> </w:t>
      </w:r>
      <w:r w:rsidRPr="00423035">
        <w:rPr>
          <w:rFonts w:ascii="Times New Roman" w:hAnsi="Times New Roman" w:cs="Times New Roman"/>
          <w:b/>
        </w:rPr>
        <w:t>b</w:t>
      </w:r>
      <w:r w:rsidRPr="00423035">
        <w:rPr>
          <w:rFonts w:ascii="Times New Roman" w:hAnsi="Times New Roman" w:cs="Times New Roman"/>
          <w:b/>
          <w:spacing w:val="-1"/>
        </w:rPr>
        <w:t>uil</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ng</w:t>
      </w:r>
      <w:r w:rsidRPr="00423035">
        <w:rPr>
          <w:rFonts w:ascii="Times New Roman" w:hAnsi="Times New Roman" w:cs="Times New Roman"/>
          <w:b/>
          <w:spacing w:val="15"/>
        </w:rPr>
        <w:t xml:space="preserve"> </w:t>
      </w:r>
      <w:r w:rsidRPr="00423035">
        <w:rPr>
          <w:rFonts w:ascii="Times New Roman" w:hAnsi="Times New Roman" w:cs="Times New Roman"/>
          <w:b/>
        </w:rPr>
        <w:t>a co</w:t>
      </w:r>
      <w:r w:rsidRPr="00423035">
        <w:rPr>
          <w:rFonts w:ascii="Times New Roman" w:hAnsi="Times New Roman" w:cs="Times New Roman"/>
          <w:b/>
          <w:spacing w:val="-1"/>
        </w:rPr>
        <w:t>ll</w:t>
      </w:r>
      <w:r w:rsidRPr="00423035">
        <w:rPr>
          <w:rFonts w:ascii="Times New Roman" w:hAnsi="Times New Roman" w:cs="Times New Roman"/>
          <w:b/>
        </w:rPr>
        <w:t>a</w:t>
      </w:r>
      <w:r w:rsidRPr="00423035">
        <w:rPr>
          <w:rFonts w:ascii="Times New Roman" w:hAnsi="Times New Roman" w:cs="Times New Roman"/>
          <w:b/>
          <w:spacing w:val="-1"/>
        </w:rPr>
        <w:t>b</w:t>
      </w:r>
      <w:r w:rsidRPr="00423035">
        <w:rPr>
          <w:rFonts w:ascii="Times New Roman" w:hAnsi="Times New Roman" w:cs="Times New Roman"/>
          <w:b/>
        </w:rPr>
        <w:t>ora</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spacing w:val="-2"/>
        </w:rPr>
        <w:t>v</w:t>
      </w:r>
      <w:r w:rsidRPr="00423035">
        <w:rPr>
          <w:rFonts w:ascii="Times New Roman" w:hAnsi="Times New Roman" w:cs="Times New Roman"/>
          <w:b/>
        </w:rPr>
        <w:t xml:space="preserve">e </w:t>
      </w:r>
      <w:r w:rsidRPr="00423035">
        <w:rPr>
          <w:rFonts w:ascii="Times New Roman" w:hAnsi="Times New Roman" w:cs="Times New Roman"/>
          <w:b/>
          <w:spacing w:val="-3"/>
        </w:rPr>
        <w:t>w</w:t>
      </w:r>
      <w:r w:rsidRPr="00423035">
        <w:rPr>
          <w:rFonts w:ascii="Times New Roman" w:hAnsi="Times New Roman" w:cs="Times New Roman"/>
          <w:b/>
        </w:rPr>
        <w:t>ork</w:t>
      </w:r>
      <w:r w:rsidRPr="00423035">
        <w:rPr>
          <w:rFonts w:ascii="Times New Roman" w:hAnsi="Times New Roman" w:cs="Times New Roman"/>
          <w:b/>
          <w:spacing w:val="4"/>
        </w:rPr>
        <w:t xml:space="preserve"> </w:t>
      </w:r>
      <w:r w:rsidRPr="00423035">
        <w:rPr>
          <w:rFonts w:ascii="Times New Roman" w:hAnsi="Times New Roman" w:cs="Times New Roman"/>
          <w:b/>
        </w:rPr>
        <w:t>e</w:t>
      </w:r>
      <w:r w:rsidRPr="00423035">
        <w:rPr>
          <w:rFonts w:ascii="Times New Roman" w:hAnsi="Times New Roman" w:cs="Times New Roman"/>
          <w:b/>
          <w:spacing w:val="-1"/>
        </w:rPr>
        <w:t>n</w:t>
      </w:r>
      <w:r w:rsidRPr="00423035">
        <w:rPr>
          <w:rFonts w:ascii="Times New Roman" w:hAnsi="Times New Roman" w:cs="Times New Roman"/>
          <w:b/>
          <w:spacing w:val="-2"/>
        </w:rPr>
        <w:t>v</w:t>
      </w:r>
      <w:r w:rsidRPr="00423035">
        <w:rPr>
          <w:rFonts w:ascii="Times New Roman" w:hAnsi="Times New Roman" w:cs="Times New Roman"/>
          <w:b/>
          <w:spacing w:val="-1"/>
        </w:rPr>
        <w:t>i</w:t>
      </w:r>
      <w:r w:rsidRPr="00423035">
        <w:rPr>
          <w:rFonts w:ascii="Times New Roman" w:hAnsi="Times New Roman" w:cs="Times New Roman"/>
          <w:b/>
          <w:spacing w:val="1"/>
        </w:rPr>
        <w:t>r</w:t>
      </w:r>
      <w:r w:rsidRPr="00423035">
        <w:rPr>
          <w:rFonts w:ascii="Times New Roman" w:hAnsi="Times New Roman" w:cs="Times New Roman"/>
          <w:b/>
        </w:rPr>
        <w:t>o</w:t>
      </w:r>
      <w:r w:rsidRPr="00423035">
        <w:rPr>
          <w:rFonts w:ascii="Times New Roman" w:hAnsi="Times New Roman" w:cs="Times New Roman"/>
          <w:b/>
          <w:spacing w:val="-1"/>
        </w:rPr>
        <w:t>n</w:t>
      </w:r>
      <w:r w:rsidRPr="00423035">
        <w:rPr>
          <w:rFonts w:ascii="Times New Roman" w:hAnsi="Times New Roman" w:cs="Times New Roman"/>
          <w:b/>
          <w:spacing w:val="1"/>
        </w:rPr>
        <w:t>m</w:t>
      </w:r>
      <w:r w:rsidRPr="00423035">
        <w:rPr>
          <w:rFonts w:ascii="Times New Roman" w:hAnsi="Times New Roman" w:cs="Times New Roman"/>
          <w:b/>
        </w:rPr>
        <w:t>e</w:t>
      </w:r>
      <w:r w:rsidRPr="00423035">
        <w:rPr>
          <w:rFonts w:ascii="Times New Roman" w:hAnsi="Times New Roman" w:cs="Times New Roman"/>
          <w:b/>
          <w:spacing w:val="-1"/>
        </w:rPr>
        <w:t>nt</w:t>
      </w:r>
      <w:r w:rsidRPr="00423035">
        <w:rPr>
          <w:rFonts w:ascii="Times New Roman" w:hAnsi="Times New Roman" w:cs="Times New Roman"/>
          <w:b/>
        </w:rPr>
        <w:t xml:space="preserve">. </w:t>
      </w:r>
      <w:r w:rsidRPr="00423035">
        <w:rPr>
          <w:rFonts w:ascii="Times New Roman" w:hAnsi="Times New Roman" w:cs="Times New Roman"/>
          <w:b/>
          <w:spacing w:val="2"/>
        </w:rPr>
        <w:t>T</w:t>
      </w:r>
      <w:r w:rsidRPr="00423035">
        <w:rPr>
          <w:rFonts w:ascii="Times New Roman" w:hAnsi="Times New Roman" w:cs="Times New Roman"/>
          <w:b/>
        </w:rPr>
        <w:t>he</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 xml:space="preserve">r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w:t>
      </w:r>
    </w:p>
    <w:p w14:paraId="341A341B" w14:textId="77777777" w:rsidR="00DC3D47" w:rsidRPr="00423035" w:rsidRDefault="00DC3D47" w:rsidP="00DC3D47">
      <w:pPr>
        <w:autoSpaceDE w:val="0"/>
        <w:autoSpaceDN w:val="0"/>
        <w:adjustRightInd w:val="0"/>
        <w:spacing w:before="8" w:line="260" w:lineRule="exact"/>
        <w:rPr>
          <w:rFonts w:ascii="Times New Roman" w:hAnsi="Times New Roman" w:cs="Times New Roman"/>
        </w:rPr>
      </w:pPr>
    </w:p>
    <w:p w14:paraId="6C4DB8B6" w14:textId="77777777" w:rsidR="00DC3D47" w:rsidRPr="00423035" w:rsidRDefault="00DC3D47" w:rsidP="00DC3D47">
      <w:pPr>
        <w:autoSpaceDE w:val="0"/>
        <w:autoSpaceDN w:val="0"/>
        <w:adjustRightInd w:val="0"/>
        <w:spacing w:line="241" w:lineRule="auto"/>
        <w:ind w:left="100" w:right="67" w:firstLine="360"/>
        <w:rPr>
          <w:rFonts w:ascii="Times New Roman" w:hAnsi="Times New Roman" w:cs="Times New Roman"/>
          <w:sz w:val="18"/>
          <w:szCs w:val="18"/>
        </w:rPr>
      </w:pPr>
      <w:r w:rsidRPr="00423035">
        <w:rPr>
          <w:rFonts w:ascii="Times New Roman" w:hAnsi="Times New Roman" w:cs="Times New Roman"/>
          <w:spacing w:val="1"/>
          <w:sz w:val="18"/>
          <w:szCs w:val="18"/>
        </w:rPr>
        <w:t>(</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7"/>
          <w:sz w:val="18"/>
          <w:szCs w:val="18"/>
        </w:rPr>
        <w:t>W</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ks</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othe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an</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7"/>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2"/>
          <w:sz w:val="18"/>
          <w:szCs w:val="18"/>
        </w:rPr>
        <w:t>h</w:t>
      </w:r>
      <w:r w:rsidRPr="00423035">
        <w:rPr>
          <w:rFonts w:ascii="Times New Roman" w:hAnsi="Times New Roman" w:cs="Times New Roman"/>
          <w:sz w:val="18"/>
          <w:szCs w:val="18"/>
        </w:rPr>
        <w:t>ere</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e</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g </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sks,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r</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al</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il</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m</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es</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are</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nl</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5"/>
          <w:sz w:val="18"/>
          <w:szCs w:val="18"/>
        </w:rPr>
        <w:t>c</w:t>
      </w:r>
      <w:r w:rsidRPr="00423035">
        <w:rPr>
          <w:rFonts w:ascii="Times New Roman" w:hAnsi="Times New Roman" w:cs="Times New Roman"/>
          <w:sz w:val="18"/>
          <w:szCs w:val="18"/>
        </w:rPr>
        <w:t>uss</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d</w:t>
      </w:r>
      <w:proofErr w:type="gramStart"/>
      <w:r w:rsidRPr="00423035">
        <w:rPr>
          <w:rFonts w:ascii="Times New Roman" w:hAnsi="Times New Roman" w:cs="Times New Roman"/>
          <w:sz w:val="18"/>
          <w:szCs w:val="18"/>
        </w:rPr>
        <w:t>;</w:t>
      </w:r>
      <w:proofErr w:type="gramEnd"/>
    </w:p>
    <w:p w14:paraId="7CB41433" w14:textId="77777777" w:rsidR="00DC3D47" w:rsidRPr="00423035" w:rsidRDefault="00DC3D47" w:rsidP="00DC3D47">
      <w:pPr>
        <w:autoSpaceDE w:val="0"/>
        <w:autoSpaceDN w:val="0"/>
        <w:adjustRightInd w:val="0"/>
        <w:spacing w:before="9" w:line="240" w:lineRule="exact"/>
        <w:rPr>
          <w:rFonts w:ascii="Times New Roman" w:hAnsi="Times New Roman" w:cs="Times New Roman"/>
          <w:sz w:val="18"/>
          <w:szCs w:val="18"/>
        </w:rPr>
      </w:pPr>
    </w:p>
    <w:p w14:paraId="2377F2EC" w14:textId="77777777" w:rsidR="00DC3D47" w:rsidRDefault="00DC3D47" w:rsidP="00DC3D47">
      <w:pPr>
        <w:autoSpaceDE w:val="0"/>
        <w:autoSpaceDN w:val="0"/>
        <w:adjustRightInd w:val="0"/>
        <w:ind w:left="100" w:right="60"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38"/>
          <w:sz w:val="18"/>
          <w:szCs w:val="18"/>
        </w:rPr>
        <w:t xml:space="preserve"> </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ses</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m</w:t>
      </w:r>
      <w:r w:rsidRPr="00423035">
        <w:rPr>
          <w:rFonts w:ascii="Times New Roman" w:hAnsi="Times New Roman" w:cs="Times New Roman"/>
          <w:spacing w:val="45"/>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4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ff</w:t>
      </w:r>
      <w:r w:rsidRPr="00423035">
        <w:rPr>
          <w:rFonts w:ascii="Times New Roman" w:hAnsi="Times New Roman" w:cs="Times New Roman"/>
          <w:sz w:val="18"/>
          <w:szCs w:val="18"/>
        </w:rPr>
        <w:t>ecti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3"/>
          <w:sz w:val="18"/>
          <w:szCs w:val="18"/>
        </w:rPr>
        <w:t>n</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ct</w:t>
      </w:r>
      <w:r w:rsidRPr="00423035">
        <w:rPr>
          <w:rFonts w:ascii="Times New Roman" w:hAnsi="Times New Roman" w:cs="Times New Roman"/>
          <w:spacing w:val="43"/>
          <w:sz w:val="18"/>
          <w:szCs w:val="18"/>
        </w:rPr>
        <w:t xml:space="preserve"> </w:t>
      </w:r>
      <w:proofErr w:type="gramStart"/>
      <w:r w:rsidRPr="00423035">
        <w:rPr>
          <w:rFonts w:ascii="Times New Roman" w:hAnsi="Times New Roman" w:cs="Times New Roman"/>
          <w:spacing w:val="-2"/>
          <w:sz w:val="18"/>
          <w:szCs w:val="18"/>
        </w:rPr>
        <w:t>m</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43"/>
          <w:sz w:val="18"/>
          <w:szCs w:val="18"/>
        </w:rPr>
        <w:t xml:space="preserve"> </w:t>
      </w:r>
      <w:r w:rsidRPr="00423035">
        <w:rPr>
          <w:rFonts w:ascii="Times New Roman" w:hAnsi="Times New Roman" w:cs="Times New Roman"/>
          <w:sz w:val="18"/>
          <w:szCs w:val="18"/>
        </w:rPr>
        <w:t>,</w:t>
      </w:r>
      <w:proofErr w:type="gramEnd"/>
      <w:r w:rsidRPr="00423035">
        <w:rPr>
          <w:rFonts w:ascii="Times New Roman" w:hAnsi="Times New Roman" w:cs="Times New Roman"/>
          <w:spacing w:val="4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nc</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di</w:t>
      </w:r>
      <w:r w:rsidRPr="00423035">
        <w:rPr>
          <w:rFonts w:ascii="Times New Roman" w:hAnsi="Times New Roman" w:cs="Times New Roman"/>
          <w:sz w:val="18"/>
          <w:szCs w:val="18"/>
        </w:rPr>
        <w:t>ng</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su</w:t>
      </w:r>
      <w:r w:rsidRPr="00423035">
        <w:rPr>
          <w:rFonts w:ascii="Times New Roman" w:hAnsi="Times New Roman" w:cs="Times New Roman"/>
          <w:spacing w:val="5"/>
          <w:sz w:val="18"/>
          <w:szCs w:val="18"/>
        </w:rPr>
        <w:t>s</w:t>
      </w:r>
      <w:r w:rsidRPr="00423035">
        <w:rPr>
          <w:rFonts w:ascii="Times New Roman" w:hAnsi="Times New Roman" w:cs="Times New Roman"/>
          <w:spacing w:val="1"/>
          <w:sz w:val="18"/>
          <w:szCs w:val="18"/>
        </w:rPr>
        <w:t>-</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 s</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ill</w:t>
      </w:r>
      <w:r w:rsidRPr="00423035">
        <w:rPr>
          <w:rFonts w:ascii="Times New Roman" w:hAnsi="Times New Roman" w:cs="Times New Roman"/>
          <w:sz w:val="18"/>
          <w:szCs w:val="18"/>
        </w:rPr>
        <w:t xml:space="preserve">s </w:t>
      </w:r>
      <w:r w:rsidRPr="00423035">
        <w:rPr>
          <w:rFonts w:ascii="Times New Roman" w:hAnsi="Times New Roman" w:cs="Times New Roman"/>
          <w:spacing w:val="21"/>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21"/>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y </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 xml:space="preserve">of </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x</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s </w:t>
      </w:r>
      <w:r w:rsidRPr="00423035">
        <w:rPr>
          <w:rFonts w:ascii="Times New Roman" w:hAnsi="Times New Roman" w:cs="Times New Roman"/>
          <w:spacing w:val="2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o </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 xml:space="preserve">d </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lt</w:t>
      </w:r>
      <w:r w:rsidRPr="00423035">
        <w:rPr>
          <w:rFonts w:ascii="Times New Roman" w:hAnsi="Times New Roman" w:cs="Times New Roman"/>
          <w:sz w:val="18"/>
          <w:szCs w:val="18"/>
        </w:rPr>
        <w:t xml:space="preserve">ure </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w:t>
      </w:r>
      <w:r w:rsidRPr="00423035">
        <w:rPr>
          <w:rFonts w:ascii="Times New Roman" w:hAnsi="Times New Roman" w:cs="Times New Roman"/>
          <w:spacing w:val="-2"/>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 </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q</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w:t>
      </w:r>
    </w:p>
    <w:p w14:paraId="4BAF0E17" w14:textId="77777777" w:rsidR="00DC3D47" w:rsidRPr="00423035" w:rsidRDefault="00DC3D47" w:rsidP="00DC3D47">
      <w:pPr>
        <w:autoSpaceDE w:val="0"/>
        <w:autoSpaceDN w:val="0"/>
        <w:adjustRightInd w:val="0"/>
        <w:ind w:left="100" w:right="60" w:firstLine="360"/>
        <w:rPr>
          <w:rFonts w:ascii="Times New Roman" w:hAnsi="Times New Roman" w:cs="Times New Roman"/>
          <w:sz w:val="18"/>
          <w:szCs w:val="18"/>
        </w:rPr>
      </w:pPr>
      <w:r>
        <w:rPr>
          <w:rFonts w:ascii="Times New Roman" w:hAnsi="Times New Roman" w:cs="Times New Roman"/>
          <w:sz w:val="18"/>
          <w:szCs w:val="18"/>
        </w:rPr>
        <w:t xml:space="preserve">     </w:t>
      </w:r>
      <w:r w:rsidRPr="00423035">
        <w:rPr>
          <w:rFonts w:ascii="Times New Roman" w:hAnsi="Times New Roman" w:cs="Times New Roman"/>
          <w:sz w:val="18"/>
          <w:szCs w:val="18"/>
        </w:rPr>
        <w:t xml:space="preserve"> </w:t>
      </w:r>
      <w:r w:rsidRPr="00423035">
        <w:rPr>
          <w:rFonts w:ascii="Times New Roman" w:hAnsi="Times New Roman" w:cs="Times New Roman"/>
          <w:spacing w:val="22"/>
          <w:sz w:val="18"/>
          <w:szCs w:val="18"/>
        </w:rPr>
        <w:t xml:space="preserve"> </w:t>
      </w:r>
      <w:proofErr w:type="gramStart"/>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t</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h</w:t>
      </w:r>
      <w:r w:rsidRPr="00423035">
        <w:rPr>
          <w:rFonts w:ascii="Times New Roman" w:hAnsi="Times New Roman" w:cs="Times New Roman"/>
          <w:spacing w:val="-4"/>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h 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p>
    <w:p w14:paraId="15BC77B4" w14:textId="77777777" w:rsidR="00DC3D47" w:rsidRPr="00423035" w:rsidRDefault="00DC3D47" w:rsidP="00DC3D47">
      <w:pPr>
        <w:autoSpaceDE w:val="0"/>
        <w:autoSpaceDN w:val="0"/>
        <w:adjustRightInd w:val="0"/>
        <w:spacing w:before="18" w:line="240" w:lineRule="exact"/>
        <w:rPr>
          <w:rFonts w:ascii="Times New Roman" w:hAnsi="Times New Roman" w:cs="Times New Roman"/>
          <w:sz w:val="18"/>
          <w:szCs w:val="18"/>
        </w:rPr>
      </w:pPr>
    </w:p>
    <w:p w14:paraId="7A48E4B7" w14:textId="77777777" w:rsidR="00DC3D47"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7"/>
          <w:sz w:val="18"/>
          <w:szCs w:val="18"/>
        </w:rPr>
        <w:t>W</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ks</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othe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3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an</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t</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ed</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w:t>
      </w:r>
      <w:r w:rsidRPr="00423035">
        <w:rPr>
          <w:rFonts w:ascii="Times New Roman" w:hAnsi="Times New Roman" w:cs="Times New Roman"/>
          <w:spacing w:val="-2"/>
          <w:sz w:val="18"/>
          <w:szCs w:val="18"/>
        </w:rPr>
        <w:t>h</w:t>
      </w:r>
      <w:r w:rsidRPr="00423035">
        <w:rPr>
          <w:rFonts w:ascii="Times New Roman" w:hAnsi="Times New Roman" w:cs="Times New Roman"/>
          <w:spacing w:val="1"/>
          <w:sz w:val="18"/>
          <w:szCs w:val="18"/>
        </w:rPr>
        <w:t>-</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sed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proofErr w:type="gramStart"/>
      <w:r w:rsidRPr="00423035">
        <w:rPr>
          <w:rFonts w:ascii="Times New Roman" w:hAnsi="Times New Roman" w:cs="Times New Roman"/>
          <w:sz w:val="18"/>
          <w:szCs w:val="18"/>
        </w:rPr>
        <w:t>;</w:t>
      </w:r>
      <w:proofErr w:type="gramEnd"/>
    </w:p>
    <w:p w14:paraId="597B46C0" w14:textId="77777777" w:rsidR="00DC3D47" w:rsidRPr="00423035"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
    <w:p w14:paraId="695620C5" w14:textId="77777777" w:rsidR="00DC3D47" w:rsidRPr="00423035" w:rsidRDefault="00DC3D47" w:rsidP="00DC3D47">
      <w:pPr>
        <w:autoSpaceDE w:val="0"/>
        <w:autoSpaceDN w:val="0"/>
        <w:adjustRightInd w:val="0"/>
        <w:spacing w:line="226" w:lineRule="exact"/>
        <w:ind w:left="402" w:right="-2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43"/>
          <w:sz w:val="18"/>
          <w:szCs w:val="18"/>
        </w:rPr>
        <w:t xml:space="preserve"> </w:t>
      </w:r>
      <w:r w:rsidRPr="00423035">
        <w:rPr>
          <w:rFonts w:ascii="Times New Roman" w:hAnsi="Times New Roman" w:cs="Times New Roman"/>
          <w:spacing w:val="-1"/>
          <w:sz w:val="18"/>
          <w:szCs w:val="18"/>
        </w:rPr>
        <w:t>S</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rt</w:t>
      </w:r>
      <w:r w:rsidRPr="00423035">
        <w:rPr>
          <w:rFonts w:ascii="Times New Roman" w:hAnsi="Times New Roman" w:cs="Times New Roman"/>
          <w:sz w:val="18"/>
          <w:szCs w:val="18"/>
        </w:rPr>
        <w:t>s</w:t>
      </w:r>
      <w:proofErr w:type="gramEnd"/>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5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nd</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ds</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5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ct</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Pr>
          <w:rFonts w:ascii="Times New Roman" w:hAnsi="Times New Roman" w:cs="Times New Roman"/>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 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w:t>
      </w:r>
    </w:p>
    <w:p w14:paraId="28340A6C" w14:textId="77777777" w:rsidR="00DC3D47" w:rsidRPr="00423035" w:rsidRDefault="00DC3D47" w:rsidP="00DC3D47">
      <w:pPr>
        <w:autoSpaceDE w:val="0"/>
        <w:autoSpaceDN w:val="0"/>
        <w:adjustRightInd w:val="0"/>
        <w:spacing w:before="11" w:line="240" w:lineRule="exact"/>
        <w:rPr>
          <w:rFonts w:ascii="Times New Roman" w:hAnsi="Times New Roman" w:cs="Times New Roman"/>
          <w:sz w:val="18"/>
          <w:szCs w:val="18"/>
        </w:rPr>
      </w:pPr>
    </w:p>
    <w:p w14:paraId="6F809771" w14:textId="77777777" w:rsidR="00DC3D47" w:rsidRPr="00423035" w:rsidRDefault="00DC3D47" w:rsidP="00DC3D47">
      <w:pPr>
        <w:autoSpaceDE w:val="0"/>
        <w:autoSpaceDN w:val="0"/>
        <w:adjustRightInd w:val="0"/>
        <w:spacing w:line="241" w:lineRule="auto"/>
        <w:ind w:left="42" w:right="66"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 xml:space="preserve">s </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ng </w:t>
      </w:r>
      <w:r w:rsidRPr="00423035">
        <w:rPr>
          <w:rFonts w:ascii="Times New Roman" w:hAnsi="Times New Roman" w:cs="Times New Roman"/>
          <w:spacing w:val="37"/>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 xml:space="preserve">e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 xml:space="preserve">of </w:t>
      </w:r>
      <w:r w:rsidRPr="00423035">
        <w:rPr>
          <w:rFonts w:ascii="Times New Roman" w:hAnsi="Times New Roman" w:cs="Times New Roman"/>
          <w:spacing w:val="38"/>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35"/>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com</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 xml:space="preserve">t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brac</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 sh</w:t>
      </w:r>
      <w:r w:rsidRPr="00423035">
        <w:rPr>
          <w:rFonts w:ascii="Times New Roman" w:hAnsi="Times New Roman" w:cs="Times New Roman"/>
          <w:spacing w:val="-2"/>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 xml:space="preserve">ed </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on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on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des</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ult</w:t>
      </w:r>
      <w:r w:rsidRPr="00423035">
        <w:rPr>
          <w:rFonts w:ascii="Times New Roman" w:hAnsi="Times New Roman" w:cs="Times New Roman"/>
          <w:sz w:val="18"/>
          <w:szCs w:val="18"/>
        </w:rPr>
        <w:t>s;</w:t>
      </w:r>
    </w:p>
    <w:p w14:paraId="333EAB75" w14:textId="77777777" w:rsidR="00DC3D47" w:rsidRPr="00423035" w:rsidRDefault="00DC3D47" w:rsidP="00DC3D47">
      <w:pPr>
        <w:autoSpaceDE w:val="0"/>
        <w:autoSpaceDN w:val="0"/>
        <w:adjustRightInd w:val="0"/>
        <w:spacing w:before="7" w:line="260" w:lineRule="exact"/>
        <w:rPr>
          <w:rFonts w:ascii="Times New Roman" w:hAnsi="Times New Roman" w:cs="Times New Roman"/>
          <w:sz w:val="18"/>
          <w:szCs w:val="18"/>
        </w:rPr>
      </w:pPr>
    </w:p>
    <w:p w14:paraId="06448671" w14:textId="77777777" w:rsidR="00DC3D47" w:rsidRPr="00423035" w:rsidRDefault="00DC3D47" w:rsidP="00DC3D47">
      <w:pPr>
        <w:autoSpaceDE w:val="0"/>
        <w:autoSpaceDN w:val="0"/>
        <w:adjustRightInd w:val="0"/>
        <w:spacing w:line="241" w:lineRule="auto"/>
        <w:ind w:left="42" w:right="62"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lastRenderedPageBreak/>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1"/>
          <w:sz w:val="18"/>
          <w:szCs w:val="18"/>
        </w:rPr>
        <w:t>C</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proofErr w:type="gramEnd"/>
      <w:r w:rsidRPr="00423035">
        <w:rPr>
          <w:rFonts w:ascii="Times New Roman" w:hAnsi="Times New Roman" w:cs="Times New Roman"/>
          <w:spacing w:val="3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eth</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al</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al</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cati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0"/>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37"/>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acti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ec</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ed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ectiv</w:t>
      </w:r>
      <w:r w:rsidRPr="00423035">
        <w:rPr>
          <w:rFonts w:ascii="Times New Roman" w:hAnsi="Times New Roman" w:cs="Times New Roman"/>
          <w:spacing w:val="-1"/>
          <w:sz w:val="18"/>
          <w:szCs w:val="18"/>
        </w:rPr>
        <w:t>el</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w:t>
      </w:r>
    </w:p>
    <w:p w14:paraId="0DE655DA"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58783388" w14:textId="77777777" w:rsidR="00DC3D47" w:rsidRPr="00423035" w:rsidRDefault="00DC3D47" w:rsidP="00DC3D47">
      <w:pPr>
        <w:autoSpaceDE w:val="0"/>
        <w:autoSpaceDN w:val="0"/>
        <w:adjustRightInd w:val="0"/>
        <w:spacing w:line="252" w:lineRule="exact"/>
        <w:ind w:left="42" w:right="66"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ema</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cur</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9"/>
          <w:sz w:val="18"/>
          <w:szCs w:val="18"/>
        </w:rPr>
        <w:t xml:space="preserve"> </w:t>
      </w:r>
      <w:r w:rsidRPr="00423035">
        <w:rPr>
          <w:rFonts w:ascii="Times New Roman" w:hAnsi="Times New Roman" w:cs="Times New Roman"/>
          <w:sz w:val="18"/>
          <w:szCs w:val="18"/>
        </w:rPr>
        <w:t>on</w:t>
      </w:r>
      <w:r w:rsidRPr="00423035">
        <w:rPr>
          <w:rFonts w:ascii="Times New Roman" w:hAnsi="Times New Roman" w:cs="Times New Roman"/>
          <w:spacing w:val="8"/>
          <w:sz w:val="18"/>
          <w:szCs w:val="18"/>
        </w:rPr>
        <w:t xml:space="preserve"> </w:t>
      </w:r>
      <w:r w:rsidRPr="00423035">
        <w:rPr>
          <w:rFonts w:ascii="Times New Roman" w:hAnsi="Times New Roman" w:cs="Times New Roman"/>
          <w:sz w:val="18"/>
          <w:szCs w:val="18"/>
        </w:rPr>
        <w:t>eme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ds</w:t>
      </w:r>
      <w:r w:rsidRPr="00423035">
        <w:rPr>
          <w:rFonts w:ascii="Times New Roman" w:hAnsi="Times New Roman" w:cs="Times New Roman"/>
          <w:spacing w:val="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ati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es,</w:t>
      </w:r>
      <w:r w:rsidRPr="00423035">
        <w:rPr>
          <w:rFonts w:ascii="Times New Roman" w:hAnsi="Times New Roman" w:cs="Times New Roman"/>
          <w:spacing w:val="1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as</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ul</w:t>
      </w:r>
      <w:r w:rsidRPr="00423035">
        <w:rPr>
          <w:rFonts w:ascii="Times New Roman" w:hAnsi="Times New Roman" w:cs="Times New Roman"/>
          <w:sz w:val="18"/>
          <w:szCs w:val="18"/>
        </w:rPr>
        <w:t>t</w:t>
      </w:r>
      <w:r w:rsidRPr="00423035">
        <w:rPr>
          <w:rFonts w:ascii="Times New Roman" w:hAnsi="Times New Roman" w:cs="Times New Roman"/>
          <w:spacing w:val="9"/>
          <w:sz w:val="18"/>
          <w:szCs w:val="18"/>
        </w:rPr>
        <w:t xml:space="preserve"> </w:t>
      </w:r>
      <w:r w:rsidRPr="00423035">
        <w:rPr>
          <w:rFonts w:ascii="Times New Roman" w:hAnsi="Times New Roman" w:cs="Times New Roman"/>
          <w:spacing w:val="-3"/>
          <w:sz w:val="18"/>
          <w:szCs w:val="18"/>
        </w:rPr>
        <w:t>h</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ps</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ol</w:t>
      </w:r>
      <w:r w:rsidRPr="00423035">
        <w:rPr>
          <w:rFonts w:ascii="Times New Roman" w:hAnsi="Times New Roman" w:cs="Times New Roman"/>
          <w:spacing w:val="9"/>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 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ol 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e</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de</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sh</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proofErr w:type="gramStart"/>
      <w:r w:rsidRPr="00423035">
        <w:rPr>
          <w:rFonts w:ascii="Times New Roman" w:hAnsi="Times New Roman" w:cs="Times New Roman"/>
          <w:sz w:val="18"/>
          <w:szCs w:val="18"/>
        </w:rPr>
        <w:t>;</w:t>
      </w:r>
      <w:proofErr w:type="gramEnd"/>
    </w:p>
    <w:p w14:paraId="165DD01C"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280584A3" w14:textId="77777777" w:rsidR="00DC3D47" w:rsidRDefault="00DC3D47" w:rsidP="00DC3D47">
      <w:pPr>
        <w:autoSpaceDE w:val="0"/>
        <w:autoSpaceDN w:val="0"/>
        <w:adjustRightInd w:val="0"/>
        <w:spacing w:line="252" w:lineRule="exact"/>
        <w:ind w:left="42"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iii</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40"/>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he </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 xml:space="preserve">an </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er</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 xml:space="preserve">e </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acc</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ed</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eli</w:t>
      </w:r>
      <w:r w:rsidRPr="00423035">
        <w:rPr>
          <w:rFonts w:ascii="Times New Roman" w:hAnsi="Times New Roman" w:cs="Times New Roman"/>
          <w:sz w:val="18"/>
          <w:szCs w:val="18"/>
        </w:rPr>
        <w:t>ef</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t</w:t>
      </w:r>
      <w:r w:rsidRPr="00423035">
        <w:rPr>
          <w:rFonts w:ascii="Times New Roman" w:hAnsi="Times New Roman" w:cs="Times New Roman"/>
          <w:spacing w:val="23"/>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ect</w:t>
      </w:r>
      <w:r w:rsidRPr="00423035">
        <w:rPr>
          <w:rFonts w:ascii="Times New Roman" w:hAnsi="Times New Roman" w:cs="Times New Roman"/>
          <w:spacing w:val="-3"/>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ili</w:t>
      </w:r>
      <w:r w:rsidRPr="00423035">
        <w:rPr>
          <w:rFonts w:ascii="Times New Roman" w:hAnsi="Times New Roman" w:cs="Times New Roman"/>
          <w:spacing w:val="3"/>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76BE191C" w14:textId="77777777" w:rsidR="00DC3D47" w:rsidRPr="00423035" w:rsidRDefault="00DC3D47" w:rsidP="00DC3D47">
      <w:pPr>
        <w:autoSpaceDE w:val="0"/>
        <w:autoSpaceDN w:val="0"/>
        <w:adjustRightInd w:val="0"/>
        <w:spacing w:line="252" w:lineRule="exact"/>
        <w:ind w:left="42" w:right="63" w:firstLine="360"/>
        <w:rPr>
          <w:rFonts w:ascii="Times New Roman" w:hAnsi="Times New Roman" w:cs="Times New Roman"/>
          <w:sz w:val="18"/>
          <w:szCs w:val="18"/>
        </w:rPr>
      </w:pPr>
      <w:r>
        <w:rPr>
          <w:rFonts w:ascii="Times New Roman" w:hAnsi="Times New Roman" w:cs="Times New Roman"/>
          <w:sz w:val="18"/>
          <w:szCs w:val="18"/>
        </w:rPr>
        <w:t xml:space="preserve">          </w:t>
      </w:r>
      <w:r w:rsidRPr="00423035">
        <w:rPr>
          <w:rFonts w:ascii="Times New Roman" w:hAnsi="Times New Roman" w:cs="Times New Roman"/>
          <w:spacing w:val="22"/>
          <w:sz w:val="18"/>
          <w:szCs w:val="18"/>
        </w:rPr>
        <w:t xml:space="preserve"> </w:t>
      </w:r>
      <w:proofErr w:type="gramStart"/>
      <w:r w:rsidRPr="00423035">
        <w:rPr>
          <w:rFonts w:ascii="Times New Roman" w:hAnsi="Times New Roman" w:cs="Times New Roman"/>
          <w:sz w:val="18"/>
          <w:szCs w:val="18"/>
        </w:rPr>
        <w:t>com</w:t>
      </w:r>
      <w:r w:rsidRPr="00423035">
        <w:rPr>
          <w:rFonts w:ascii="Times New Roman" w:hAnsi="Times New Roman" w:cs="Times New Roman"/>
          <w:spacing w:val="1"/>
          <w:sz w:val="18"/>
          <w:szCs w:val="18"/>
        </w:rPr>
        <w:t>m</w:t>
      </w:r>
      <w:r w:rsidRPr="00423035">
        <w:rPr>
          <w:rFonts w:ascii="Times New Roman" w:hAnsi="Times New Roman" w:cs="Times New Roman"/>
          <w:spacing w:val="-1"/>
          <w:sz w:val="18"/>
          <w:szCs w:val="18"/>
        </w:rPr>
        <w:t>it</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proofErr w:type="gramEnd"/>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m are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al</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he </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succ</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p>
    <w:p w14:paraId="75D63457"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35A2E079" w14:textId="77777777" w:rsidR="00DC3D47" w:rsidRPr="00423035" w:rsidRDefault="00DC3D47" w:rsidP="00DC3D47">
      <w:pPr>
        <w:autoSpaceDE w:val="0"/>
        <w:autoSpaceDN w:val="0"/>
        <w:adjustRightInd w:val="0"/>
        <w:spacing w:line="252" w:lineRule="exact"/>
        <w:ind w:left="42"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x</w:t>
      </w:r>
      <w:r w:rsidRPr="00423035">
        <w:rPr>
          <w:rFonts w:ascii="Times New Roman" w:hAnsi="Times New Roman" w:cs="Times New Roman"/>
          <w:sz w:val="18"/>
          <w:szCs w:val="18"/>
        </w:rPr>
        <w:t>)</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Cl</w:t>
      </w:r>
      <w:r w:rsidRPr="00423035">
        <w:rPr>
          <w:rFonts w:ascii="Times New Roman" w:hAnsi="Times New Roman" w:cs="Times New Roman"/>
          <w:sz w:val="18"/>
          <w:szCs w:val="18"/>
        </w:rPr>
        <w:t>ari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ssu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sh</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on</w:t>
      </w:r>
      <w:r w:rsidRPr="00423035">
        <w:rPr>
          <w:rFonts w:ascii="Times New Roman" w:hAnsi="Times New Roman" w:cs="Times New Roman"/>
          <w:spacing w:val="1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2"/>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emen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16"/>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1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t</w:t>
      </w:r>
      <w:r w:rsidRPr="00423035">
        <w:rPr>
          <w:rFonts w:ascii="Times New Roman" w:hAnsi="Times New Roman" w:cs="Times New Roman"/>
          <w:spacing w:val="14"/>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ol 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t are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m</w:t>
      </w:r>
      <w:r w:rsidRPr="00423035">
        <w:rPr>
          <w:rFonts w:ascii="Times New Roman" w:hAnsi="Times New Roman" w:cs="Times New Roman"/>
          <w:sz w:val="18"/>
          <w:szCs w:val="18"/>
        </w:rPr>
        <w:t>ost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succ</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448A46F7" w14:textId="77777777" w:rsidR="00DC3D47" w:rsidRPr="00423035" w:rsidRDefault="00DC3D47" w:rsidP="00DC3D47">
      <w:pPr>
        <w:autoSpaceDE w:val="0"/>
        <w:autoSpaceDN w:val="0"/>
        <w:adjustRightInd w:val="0"/>
        <w:spacing w:before="5" w:line="260" w:lineRule="exact"/>
        <w:rPr>
          <w:rFonts w:ascii="Times New Roman" w:hAnsi="Times New Roman" w:cs="Times New Roman"/>
          <w:sz w:val="18"/>
          <w:szCs w:val="18"/>
        </w:rPr>
      </w:pPr>
    </w:p>
    <w:p w14:paraId="07D156BD" w14:textId="77777777" w:rsidR="00DC3D47" w:rsidRPr="00423035" w:rsidRDefault="00DC3D47" w:rsidP="00DC3D47">
      <w:pPr>
        <w:autoSpaceDE w:val="0"/>
        <w:autoSpaceDN w:val="0"/>
        <w:adjustRightInd w:val="0"/>
        <w:spacing w:line="241" w:lineRule="auto"/>
        <w:ind w:left="42"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x</w:t>
      </w:r>
      <w:r w:rsidRPr="00423035">
        <w:rPr>
          <w:rFonts w:ascii="Times New Roman" w:hAnsi="Times New Roman" w:cs="Times New Roman"/>
          <w:sz w:val="18"/>
          <w:szCs w:val="18"/>
        </w:rPr>
        <w:t>)</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7"/>
          <w:sz w:val="18"/>
          <w:szCs w:val="18"/>
        </w:rPr>
        <w:t>W</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 o</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 a</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al</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 xml:space="preserve">es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 xml:space="preserve">he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ork</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l</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s</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p>
    <w:p w14:paraId="04F93E72" w14:textId="77777777" w:rsidR="00DC3D47" w:rsidRPr="00423035" w:rsidRDefault="00DC3D47" w:rsidP="00DC3D47">
      <w:pPr>
        <w:autoSpaceDE w:val="0"/>
        <w:autoSpaceDN w:val="0"/>
        <w:adjustRightInd w:val="0"/>
        <w:spacing w:before="12" w:line="240" w:lineRule="exact"/>
        <w:rPr>
          <w:rFonts w:ascii="Times New Roman" w:hAnsi="Times New Roman" w:cs="Times New Roman"/>
          <w:sz w:val="18"/>
          <w:szCs w:val="18"/>
        </w:rPr>
      </w:pPr>
    </w:p>
    <w:p w14:paraId="68DD4E37" w14:textId="77777777" w:rsidR="00DC3D47" w:rsidRPr="00423035" w:rsidRDefault="00DC3D47" w:rsidP="00DC3D47">
      <w:pPr>
        <w:autoSpaceDE w:val="0"/>
        <w:autoSpaceDN w:val="0"/>
        <w:adjustRightInd w:val="0"/>
        <w:ind w:left="42" w:right="62" w:firstLine="360"/>
        <w:rPr>
          <w:rFonts w:ascii="Times New Roman" w:hAnsi="Times New Roman" w:cs="Times New Roman"/>
          <w:b/>
        </w:rPr>
      </w:pPr>
      <w:r w:rsidRPr="00423035">
        <w:rPr>
          <w:rFonts w:ascii="Times New Roman" w:hAnsi="Times New Roman" w:cs="Times New Roman"/>
          <w:b/>
        </w:rPr>
        <w:t xml:space="preserve">3. </w:t>
      </w:r>
      <w:r w:rsidRPr="00423035">
        <w:rPr>
          <w:rFonts w:ascii="Times New Roman" w:hAnsi="Times New Roman" w:cs="Times New Roman"/>
          <w:b/>
          <w:spacing w:val="32"/>
        </w:rPr>
        <w:t xml:space="preserve"> </w:t>
      </w:r>
      <w:proofErr w:type="gramStart"/>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 xml:space="preserve">es </w:t>
      </w:r>
      <w:r w:rsidRPr="00423035">
        <w:rPr>
          <w:rFonts w:ascii="Times New Roman" w:hAnsi="Times New Roman" w:cs="Times New Roman"/>
          <w:b/>
          <w:spacing w:val="38"/>
        </w:rPr>
        <w:t xml:space="preserve"> </w:t>
      </w:r>
      <w:r w:rsidRPr="00423035">
        <w:rPr>
          <w:rFonts w:ascii="Times New Roman" w:hAnsi="Times New Roman" w:cs="Times New Roman"/>
          <w:b/>
          <w:spacing w:val="-3"/>
        </w:rPr>
        <w:t>w</w:t>
      </w:r>
      <w:r w:rsidRPr="00423035">
        <w:rPr>
          <w:rFonts w:ascii="Times New Roman" w:hAnsi="Times New Roman" w:cs="Times New Roman"/>
          <w:b/>
        </w:rPr>
        <w:t>ho</w:t>
      </w:r>
      <w:proofErr w:type="gramEnd"/>
      <w:r w:rsidRPr="00423035">
        <w:rPr>
          <w:rFonts w:ascii="Times New Roman" w:hAnsi="Times New Roman" w:cs="Times New Roman"/>
          <w:b/>
        </w:rPr>
        <w:t xml:space="preserve"> </w:t>
      </w:r>
      <w:r w:rsidRPr="00423035">
        <w:rPr>
          <w:rFonts w:ascii="Times New Roman" w:hAnsi="Times New Roman" w:cs="Times New Roman"/>
          <w:b/>
          <w:spacing w:val="37"/>
        </w:rPr>
        <w:t xml:space="preserve"> </w:t>
      </w:r>
      <w:r w:rsidRPr="00423035">
        <w:rPr>
          <w:rFonts w:ascii="Times New Roman" w:hAnsi="Times New Roman" w:cs="Times New Roman"/>
          <w:b/>
        </w:rPr>
        <w:t>comp</w:t>
      </w:r>
      <w:r w:rsidRPr="00423035">
        <w:rPr>
          <w:rFonts w:ascii="Times New Roman" w:hAnsi="Times New Roman" w:cs="Times New Roman"/>
          <w:b/>
          <w:spacing w:val="-1"/>
        </w:rPr>
        <w:t>l</w:t>
      </w:r>
      <w:r w:rsidRPr="00423035">
        <w:rPr>
          <w:rFonts w:ascii="Times New Roman" w:hAnsi="Times New Roman" w:cs="Times New Roman"/>
          <w:b/>
        </w:rPr>
        <w:t xml:space="preserve">ete </w:t>
      </w:r>
      <w:r w:rsidRPr="00423035">
        <w:rPr>
          <w:rFonts w:ascii="Times New Roman" w:hAnsi="Times New Roman" w:cs="Times New Roman"/>
          <w:b/>
          <w:spacing w:val="38"/>
        </w:rPr>
        <w:t xml:space="preserve"> </w:t>
      </w:r>
      <w:r w:rsidRPr="00423035">
        <w:rPr>
          <w:rFonts w:ascii="Times New Roman" w:hAnsi="Times New Roman" w:cs="Times New Roman"/>
          <w:b/>
          <w:spacing w:val="1"/>
        </w:rPr>
        <w:t>t</w:t>
      </w:r>
      <w:r w:rsidRPr="00423035">
        <w:rPr>
          <w:rFonts w:ascii="Times New Roman" w:hAnsi="Times New Roman" w:cs="Times New Roman"/>
          <w:b/>
        </w:rPr>
        <w:t xml:space="preserve">he </w:t>
      </w:r>
      <w:r w:rsidRPr="00423035">
        <w:rPr>
          <w:rFonts w:ascii="Times New Roman" w:hAnsi="Times New Roman" w:cs="Times New Roman"/>
          <w:b/>
          <w:spacing w:val="35"/>
        </w:rPr>
        <w:t xml:space="preserve"> </w:t>
      </w:r>
      <w:r w:rsidRPr="00423035">
        <w:rPr>
          <w:rFonts w:ascii="Times New Roman" w:hAnsi="Times New Roman" w:cs="Times New Roman"/>
          <w:b/>
        </w:rPr>
        <w:t>pr</w:t>
      </w:r>
      <w:r w:rsidRPr="00423035">
        <w:rPr>
          <w:rFonts w:ascii="Times New Roman" w:hAnsi="Times New Roman" w:cs="Times New Roman"/>
          <w:b/>
          <w:spacing w:val="-2"/>
        </w:rPr>
        <w:t>o</w:t>
      </w:r>
      <w:r w:rsidRPr="00423035">
        <w:rPr>
          <w:rFonts w:ascii="Times New Roman" w:hAnsi="Times New Roman" w:cs="Times New Roman"/>
          <w:b/>
        </w:rPr>
        <w:t xml:space="preserve">gram </w:t>
      </w:r>
      <w:r w:rsidRPr="00423035">
        <w:rPr>
          <w:rFonts w:ascii="Times New Roman" w:hAnsi="Times New Roman" w:cs="Times New Roman"/>
          <w:b/>
          <w:spacing w:val="39"/>
        </w:rPr>
        <w:t xml:space="preserve"> </w:t>
      </w:r>
      <w:r w:rsidRPr="00423035">
        <w:rPr>
          <w:rFonts w:ascii="Times New Roman" w:hAnsi="Times New Roman" w:cs="Times New Roman"/>
          <w:b/>
          <w:spacing w:val="-3"/>
        </w:rPr>
        <w:t>a</w:t>
      </w:r>
      <w:r w:rsidRPr="00423035">
        <w:rPr>
          <w:rFonts w:ascii="Times New Roman" w:hAnsi="Times New Roman" w:cs="Times New Roman"/>
          <w:b/>
          <w:spacing w:val="1"/>
        </w:rPr>
        <w:t>r</w:t>
      </w:r>
      <w:r w:rsidRPr="00423035">
        <w:rPr>
          <w:rFonts w:ascii="Times New Roman" w:hAnsi="Times New Roman" w:cs="Times New Roman"/>
          <w:b/>
        </w:rPr>
        <w:t xml:space="preserve">e </w:t>
      </w:r>
      <w:r w:rsidRPr="00423035">
        <w:rPr>
          <w:rFonts w:ascii="Times New Roman" w:hAnsi="Times New Roman" w:cs="Times New Roman"/>
          <w:b/>
          <w:spacing w:val="38"/>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3"/>
        </w:rPr>
        <w:t>e</w:t>
      </w:r>
      <w:r w:rsidRPr="00423035">
        <w:rPr>
          <w:rFonts w:ascii="Times New Roman" w:hAnsi="Times New Roman" w:cs="Times New Roman"/>
          <w:b/>
        </w:rPr>
        <w:t xml:space="preserve">r </w:t>
      </w:r>
      <w:r w:rsidRPr="00423035">
        <w:rPr>
          <w:rFonts w:ascii="Times New Roman" w:hAnsi="Times New Roman" w:cs="Times New Roman"/>
          <w:b/>
          <w:spacing w:val="39"/>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 xml:space="preserve">s </w:t>
      </w:r>
      <w:r w:rsidRPr="00423035">
        <w:rPr>
          <w:rFonts w:ascii="Times New Roman" w:hAnsi="Times New Roman" w:cs="Times New Roman"/>
          <w:b/>
          <w:spacing w:val="38"/>
        </w:rPr>
        <w:t xml:space="preserve"> </w:t>
      </w:r>
      <w:r w:rsidRPr="00423035">
        <w:rPr>
          <w:rFonts w:ascii="Times New Roman" w:hAnsi="Times New Roman" w:cs="Times New Roman"/>
          <w:b/>
          <w:spacing w:val="-3"/>
        </w:rPr>
        <w:t>w</w:t>
      </w:r>
      <w:r w:rsidRPr="00423035">
        <w:rPr>
          <w:rFonts w:ascii="Times New Roman" w:hAnsi="Times New Roman" w:cs="Times New Roman"/>
          <w:b/>
        </w:rPr>
        <w:t xml:space="preserve">ho </w:t>
      </w:r>
      <w:r w:rsidRPr="00423035">
        <w:rPr>
          <w:rFonts w:ascii="Times New Roman" w:hAnsi="Times New Roman" w:cs="Times New Roman"/>
          <w:b/>
          <w:spacing w:val="37"/>
        </w:rPr>
        <w:t xml:space="preserve"> </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m</w:t>
      </w:r>
      <w:r w:rsidRPr="00423035">
        <w:rPr>
          <w:rFonts w:ascii="Times New Roman" w:hAnsi="Times New Roman" w:cs="Times New Roman"/>
          <w:b/>
        </w:rPr>
        <w:t>o</w:t>
      </w:r>
      <w:r w:rsidRPr="00423035">
        <w:rPr>
          <w:rFonts w:ascii="Times New Roman" w:hAnsi="Times New Roman" w:cs="Times New Roman"/>
          <w:b/>
          <w:spacing w:val="-1"/>
        </w:rPr>
        <w:t>n</w:t>
      </w:r>
      <w:r w:rsidRPr="00423035">
        <w:rPr>
          <w:rFonts w:ascii="Times New Roman" w:hAnsi="Times New Roman" w:cs="Times New Roman"/>
          <w:b/>
        </w:rPr>
        <w:t>s</w:t>
      </w:r>
      <w:r w:rsidRPr="00423035">
        <w:rPr>
          <w:rFonts w:ascii="Times New Roman" w:hAnsi="Times New Roman" w:cs="Times New Roman"/>
          <w:b/>
          <w:spacing w:val="-1"/>
        </w:rPr>
        <w:t>t</w:t>
      </w:r>
      <w:r w:rsidRPr="00423035">
        <w:rPr>
          <w:rFonts w:ascii="Times New Roman" w:hAnsi="Times New Roman" w:cs="Times New Roman"/>
          <w:b/>
          <w:spacing w:val="1"/>
        </w:rPr>
        <w:t>r</w:t>
      </w:r>
      <w:r w:rsidRPr="00423035">
        <w:rPr>
          <w:rFonts w:ascii="Times New Roman" w:hAnsi="Times New Roman" w:cs="Times New Roman"/>
          <w:b/>
          <w:spacing w:val="-3"/>
        </w:rPr>
        <w:t>a</w:t>
      </w:r>
      <w:r w:rsidRPr="00423035">
        <w:rPr>
          <w:rFonts w:ascii="Times New Roman" w:hAnsi="Times New Roman" w:cs="Times New Roman"/>
          <w:b/>
          <w:spacing w:val="1"/>
        </w:rPr>
        <w:t>t</w:t>
      </w:r>
      <w:r w:rsidRPr="00423035">
        <w:rPr>
          <w:rFonts w:ascii="Times New Roman" w:hAnsi="Times New Roman" w:cs="Times New Roman"/>
          <w:b/>
        </w:rPr>
        <w:t xml:space="preserve">e </w:t>
      </w:r>
      <w:r w:rsidRPr="00423035">
        <w:rPr>
          <w:rFonts w:ascii="Times New Roman" w:hAnsi="Times New Roman" w:cs="Times New Roman"/>
          <w:b/>
          <w:spacing w:val="38"/>
        </w:rPr>
        <w:t xml:space="preserve"> </w:t>
      </w:r>
      <w:r w:rsidRPr="00423035">
        <w:rPr>
          <w:rFonts w:ascii="Times New Roman" w:hAnsi="Times New Roman" w:cs="Times New Roman"/>
          <w:b/>
        </w:rPr>
        <w:t>a comp</w:t>
      </w:r>
      <w:r w:rsidRPr="00423035">
        <w:rPr>
          <w:rFonts w:ascii="Times New Roman" w:hAnsi="Times New Roman" w:cs="Times New Roman"/>
          <w:b/>
          <w:spacing w:val="1"/>
        </w:rPr>
        <w:t>r</w:t>
      </w:r>
      <w:r w:rsidRPr="00423035">
        <w:rPr>
          <w:rFonts w:ascii="Times New Roman" w:hAnsi="Times New Roman" w:cs="Times New Roman"/>
          <w:b/>
        </w:rPr>
        <w:t>e</w:t>
      </w:r>
      <w:r w:rsidRPr="00423035">
        <w:rPr>
          <w:rFonts w:ascii="Times New Roman" w:hAnsi="Times New Roman" w:cs="Times New Roman"/>
          <w:b/>
          <w:spacing w:val="-1"/>
        </w:rPr>
        <w:t>h</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rPr>
        <w:t>s</w:t>
      </w:r>
      <w:r w:rsidRPr="00423035">
        <w:rPr>
          <w:rFonts w:ascii="Times New Roman" w:hAnsi="Times New Roman" w:cs="Times New Roman"/>
          <w:b/>
          <w:spacing w:val="-1"/>
        </w:rPr>
        <w:t>i</w:t>
      </w:r>
      <w:r w:rsidRPr="00423035">
        <w:rPr>
          <w:rFonts w:ascii="Times New Roman" w:hAnsi="Times New Roman" w:cs="Times New Roman"/>
          <w:b/>
          <w:spacing w:val="-2"/>
        </w:rPr>
        <w:t>v</w:t>
      </w:r>
      <w:r w:rsidRPr="00423035">
        <w:rPr>
          <w:rFonts w:ascii="Times New Roman" w:hAnsi="Times New Roman" w:cs="Times New Roman"/>
          <w:b/>
        </w:rPr>
        <w:t xml:space="preserve">e </w:t>
      </w:r>
      <w:r w:rsidRPr="00423035">
        <w:rPr>
          <w:rFonts w:ascii="Times New Roman" w:hAnsi="Times New Roman" w:cs="Times New Roman"/>
          <w:b/>
          <w:spacing w:val="2"/>
        </w:rPr>
        <w:t xml:space="preserve"> </w:t>
      </w:r>
      <w:r w:rsidRPr="00423035">
        <w:rPr>
          <w:rFonts w:ascii="Times New Roman" w:hAnsi="Times New Roman" w:cs="Times New Roman"/>
          <w:b/>
        </w:rPr>
        <w:t>u</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1"/>
        </w:rPr>
        <w:t>t</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 xml:space="preserve">ng </w:t>
      </w:r>
      <w:r w:rsidRPr="00423035">
        <w:rPr>
          <w:rFonts w:ascii="Times New Roman" w:hAnsi="Times New Roman" w:cs="Times New Roman"/>
          <w:b/>
          <w:spacing w:val="4"/>
        </w:rPr>
        <w:t xml:space="preserve"> </w:t>
      </w:r>
      <w:r w:rsidRPr="00423035">
        <w:rPr>
          <w:rFonts w:ascii="Times New Roman" w:hAnsi="Times New Roman" w:cs="Times New Roman"/>
          <w:b/>
          <w:spacing w:val="-3"/>
        </w:rPr>
        <w:t>o</w:t>
      </w:r>
      <w:r w:rsidRPr="00423035">
        <w:rPr>
          <w:rFonts w:ascii="Times New Roman" w:hAnsi="Times New Roman" w:cs="Times New Roman"/>
          <w:b/>
        </w:rPr>
        <w:t xml:space="preserve">f </w:t>
      </w:r>
      <w:r w:rsidRPr="00423035">
        <w:rPr>
          <w:rFonts w:ascii="Times New Roman" w:hAnsi="Times New Roman" w:cs="Times New Roman"/>
          <w:b/>
          <w:spacing w:val="3"/>
        </w:rPr>
        <w:t xml:space="preserve"> </w:t>
      </w:r>
      <w:r w:rsidRPr="00423035">
        <w:rPr>
          <w:rFonts w:ascii="Times New Roman" w:hAnsi="Times New Roman" w:cs="Times New Roman"/>
          <w:b/>
        </w:rPr>
        <w:t>c</w:t>
      </w:r>
      <w:r w:rsidRPr="00423035">
        <w:rPr>
          <w:rFonts w:ascii="Times New Roman" w:hAnsi="Times New Roman" w:cs="Times New Roman"/>
          <w:b/>
          <w:spacing w:val="-3"/>
        </w:rPr>
        <w:t>u</w:t>
      </w:r>
      <w:r w:rsidRPr="00423035">
        <w:rPr>
          <w:rFonts w:ascii="Times New Roman" w:hAnsi="Times New Roman" w:cs="Times New Roman"/>
          <w:b/>
          <w:spacing w:val="1"/>
        </w:rPr>
        <w:t>rr</w:t>
      </w:r>
      <w:r w:rsidRPr="00423035">
        <w:rPr>
          <w:rFonts w:ascii="Times New Roman" w:hAnsi="Times New Roman" w:cs="Times New Roman"/>
          <w:b/>
          <w:spacing w:val="-1"/>
        </w:rPr>
        <w:t>i</w:t>
      </w:r>
      <w:r w:rsidRPr="00423035">
        <w:rPr>
          <w:rFonts w:ascii="Times New Roman" w:hAnsi="Times New Roman" w:cs="Times New Roman"/>
          <w:b/>
        </w:rPr>
        <w:t>cu</w:t>
      </w:r>
      <w:r w:rsidRPr="00423035">
        <w:rPr>
          <w:rFonts w:ascii="Times New Roman" w:hAnsi="Times New Roman" w:cs="Times New Roman"/>
          <w:b/>
          <w:spacing w:val="-1"/>
        </w:rPr>
        <w:t>l</w:t>
      </w:r>
      <w:r w:rsidRPr="00423035">
        <w:rPr>
          <w:rFonts w:ascii="Times New Roman" w:hAnsi="Times New Roman" w:cs="Times New Roman"/>
          <w:b/>
        </w:rPr>
        <w:t>um</w:t>
      </w:r>
      <w:r w:rsidRPr="00423035">
        <w:rPr>
          <w:rFonts w:ascii="Times New Roman" w:hAnsi="Times New Roman" w:cs="Times New Roman"/>
          <w:b/>
          <w:spacing w:val="61"/>
        </w:rPr>
        <w:t xml:space="preserve"> </w:t>
      </w:r>
      <w:r w:rsidRPr="00423035">
        <w:rPr>
          <w:rFonts w:ascii="Times New Roman" w:hAnsi="Times New Roman" w:cs="Times New Roman"/>
          <w:b/>
          <w:spacing w:val="-3"/>
        </w:rPr>
        <w:t>a</w:t>
      </w:r>
      <w:r w:rsidRPr="00423035">
        <w:rPr>
          <w:rFonts w:ascii="Times New Roman" w:hAnsi="Times New Roman" w:cs="Times New Roman"/>
          <w:b/>
        </w:rPr>
        <w:t xml:space="preserve">nd </w:t>
      </w:r>
      <w:r w:rsidRPr="00423035">
        <w:rPr>
          <w:rFonts w:ascii="Times New Roman" w:hAnsi="Times New Roman" w:cs="Times New Roman"/>
          <w:b/>
          <w:spacing w:val="2"/>
        </w:rPr>
        <w:t xml:space="preserve"> </w:t>
      </w:r>
      <w:r w:rsidRPr="00423035">
        <w:rPr>
          <w:rFonts w:ascii="Times New Roman" w:hAnsi="Times New Roman" w:cs="Times New Roman"/>
          <w:b/>
        </w:rPr>
        <w:t>a</w:t>
      </w:r>
      <w:r w:rsidRPr="00423035">
        <w:rPr>
          <w:rFonts w:ascii="Times New Roman" w:hAnsi="Times New Roman" w:cs="Times New Roman"/>
          <w:b/>
          <w:spacing w:val="-1"/>
        </w:rPr>
        <w:t>p</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y</w:t>
      </w:r>
      <w:r w:rsidRPr="00423035">
        <w:rPr>
          <w:rFonts w:ascii="Times New Roman" w:hAnsi="Times New Roman" w:cs="Times New Roman"/>
          <w:b/>
          <w:spacing w:val="61"/>
        </w:rPr>
        <w:t xml:space="preserve"> </w:t>
      </w:r>
      <w:r w:rsidRPr="00423035">
        <w:rPr>
          <w:rFonts w:ascii="Times New Roman" w:hAnsi="Times New Roman" w:cs="Times New Roman"/>
          <w:b/>
          <w:spacing w:val="1"/>
        </w:rPr>
        <w:t>t</w:t>
      </w:r>
      <w:r w:rsidRPr="00423035">
        <w:rPr>
          <w:rFonts w:ascii="Times New Roman" w:hAnsi="Times New Roman" w:cs="Times New Roman"/>
          <w:b/>
        </w:rPr>
        <w:t>h</w:t>
      </w:r>
      <w:r w:rsidRPr="00423035">
        <w:rPr>
          <w:rFonts w:ascii="Times New Roman" w:hAnsi="Times New Roman" w:cs="Times New Roman"/>
          <w:b/>
          <w:spacing w:val="-1"/>
        </w:rPr>
        <w:t>i</w:t>
      </w:r>
      <w:r w:rsidRPr="00423035">
        <w:rPr>
          <w:rFonts w:ascii="Times New Roman" w:hAnsi="Times New Roman" w:cs="Times New Roman"/>
          <w:b/>
        </w:rPr>
        <w:t>s</w:t>
      </w:r>
      <w:r w:rsidRPr="00423035">
        <w:rPr>
          <w:rFonts w:ascii="Times New Roman" w:hAnsi="Times New Roman" w:cs="Times New Roman"/>
          <w:b/>
          <w:spacing w:val="61"/>
        </w:rPr>
        <w:t xml:space="preserve"> </w:t>
      </w:r>
      <w:r w:rsidRPr="00423035">
        <w:rPr>
          <w:rFonts w:ascii="Times New Roman" w:hAnsi="Times New Roman" w:cs="Times New Roman"/>
          <w:b/>
          <w:spacing w:val="2"/>
        </w:rPr>
        <w:t>k</w:t>
      </w:r>
      <w:r w:rsidRPr="00423035">
        <w:rPr>
          <w:rFonts w:ascii="Times New Roman" w:hAnsi="Times New Roman" w:cs="Times New Roman"/>
          <w:b/>
        </w:rPr>
        <w:t>n</w:t>
      </w:r>
      <w:r w:rsidRPr="00423035">
        <w:rPr>
          <w:rFonts w:ascii="Times New Roman" w:hAnsi="Times New Roman" w:cs="Times New Roman"/>
          <w:b/>
          <w:spacing w:val="-1"/>
        </w:rPr>
        <w:t>o</w:t>
      </w:r>
      <w:r w:rsidRPr="00423035">
        <w:rPr>
          <w:rFonts w:ascii="Times New Roman" w:hAnsi="Times New Roman" w:cs="Times New Roman"/>
          <w:b/>
          <w:spacing w:val="-3"/>
        </w:rPr>
        <w:t>w</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d</w:t>
      </w:r>
      <w:r w:rsidRPr="00423035">
        <w:rPr>
          <w:rFonts w:ascii="Times New Roman" w:hAnsi="Times New Roman" w:cs="Times New Roman"/>
          <w:b/>
          <w:spacing w:val="2"/>
        </w:rPr>
        <w:t>g</w:t>
      </w:r>
      <w:r w:rsidRPr="00423035">
        <w:rPr>
          <w:rFonts w:ascii="Times New Roman" w:hAnsi="Times New Roman" w:cs="Times New Roman"/>
          <w:b/>
        </w:rPr>
        <w:t xml:space="preserve">e </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o</w:t>
      </w:r>
      <w:r w:rsidRPr="00423035">
        <w:rPr>
          <w:rFonts w:ascii="Times New Roman" w:hAnsi="Times New Roman" w:cs="Times New Roman"/>
          <w:b/>
          <w:spacing w:val="61"/>
        </w:rPr>
        <w:t xml:space="preserve"> </w:t>
      </w:r>
      <w:r w:rsidRPr="00423035">
        <w:rPr>
          <w:rFonts w:ascii="Times New Roman" w:hAnsi="Times New Roman" w:cs="Times New Roman"/>
          <w:b/>
          <w:spacing w:val="1"/>
        </w:rPr>
        <w:t>t</w:t>
      </w:r>
      <w:r w:rsidRPr="00423035">
        <w:rPr>
          <w:rFonts w:ascii="Times New Roman" w:hAnsi="Times New Roman" w:cs="Times New Roman"/>
          <w:b/>
        </w:rPr>
        <w:t xml:space="preserve">he </w:t>
      </w:r>
      <w:r w:rsidRPr="00423035">
        <w:rPr>
          <w:rFonts w:ascii="Times New Roman" w:hAnsi="Times New Roman" w:cs="Times New Roman"/>
          <w:b/>
          <w:spacing w:val="2"/>
        </w:rPr>
        <w:t xml:space="preserve"> </w:t>
      </w:r>
      <w:r w:rsidRPr="00423035">
        <w:rPr>
          <w:rFonts w:ascii="Times New Roman" w:hAnsi="Times New Roman" w:cs="Times New Roman"/>
          <w:b/>
        </w:rPr>
        <w:t>a</w:t>
      </w:r>
      <w:r w:rsidRPr="00423035">
        <w:rPr>
          <w:rFonts w:ascii="Times New Roman" w:hAnsi="Times New Roman" w:cs="Times New Roman"/>
          <w:b/>
          <w:spacing w:val="-1"/>
        </w:rPr>
        <w:t>l</w:t>
      </w:r>
      <w:r w:rsidRPr="00423035">
        <w:rPr>
          <w:rFonts w:ascii="Times New Roman" w:hAnsi="Times New Roman" w:cs="Times New Roman"/>
          <w:b/>
          <w:spacing w:val="-3"/>
        </w:rPr>
        <w:t>i</w:t>
      </w:r>
      <w:r w:rsidRPr="00423035">
        <w:rPr>
          <w:rFonts w:ascii="Times New Roman" w:hAnsi="Times New Roman" w:cs="Times New Roman"/>
          <w:b/>
          <w:spacing w:val="2"/>
        </w:rPr>
        <w:t>g</w:t>
      </w:r>
      <w:r w:rsidRPr="00423035">
        <w:rPr>
          <w:rFonts w:ascii="Times New Roman" w:hAnsi="Times New Roman" w:cs="Times New Roman"/>
          <w:b/>
        </w:rPr>
        <w:t>nme</w:t>
      </w:r>
      <w:r w:rsidRPr="00423035">
        <w:rPr>
          <w:rFonts w:ascii="Times New Roman" w:hAnsi="Times New Roman" w:cs="Times New Roman"/>
          <w:b/>
          <w:spacing w:val="-3"/>
        </w:rPr>
        <w:t>n</w:t>
      </w:r>
      <w:r w:rsidRPr="00423035">
        <w:rPr>
          <w:rFonts w:ascii="Times New Roman" w:hAnsi="Times New Roman" w:cs="Times New Roman"/>
          <w:b/>
        </w:rPr>
        <w:t xml:space="preserve">t </w:t>
      </w:r>
      <w:r w:rsidRPr="00423035">
        <w:rPr>
          <w:rFonts w:ascii="Times New Roman" w:hAnsi="Times New Roman" w:cs="Times New Roman"/>
          <w:b/>
          <w:spacing w:val="1"/>
        </w:rPr>
        <w:t xml:space="preserve"> </w:t>
      </w:r>
      <w:r w:rsidRPr="00423035">
        <w:rPr>
          <w:rFonts w:ascii="Times New Roman" w:hAnsi="Times New Roman" w:cs="Times New Roman"/>
          <w:b/>
          <w:spacing w:val="-3"/>
        </w:rPr>
        <w:t>o</w:t>
      </w:r>
      <w:r w:rsidRPr="00423035">
        <w:rPr>
          <w:rFonts w:ascii="Times New Roman" w:hAnsi="Times New Roman" w:cs="Times New Roman"/>
          <w:b/>
        </w:rPr>
        <w:t>f cur</w:t>
      </w:r>
      <w:r w:rsidRPr="00423035">
        <w:rPr>
          <w:rFonts w:ascii="Times New Roman" w:hAnsi="Times New Roman" w:cs="Times New Roman"/>
          <w:b/>
          <w:spacing w:val="1"/>
        </w:rPr>
        <w:t>r</w:t>
      </w:r>
      <w:r w:rsidRPr="00423035">
        <w:rPr>
          <w:rFonts w:ascii="Times New Roman" w:hAnsi="Times New Roman" w:cs="Times New Roman"/>
          <w:b/>
          <w:spacing w:val="-1"/>
        </w:rPr>
        <w:t>i</w:t>
      </w:r>
      <w:r w:rsidRPr="00423035">
        <w:rPr>
          <w:rFonts w:ascii="Times New Roman" w:hAnsi="Times New Roman" w:cs="Times New Roman"/>
          <w:b/>
        </w:rPr>
        <w:t>cu</w:t>
      </w:r>
      <w:r w:rsidRPr="00423035">
        <w:rPr>
          <w:rFonts w:ascii="Times New Roman" w:hAnsi="Times New Roman" w:cs="Times New Roman"/>
          <w:b/>
          <w:spacing w:val="-1"/>
        </w:rPr>
        <w:t>l</w:t>
      </w:r>
      <w:r w:rsidRPr="00423035">
        <w:rPr>
          <w:rFonts w:ascii="Times New Roman" w:hAnsi="Times New Roman" w:cs="Times New Roman"/>
          <w:b/>
        </w:rPr>
        <w:t>u</w:t>
      </w:r>
      <w:r w:rsidRPr="00423035">
        <w:rPr>
          <w:rFonts w:ascii="Times New Roman" w:hAnsi="Times New Roman" w:cs="Times New Roman"/>
          <w:b/>
          <w:spacing w:val="-2"/>
        </w:rPr>
        <w:t>m</w:t>
      </w:r>
      <w:r w:rsidRPr="00423035">
        <w:rPr>
          <w:rFonts w:ascii="Times New Roman" w:hAnsi="Times New Roman" w:cs="Times New Roman"/>
          <w:b/>
        </w:rPr>
        <w:t>,</w:t>
      </w:r>
      <w:r w:rsidRPr="00423035">
        <w:rPr>
          <w:rFonts w:ascii="Times New Roman" w:hAnsi="Times New Roman" w:cs="Times New Roman"/>
          <w:b/>
          <w:spacing w:val="2"/>
        </w:rPr>
        <w:t xml:space="preserve"> </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3"/>
        </w:rPr>
        <w:t>s</w:t>
      </w:r>
      <w:r w:rsidRPr="00423035">
        <w:rPr>
          <w:rFonts w:ascii="Times New Roman" w:hAnsi="Times New Roman" w:cs="Times New Roman"/>
          <w:b/>
          <w:spacing w:val="1"/>
        </w:rPr>
        <w:t>tr</w:t>
      </w:r>
      <w:r w:rsidRPr="00423035">
        <w:rPr>
          <w:rFonts w:ascii="Times New Roman" w:hAnsi="Times New Roman" w:cs="Times New Roman"/>
          <w:b/>
        </w:rPr>
        <w:t>u</w:t>
      </w:r>
      <w:r w:rsidRPr="00423035">
        <w:rPr>
          <w:rFonts w:ascii="Times New Roman" w:hAnsi="Times New Roman" w:cs="Times New Roman"/>
          <w:b/>
          <w:spacing w:val="-3"/>
        </w:rPr>
        <w:t>c</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rPr>
        <w:t>o</w:t>
      </w:r>
      <w:r w:rsidRPr="00423035">
        <w:rPr>
          <w:rFonts w:ascii="Times New Roman" w:hAnsi="Times New Roman" w:cs="Times New Roman"/>
          <w:b/>
          <w:spacing w:val="-1"/>
        </w:rPr>
        <w:t>n</w:t>
      </w:r>
      <w:r w:rsidRPr="00423035">
        <w:rPr>
          <w:rFonts w:ascii="Times New Roman" w:hAnsi="Times New Roman" w:cs="Times New Roman"/>
          <w:b/>
        </w:rPr>
        <w:t xml:space="preserve">, </w:t>
      </w:r>
      <w:r w:rsidRPr="00423035">
        <w:rPr>
          <w:rFonts w:ascii="Times New Roman" w:hAnsi="Times New Roman" w:cs="Times New Roman"/>
          <w:b/>
          <w:spacing w:val="-3"/>
        </w:rPr>
        <w:t>a</w:t>
      </w:r>
      <w:r w:rsidRPr="00423035">
        <w:rPr>
          <w:rFonts w:ascii="Times New Roman" w:hAnsi="Times New Roman" w:cs="Times New Roman"/>
          <w:b/>
        </w:rPr>
        <w:t>nd ass</w:t>
      </w:r>
      <w:r w:rsidRPr="00423035">
        <w:rPr>
          <w:rFonts w:ascii="Times New Roman" w:hAnsi="Times New Roman" w:cs="Times New Roman"/>
          <w:b/>
          <w:spacing w:val="-1"/>
        </w:rPr>
        <w:t>e</w:t>
      </w:r>
      <w:r w:rsidRPr="00423035">
        <w:rPr>
          <w:rFonts w:ascii="Times New Roman" w:hAnsi="Times New Roman" w:cs="Times New Roman"/>
          <w:b/>
        </w:rPr>
        <w:t>s</w:t>
      </w:r>
      <w:r w:rsidRPr="00423035">
        <w:rPr>
          <w:rFonts w:ascii="Times New Roman" w:hAnsi="Times New Roman" w:cs="Times New Roman"/>
          <w:b/>
          <w:spacing w:val="-2"/>
        </w:rPr>
        <w:t>s</w:t>
      </w:r>
      <w:r w:rsidRPr="00423035">
        <w:rPr>
          <w:rFonts w:ascii="Times New Roman" w:hAnsi="Times New Roman" w:cs="Times New Roman"/>
          <w:b/>
          <w:spacing w:val="1"/>
        </w:rPr>
        <w:t>m</w:t>
      </w:r>
      <w:r w:rsidRPr="00423035">
        <w:rPr>
          <w:rFonts w:ascii="Times New Roman" w:hAnsi="Times New Roman" w:cs="Times New Roman"/>
          <w:b/>
        </w:rPr>
        <w:t>e</w:t>
      </w:r>
      <w:r w:rsidRPr="00423035">
        <w:rPr>
          <w:rFonts w:ascii="Times New Roman" w:hAnsi="Times New Roman" w:cs="Times New Roman"/>
          <w:b/>
          <w:spacing w:val="-1"/>
        </w:rPr>
        <w:t>n</w:t>
      </w:r>
      <w:r w:rsidRPr="00423035">
        <w:rPr>
          <w:rFonts w:ascii="Times New Roman" w:hAnsi="Times New Roman" w:cs="Times New Roman"/>
          <w:b/>
        </w:rPr>
        <w:t xml:space="preserve">t </w:t>
      </w:r>
      <w:r w:rsidRPr="00423035">
        <w:rPr>
          <w:rFonts w:ascii="Times New Roman" w:hAnsi="Times New Roman" w:cs="Times New Roman"/>
          <w:b/>
          <w:spacing w:val="-1"/>
        </w:rPr>
        <w:t>t</w:t>
      </w:r>
      <w:r w:rsidRPr="00423035">
        <w:rPr>
          <w:rFonts w:ascii="Times New Roman" w:hAnsi="Times New Roman" w:cs="Times New Roman"/>
          <w:b/>
        </w:rPr>
        <w:t xml:space="preserve">o </w:t>
      </w:r>
      <w:r w:rsidRPr="00423035">
        <w:rPr>
          <w:rFonts w:ascii="Times New Roman" w:hAnsi="Times New Roman" w:cs="Times New Roman"/>
          <w:b/>
          <w:spacing w:val="-2"/>
        </w:rPr>
        <w:t>s</w:t>
      </w:r>
      <w:r w:rsidRPr="00423035">
        <w:rPr>
          <w:rFonts w:ascii="Times New Roman" w:hAnsi="Times New Roman" w:cs="Times New Roman"/>
          <w:b/>
          <w:spacing w:val="1"/>
        </w:rPr>
        <w:t>t</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3"/>
        </w:rPr>
        <w:t>a</w:t>
      </w:r>
      <w:r w:rsidRPr="00423035">
        <w:rPr>
          <w:rFonts w:ascii="Times New Roman" w:hAnsi="Times New Roman" w:cs="Times New Roman"/>
          <w:b/>
          <w:spacing w:val="1"/>
        </w:rPr>
        <w:t>r</w:t>
      </w:r>
      <w:r w:rsidRPr="00423035">
        <w:rPr>
          <w:rFonts w:ascii="Times New Roman" w:hAnsi="Times New Roman" w:cs="Times New Roman"/>
          <w:b/>
        </w:rPr>
        <w:t>ds.</w:t>
      </w:r>
      <w:r w:rsidRPr="00423035">
        <w:rPr>
          <w:rFonts w:ascii="Times New Roman" w:hAnsi="Times New Roman" w:cs="Times New Roman"/>
          <w:b/>
          <w:spacing w:val="-3"/>
        </w:rPr>
        <w:t xml:space="preserve"> </w:t>
      </w:r>
      <w:r w:rsidRPr="00423035">
        <w:rPr>
          <w:rFonts w:ascii="Times New Roman" w:hAnsi="Times New Roman" w:cs="Times New Roman"/>
          <w:b/>
          <w:spacing w:val="2"/>
        </w:rPr>
        <w:t>T</w:t>
      </w:r>
      <w:r w:rsidRPr="00423035">
        <w:rPr>
          <w:rFonts w:ascii="Times New Roman" w:hAnsi="Times New Roman" w:cs="Times New Roman"/>
          <w:b/>
        </w:rPr>
        <w:t>he</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 xml:space="preserve">r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r</w:t>
      </w:r>
      <w:r w:rsidRPr="00423035">
        <w:rPr>
          <w:rFonts w:ascii="Times New Roman" w:hAnsi="Times New Roman" w:cs="Times New Roman"/>
          <w:b/>
        </w:rPr>
        <w:t>:</w:t>
      </w:r>
    </w:p>
    <w:p w14:paraId="0D0E73AB" w14:textId="77777777" w:rsidR="00DC3D47" w:rsidRPr="00423035" w:rsidRDefault="00DC3D47" w:rsidP="00DC3D47">
      <w:pPr>
        <w:autoSpaceDE w:val="0"/>
        <w:autoSpaceDN w:val="0"/>
        <w:adjustRightInd w:val="0"/>
        <w:spacing w:before="1" w:line="140" w:lineRule="exact"/>
        <w:rPr>
          <w:rFonts w:ascii="Times New Roman" w:hAnsi="Times New Roman" w:cs="Times New Roman"/>
        </w:rPr>
      </w:pPr>
    </w:p>
    <w:p w14:paraId="7E7818DF" w14:textId="77777777" w:rsidR="00DC3D47" w:rsidRPr="00423035" w:rsidRDefault="00DC3D47" w:rsidP="00DC3D47">
      <w:pPr>
        <w:autoSpaceDE w:val="0"/>
        <w:autoSpaceDN w:val="0"/>
        <w:adjustRightInd w:val="0"/>
        <w:spacing w:before="37" w:line="252" w:lineRule="exact"/>
        <w:ind w:left="100" w:right="61" w:firstLine="360"/>
        <w:rPr>
          <w:rFonts w:ascii="Times New Roman" w:hAnsi="Times New Roman" w:cs="Times New Roman"/>
          <w:sz w:val="18"/>
          <w:szCs w:val="18"/>
        </w:rPr>
      </w:pPr>
      <w:r w:rsidRPr="00423035">
        <w:rPr>
          <w:rFonts w:ascii="Times New Roman" w:hAnsi="Times New Roman" w:cs="Times New Roman"/>
          <w:spacing w:val="1"/>
          <w:sz w:val="18"/>
          <w:szCs w:val="18"/>
        </w:rPr>
        <w:t>(</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oss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sses</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an</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3"/>
          <w:sz w:val="18"/>
          <w:szCs w:val="18"/>
        </w:rPr>
        <w:t xml:space="preserve"> </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r</w:t>
      </w:r>
      <w:r w:rsidRPr="00423035">
        <w:rPr>
          <w:rFonts w:ascii="Times New Roman" w:hAnsi="Times New Roman" w:cs="Times New Roman"/>
          <w:spacing w:val="19"/>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w:t>
      </w:r>
      <w:r w:rsidRPr="00423035">
        <w:rPr>
          <w:rFonts w:ascii="Times New Roman" w:hAnsi="Times New Roman" w:cs="Times New Roman"/>
          <w:spacing w:val="2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t</w:t>
      </w:r>
      <w:r w:rsidRPr="00423035">
        <w:rPr>
          <w:rFonts w:ascii="Times New Roman" w:hAnsi="Times New Roman" w:cs="Times New Roman"/>
          <w:spacing w:val="2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 s</w:t>
      </w:r>
      <w:r w:rsidRPr="00423035">
        <w:rPr>
          <w:rFonts w:ascii="Times New Roman" w:hAnsi="Times New Roman" w:cs="Times New Roman"/>
          <w:spacing w:val="1"/>
          <w:sz w:val="18"/>
          <w:szCs w:val="18"/>
        </w:rPr>
        <w:t>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 c</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rr</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w:t>
      </w:r>
    </w:p>
    <w:p w14:paraId="605F143A"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3A97E098" w14:textId="77777777" w:rsidR="00DC3D47" w:rsidRDefault="00DC3D47" w:rsidP="00DC3D47">
      <w:pPr>
        <w:autoSpaceDE w:val="0"/>
        <w:autoSpaceDN w:val="0"/>
        <w:adjustRightInd w:val="0"/>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er</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w</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4"/>
          <w:sz w:val="18"/>
          <w:szCs w:val="18"/>
        </w:rPr>
        <w:t xml:space="preserve"> </w:t>
      </w:r>
      <w:r w:rsidRPr="00423035">
        <w:rPr>
          <w:rFonts w:ascii="Times New Roman" w:hAnsi="Times New Roman" w:cs="Times New Roman"/>
          <w:sz w:val="18"/>
          <w:szCs w:val="18"/>
        </w:rPr>
        <w:t>program</w:t>
      </w:r>
      <w:r w:rsidRPr="00423035">
        <w:rPr>
          <w:rFonts w:ascii="Times New Roman" w:hAnsi="Times New Roman" w:cs="Times New Roman"/>
          <w:spacing w:val="26"/>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6"/>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di</w:t>
      </w:r>
      <w:r w:rsidRPr="00423035">
        <w:rPr>
          <w:rFonts w:ascii="Times New Roman" w:hAnsi="Times New Roman" w:cs="Times New Roman"/>
          <w:sz w:val="18"/>
          <w:szCs w:val="18"/>
        </w:rPr>
        <w:t>es</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fr</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m</w:t>
      </w:r>
      <w:r w:rsidRPr="00423035">
        <w:rPr>
          <w:rFonts w:ascii="Times New Roman" w:hAnsi="Times New Roman" w:cs="Times New Roman"/>
          <w:spacing w:val="26"/>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us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 xml:space="preserve">are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ated</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q</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nc</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order</w:t>
      </w:r>
      <w:r w:rsidRPr="00423035">
        <w:rPr>
          <w:rFonts w:ascii="Times New Roman" w:hAnsi="Times New Roman" w:cs="Times New Roman"/>
          <w:spacing w:val="4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n</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el</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er</w:t>
      </w:r>
      <w:r w:rsidRPr="00423035">
        <w:rPr>
          <w:rFonts w:ascii="Times New Roman" w:hAnsi="Times New Roman" w:cs="Times New Roman"/>
          <w:spacing w:val="47"/>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ul</w:t>
      </w:r>
      <w:r w:rsidRPr="00423035">
        <w:rPr>
          <w:rFonts w:ascii="Times New Roman" w:hAnsi="Times New Roman" w:cs="Times New Roman"/>
          <w:spacing w:val="4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p>
    <w:p w14:paraId="6F8FF3CB" w14:textId="77777777" w:rsidR="00DC3D47" w:rsidRPr="00423035" w:rsidRDefault="00DC3D47" w:rsidP="00DC3D47">
      <w:pPr>
        <w:autoSpaceDE w:val="0"/>
        <w:autoSpaceDN w:val="0"/>
        <w:adjustRightInd w:val="0"/>
        <w:ind w:left="100" w:right="63" w:firstLine="360"/>
        <w:rPr>
          <w:rFonts w:ascii="Times New Roman" w:hAnsi="Times New Roman" w:cs="Times New Roman"/>
          <w:sz w:val="18"/>
          <w:szCs w:val="18"/>
        </w:rPr>
      </w:pPr>
      <w:r>
        <w:rPr>
          <w:rFonts w:ascii="Times New Roman" w:hAnsi="Times New Roman" w:cs="Times New Roman"/>
          <w:sz w:val="18"/>
          <w:szCs w:val="18"/>
        </w:rPr>
        <w:t xml:space="preserve">     </w:t>
      </w:r>
      <w:r w:rsidRPr="00423035">
        <w:rPr>
          <w:rFonts w:ascii="Times New Roman" w:hAnsi="Times New Roman" w:cs="Times New Roman"/>
          <w:spacing w:val="47"/>
          <w:sz w:val="18"/>
          <w:szCs w:val="18"/>
        </w:rPr>
        <w:t xml:space="preserve"> </w:t>
      </w:r>
      <w:proofErr w:type="gramStart"/>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at</w:t>
      </w:r>
      <w:r w:rsidRPr="00423035">
        <w:rPr>
          <w:rFonts w:ascii="Times New Roman" w:hAnsi="Times New Roman" w:cs="Times New Roman"/>
          <w:spacing w:val="-2"/>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w:t>
      </w:r>
    </w:p>
    <w:p w14:paraId="0088A504" w14:textId="77777777" w:rsidR="00DC3D47" w:rsidRPr="00423035" w:rsidRDefault="00DC3D47" w:rsidP="00DC3D47">
      <w:pPr>
        <w:autoSpaceDE w:val="0"/>
        <w:autoSpaceDN w:val="0"/>
        <w:adjustRightInd w:val="0"/>
        <w:spacing w:before="18" w:line="240" w:lineRule="exact"/>
        <w:rPr>
          <w:rFonts w:ascii="Times New Roman" w:hAnsi="Times New Roman" w:cs="Times New Roman"/>
          <w:sz w:val="18"/>
          <w:szCs w:val="18"/>
        </w:rPr>
      </w:pPr>
    </w:p>
    <w:p w14:paraId="152F3E15" w14:textId="77777777" w:rsidR="00DC3D47" w:rsidRPr="00423035"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19"/>
          <w:sz w:val="18"/>
          <w:szCs w:val="18"/>
        </w:rPr>
        <w:t xml:space="preserve"> </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ses</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sses</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o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arn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proofErr w:type="gramStart"/>
      <w:r w:rsidRPr="00423035">
        <w:rPr>
          <w:rFonts w:ascii="Times New Roman" w:hAnsi="Times New Roman" w:cs="Times New Roman"/>
          <w:sz w:val="18"/>
          <w:szCs w:val="18"/>
        </w:rPr>
        <w:t>;</w:t>
      </w:r>
      <w:proofErr w:type="gramEnd"/>
    </w:p>
    <w:p w14:paraId="506D64E0"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0FC3C207" w14:textId="77777777" w:rsidR="00DC3D47" w:rsidRPr="00423035"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ses</w:t>
      </w:r>
      <w:proofErr w:type="gramEnd"/>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21"/>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ed</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pro</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2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t</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cur</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um</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yz</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ork</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 ass</w:t>
      </w:r>
      <w:r w:rsidRPr="00423035">
        <w:rPr>
          <w:rFonts w:ascii="Times New Roman" w:hAnsi="Times New Roman" w:cs="Times New Roman"/>
          <w:spacing w:val="-2"/>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 h</w:t>
      </w:r>
      <w:r w:rsidRPr="00423035">
        <w:rPr>
          <w:rFonts w:ascii="Times New Roman" w:hAnsi="Times New Roman" w:cs="Times New Roman"/>
          <w:spacing w:val="-3"/>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h</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 xml:space="preserve">l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p>
    <w:p w14:paraId="63F73DD7" w14:textId="77777777" w:rsidR="00DC3D47" w:rsidRPr="00423035" w:rsidRDefault="00DC3D47" w:rsidP="00DC3D47">
      <w:pPr>
        <w:autoSpaceDE w:val="0"/>
        <w:autoSpaceDN w:val="0"/>
        <w:adjustRightInd w:val="0"/>
        <w:spacing w:before="4" w:line="260" w:lineRule="exact"/>
        <w:rPr>
          <w:rFonts w:ascii="Times New Roman" w:hAnsi="Times New Roman" w:cs="Times New Roman"/>
          <w:sz w:val="18"/>
          <w:szCs w:val="18"/>
        </w:rPr>
      </w:pPr>
    </w:p>
    <w:p w14:paraId="1F0C3CE5" w14:textId="77777777" w:rsidR="00DC3D47" w:rsidRDefault="00DC3D47" w:rsidP="00DC3D47">
      <w:pPr>
        <w:autoSpaceDE w:val="0"/>
        <w:autoSpaceDN w:val="0"/>
        <w:adjustRightInd w:val="0"/>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emons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at</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ep</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5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5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um</w:t>
      </w:r>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4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bl</w:t>
      </w:r>
      <w:r w:rsidRPr="00423035">
        <w:rPr>
          <w:rFonts w:ascii="Times New Roman" w:hAnsi="Times New Roman" w:cs="Times New Roman"/>
          <w:sz w:val="18"/>
          <w:szCs w:val="18"/>
        </w:rPr>
        <w:t>e</w:t>
      </w:r>
      <w:r w:rsidRPr="00423035">
        <w:rPr>
          <w:rFonts w:ascii="Times New Roman" w:hAnsi="Times New Roman" w:cs="Times New Roman"/>
          <w:spacing w:val="4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use</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51"/>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 xml:space="preserve">of </w:t>
      </w:r>
      <w:proofErr w:type="gramStart"/>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e </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otoco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proofErr w:type="gramEnd"/>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ni</w:t>
      </w:r>
      <w:r w:rsidRPr="00423035">
        <w:rPr>
          <w:rFonts w:ascii="Times New Roman" w:hAnsi="Times New Roman" w:cs="Times New Roman"/>
          <w:spacing w:val="-2"/>
          <w:sz w:val="18"/>
          <w:szCs w:val="18"/>
        </w:rPr>
        <w:t>z</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fr</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4"/>
          <w:sz w:val="18"/>
          <w:szCs w:val="18"/>
        </w:rPr>
        <w:t>w</w:t>
      </w:r>
      <w:r w:rsidRPr="00423035">
        <w:rPr>
          <w:rFonts w:ascii="Times New Roman" w:hAnsi="Times New Roman" w:cs="Times New Roman"/>
          <w:sz w:val="18"/>
          <w:szCs w:val="18"/>
        </w:rPr>
        <w:t>or</w:t>
      </w:r>
      <w:r w:rsidRPr="00423035">
        <w:rPr>
          <w:rFonts w:ascii="Times New Roman" w:hAnsi="Times New Roman" w:cs="Times New Roman"/>
          <w:spacing w:val="3"/>
          <w:sz w:val="18"/>
          <w:szCs w:val="18"/>
        </w:rPr>
        <w:t>k</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t</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ge</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scuss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t</w:t>
      </w:r>
    </w:p>
    <w:p w14:paraId="3388E439" w14:textId="77777777" w:rsidR="00DC3D47" w:rsidRPr="00423035" w:rsidRDefault="00DC3D47" w:rsidP="00DC3D47">
      <w:pPr>
        <w:autoSpaceDE w:val="0"/>
        <w:autoSpaceDN w:val="0"/>
        <w:adjustRightInd w:val="0"/>
        <w:ind w:left="100" w:right="64" w:firstLine="360"/>
        <w:rPr>
          <w:rFonts w:ascii="Times New Roman" w:hAnsi="Times New Roman" w:cs="Times New Roman"/>
          <w:sz w:val="18"/>
          <w:szCs w:val="18"/>
        </w:rPr>
      </w:pPr>
      <w:r>
        <w:rPr>
          <w:rFonts w:ascii="Times New Roman" w:hAnsi="Times New Roman" w:cs="Times New Roman"/>
          <w:sz w:val="18"/>
          <w:szCs w:val="18"/>
        </w:rPr>
        <w:t xml:space="preserve">      </w:t>
      </w:r>
      <w:r w:rsidRPr="00423035">
        <w:rPr>
          <w:rFonts w:ascii="Times New Roman" w:hAnsi="Times New Roman" w:cs="Times New Roman"/>
          <w:spacing w:val="2"/>
          <w:sz w:val="18"/>
          <w:szCs w:val="18"/>
        </w:rPr>
        <w:t xml:space="preserve"> </w:t>
      </w:r>
      <w:proofErr w:type="gramStart"/>
      <w:r w:rsidRPr="00423035">
        <w:rPr>
          <w:rFonts w:ascii="Times New Roman" w:hAnsi="Times New Roman" w:cs="Times New Roman"/>
          <w:spacing w:val="-3"/>
          <w:sz w:val="18"/>
          <w:szCs w:val="18"/>
        </w:rPr>
        <w:t>w</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t</w:t>
      </w:r>
      <w:proofErr w:type="gramEnd"/>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 sh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 xml:space="preserve">do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 e</w:t>
      </w:r>
      <w:r w:rsidRPr="00423035">
        <w:rPr>
          <w:rFonts w:ascii="Times New Roman" w:hAnsi="Times New Roman" w:cs="Times New Roman"/>
          <w:spacing w:val="-2"/>
          <w:sz w:val="18"/>
          <w:szCs w:val="18"/>
        </w:rPr>
        <w:t>a</w:t>
      </w:r>
      <w:r w:rsidRPr="00423035">
        <w:rPr>
          <w:rFonts w:ascii="Times New Roman" w:hAnsi="Times New Roman" w:cs="Times New Roman"/>
          <w:sz w:val="18"/>
          <w:szCs w:val="18"/>
        </w:rPr>
        <w:t>ch i</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 u</w:t>
      </w:r>
      <w:r w:rsidRPr="00423035">
        <w:rPr>
          <w:rFonts w:ascii="Times New Roman" w:hAnsi="Times New Roman" w:cs="Times New Roman"/>
          <w:spacing w:val="-1"/>
          <w:sz w:val="18"/>
          <w:szCs w:val="18"/>
        </w:rPr>
        <w:t>ni</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sed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on</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se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ds;</w:t>
      </w:r>
    </w:p>
    <w:p w14:paraId="25A8400A" w14:textId="77777777" w:rsidR="00DC3D47" w:rsidRPr="00423035" w:rsidRDefault="00DC3D47" w:rsidP="00DC3D47">
      <w:pPr>
        <w:autoSpaceDE w:val="0"/>
        <w:autoSpaceDN w:val="0"/>
        <w:adjustRightInd w:val="0"/>
        <w:spacing w:before="7" w:line="260" w:lineRule="exact"/>
        <w:rPr>
          <w:rFonts w:ascii="Times New Roman" w:hAnsi="Times New Roman" w:cs="Times New Roman"/>
          <w:sz w:val="18"/>
          <w:szCs w:val="18"/>
        </w:rPr>
      </w:pPr>
    </w:p>
    <w:p w14:paraId="42AD9799" w14:textId="77777777" w:rsidR="00DC3D47" w:rsidRPr="00423035"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8"/>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ec</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mm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ds </w:t>
      </w:r>
      <w:r w:rsidRPr="00423035">
        <w:rPr>
          <w:rFonts w:ascii="Times New Roman" w:hAnsi="Times New Roman" w:cs="Times New Roman"/>
          <w:spacing w:val="28"/>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sp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c </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urc</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 xml:space="preserve">s </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 xml:space="preserve">t </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 xml:space="preserve">e </w:t>
      </w:r>
      <w:r w:rsidRPr="00423035">
        <w:rPr>
          <w:rFonts w:ascii="Times New Roman" w:hAnsi="Times New Roman" w:cs="Times New Roman"/>
          <w:spacing w:val="2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rt</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2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 cur</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um</w:t>
      </w:r>
      <w:r w:rsidRPr="00423035">
        <w:rPr>
          <w:rFonts w:ascii="Times New Roman" w:hAnsi="Times New Roman" w:cs="Times New Roman"/>
          <w:spacing w:val="-1"/>
          <w:sz w:val="18"/>
          <w:szCs w:val="18"/>
        </w:rPr>
        <w:t xml:space="preserve"> 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ati</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n 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189DABDD" w14:textId="77777777" w:rsidR="00DC3D47" w:rsidRPr="00423035" w:rsidRDefault="00DC3D47" w:rsidP="00DC3D47">
      <w:pPr>
        <w:autoSpaceDE w:val="0"/>
        <w:autoSpaceDN w:val="0"/>
        <w:adjustRightInd w:val="0"/>
        <w:spacing w:before="2" w:line="260" w:lineRule="exact"/>
        <w:rPr>
          <w:rFonts w:ascii="Times New Roman" w:hAnsi="Times New Roman" w:cs="Times New Roman"/>
          <w:sz w:val="18"/>
          <w:szCs w:val="18"/>
        </w:rPr>
      </w:pPr>
    </w:p>
    <w:p w14:paraId="73D70A9C" w14:textId="77777777" w:rsidR="00DC3D47" w:rsidRPr="00423035" w:rsidRDefault="00DC3D47" w:rsidP="00DC3D47">
      <w:pPr>
        <w:autoSpaceDE w:val="0"/>
        <w:autoSpaceDN w:val="0"/>
        <w:adjustRightInd w:val="0"/>
        <w:spacing w:line="245" w:lineRule="auto"/>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proofErr w:type="gramStart"/>
      <w:r w:rsidRPr="00423035">
        <w:rPr>
          <w:rFonts w:ascii="Times New Roman" w:hAnsi="Times New Roman" w:cs="Times New Roman"/>
          <w:sz w:val="18"/>
          <w:szCs w:val="18"/>
        </w:rPr>
        <w:t>L</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 xml:space="preserve">s </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othe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oriti</w:t>
      </w:r>
      <w:r w:rsidRPr="00423035">
        <w:rPr>
          <w:rFonts w:ascii="Times New Roman" w:hAnsi="Times New Roman" w:cs="Times New Roman"/>
          <w:spacing w:val="-3"/>
          <w:sz w:val="18"/>
          <w:szCs w:val="18"/>
        </w:rPr>
        <w:t>z</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 xml:space="preserve">, </w:t>
      </w:r>
      <w:r w:rsidRPr="00423035">
        <w:rPr>
          <w:rFonts w:ascii="Times New Roman" w:hAnsi="Times New Roman" w:cs="Times New Roman"/>
          <w:spacing w:val="34"/>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 xml:space="preserve">, </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ori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g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he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on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3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 cur</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w:t>
      </w:r>
      <w:r w:rsidRPr="00423035">
        <w:rPr>
          <w:rFonts w:ascii="Times New Roman" w:hAnsi="Times New Roman" w:cs="Times New Roman"/>
          <w:spacing w:val="-2"/>
          <w:sz w:val="18"/>
          <w:szCs w:val="18"/>
        </w:rPr>
        <w:t>m</w:t>
      </w:r>
      <w:r w:rsidRPr="00423035">
        <w:rPr>
          <w:rFonts w:ascii="Times New Roman" w:hAnsi="Times New Roman" w:cs="Times New Roman"/>
          <w:sz w:val="18"/>
          <w:szCs w:val="18"/>
        </w:rPr>
        <w:t>.</w:t>
      </w:r>
    </w:p>
    <w:p w14:paraId="1BBEEDE6" w14:textId="77777777" w:rsidR="00DC3D47" w:rsidRPr="00423035" w:rsidRDefault="00DC3D47" w:rsidP="00DC3D47">
      <w:pPr>
        <w:autoSpaceDE w:val="0"/>
        <w:autoSpaceDN w:val="0"/>
        <w:adjustRightInd w:val="0"/>
        <w:spacing w:before="2" w:line="260" w:lineRule="exact"/>
        <w:rPr>
          <w:rFonts w:ascii="Times New Roman" w:hAnsi="Times New Roman" w:cs="Times New Roman"/>
          <w:sz w:val="18"/>
          <w:szCs w:val="18"/>
        </w:rPr>
      </w:pPr>
    </w:p>
    <w:p w14:paraId="06B94156" w14:textId="77777777" w:rsidR="00DC3D47" w:rsidRDefault="00DC3D47" w:rsidP="00DC3D47">
      <w:pPr>
        <w:autoSpaceDE w:val="0"/>
        <w:autoSpaceDN w:val="0"/>
        <w:adjustRightInd w:val="0"/>
        <w:spacing w:line="241" w:lineRule="auto"/>
        <w:ind w:left="100" w:right="61" w:firstLine="360"/>
        <w:rPr>
          <w:rFonts w:ascii="Times New Roman" w:hAnsi="Times New Roman" w:cs="Times New Roman"/>
          <w:b/>
        </w:rPr>
      </w:pPr>
      <w:r w:rsidRPr="00423035">
        <w:rPr>
          <w:rFonts w:ascii="Times New Roman" w:hAnsi="Times New Roman" w:cs="Times New Roman"/>
          <w:b/>
        </w:rPr>
        <w:t>4.</w:t>
      </w:r>
      <w:r w:rsidRPr="00423035">
        <w:rPr>
          <w:rFonts w:ascii="Times New Roman" w:hAnsi="Times New Roman" w:cs="Times New Roman"/>
          <w:b/>
          <w:spacing w:val="14"/>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es</w:t>
      </w:r>
      <w:r w:rsidRPr="00423035">
        <w:rPr>
          <w:rFonts w:ascii="Times New Roman" w:hAnsi="Times New Roman" w:cs="Times New Roman"/>
          <w:b/>
          <w:spacing w:val="17"/>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17"/>
        </w:rPr>
        <w:t xml:space="preserve"> </w:t>
      </w:r>
      <w:r w:rsidRPr="00423035">
        <w:rPr>
          <w:rFonts w:ascii="Times New Roman" w:hAnsi="Times New Roman" w:cs="Times New Roman"/>
          <w:b/>
        </w:rPr>
        <w:t>co</w:t>
      </w:r>
      <w:r w:rsidRPr="00423035">
        <w:rPr>
          <w:rFonts w:ascii="Times New Roman" w:hAnsi="Times New Roman" w:cs="Times New Roman"/>
          <w:b/>
          <w:spacing w:val="3"/>
        </w:rPr>
        <w:t>m</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18"/>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19"/>
        </w:rPr>
        <w:t xml:space="preserve"> </w:t>
      </w:r>
      <w:r w:rsidRPr="00423035">
        <w:rPr>
          <w:rFonts w:ascii="Times New Roman" w:hAnsi="Times New Roman" w:cs="Times New Roman"/>
          <w:b/>
        </w:rPr>
        <w:t>program</w:t>
      </w:r>
      <w:r w:rsidRPr="00423035">
        <w:rPr>
          <w:rFonts w:ascii="Times New Roman" w:hAnsi="Times New Roman" w:cs="Times New Roman"/>
          <w:b/>
          <w:spacing w:val="19"/>
        </w:rPr>
        <w:t xml:space="preserve"> </w:t>
      </w:r>
      <w:r w:rsidRPr="00423035">
        <w:rPr>
          <w:rFonts w:ascii="Times New Roman" w:hAnsi="Times New Roman" w:cs="Times New Roman"/>
          <w:b/>
        </w:rPr>
        <w:t>are</w:t>
      </w:r>
      <w:r w:rsidRPr="00423035">
        <w:rPr>
          <w:rFonts w:ascii="Times New Roman" w:hAnsi="Times New Roman" w:cs="Times New Roman"/>
          <w:b/>
          <w:spacing w:val="18"/>
        </w:rPr>
        <w:t xml:space="preserve"> </w:t>
      </w:r>
      <w:r w:rsidRPr="00423035">
        <w:rPr>
          <w:rFonts w:ascii="Times New Roman" w:hAnsi="Times New Roman" w:cs="Times New Roman"/>
          <w:b/>
          <w:spacing w:val="1"/>
        </w:rPr>
        <w:t>t</w:t>
      </w:r>
      <w:r w:rsidRPr="00423035">
        <w:rPr>
          <w:rFonts w:ascii="Times New Roman" w:hAnsi="Times New Roman" w:cs="Times New Roman"/>
          <w:b/>
          <w:spacing w:val="-3"/>
        </w:rPr>
        <w:t>e</w:t>
      </w:r>
      <w:r w:rsidRPr="00423035">
        <w:rPr>
          <w:rFonts w:ascii="Times New Roman" w:hAnsi="Times New Roman" w:cs="Times New Roman"/>
          <w:b/>
        </w:rPr>
        <w:t>ac</w:t>
      </w:r>
      <w:r w:rsidRPr="00423035">
        <w:rPr>
          <w:rFonts w:ascii="Times New Roman" w:hAnsi="Times New Roman" w:cs="Times New Roman"/>
          <w:b/>
          <w:spacing w:val="-1"/>
        </w:rPr>
        <w:t>h</w:t>
      </w:r>
      <w:r w:rsidRPr="00423035">
        <w:rPr>
          <w:rFonts w:ascii="Times New Roman" w:hAnsi="Times New Roman" w:cs="Times New Roman"/>
          <w:b/>
        </w:rPr>
        <w:t>er</w:t>
      </w:r>
      <w:r w:rsidRPr="00423035">
        <w:rPr>
          <w:rFonts w:ascii="Times New Roman" w:hAnsi="Times New Roman" w:cs="Times New Roman"/>
          <w:b/>
          <w:spacing w:val="18"/>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18"/>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19"/>
        </w:rPr>
        <w:t xml:space="preserve"> </w:t>
      </w:r>
      <w:r w:rsidRPr="00423035">
        <w:rPr>
          <w:rFonts w:ascii="Times New Roman" w:hAnsi="Times New Roman" w:cs="Times New Roman"/>
          <w:b/>
          <w:spacing w:val="1"/>
        </w:rPr>
        <w:t>m</w:t>
      </w:r>
      <w:r w:rsidRPr="00423035">
        <w:rPr>
          <w:rFonts w:ascii="Times New Roman" w:hAnsi="Times New Roman" w:cs="Times New Roman"/>
          <w:b/>
        </w:rPr>
        <w:t>o</w:t>
      </w:r>
      <w:r w:rsidRPr="00423035">
        <w:rPr>
          <w:rFonts w:ascii="Times New Roman" w:hAnsi="Times New Roman" w:cs="Times New Roman"/>
          <w:b/>
          <w:spacing w:val="-1"/>
        </w:rPr>
        <w:t>d</w:t>
      </w:r>
      <w:r w:rsidRPr="00423035">
        <w:rPr>
          <w:rFonts w:ascii="Times New Roman" w:hAnsi="Times New Roman" w:cs="Times New Roman"/>
          <w:b/>
        </w:rPr>
        <w:t>el</w:t>
      </w:r>
      <w:r w:rsidRPr="00423035">
        <w:rPr>
          <w:rFonts w:ascii="Times New Roman" w:hAnsi="Times New Roman" w:cs="Times New Roman"/>
          <w:b/>
          <w:spacing w:val="17"/>
        </w:rPr>
        <w:t xml:space="preserve"> </w:t>
      </w:r>
      <w:r w:rsidRPr="00423035">
        <w:rPr>
          <w:rFonts w:ascii="Times New Roman" w:hAnsi="Times New Roman" w:cs="Times New Roman"/>
          <w:b/>
        </w:rPr>
        <w:t>b</w:t>
      </w:r>
      <w:r w:rsidRPr="00423035">
        <w:rPr>
          <w:rFonts w:ascii="Times New Roman" w:hAnsi="Times New Roman" w:cs="Times New Roman"/>
          <w:b/>
          <w:spacing w:val="-1"/>
        </w:rPr>
        <w:t>e</w:t>
      </w:r>
      <w:r w:rsidRPr="00423035">
        <w:rPr>
          <w:rFonts w:ascii="Times New Roman" w:hAnsi="Times New Roman" w:cs="Times New Roman"/>
          <w:b/>
        </w:rPr>
        <w:t>st</w:t>
      </w:r>
      <w:r w:rsidRPr="00423035">
        <w:rPr>
          <w:rFonts w:ascii="Times New Roman" w:hAnsi="Times New Roman" w:cs="Times New Roman"/>
          <w:b/>
          <w:spacing w:val="19"/>
        </w:rPr>
        <w:t xml:space="preserve"> </w:t>
      </w:r>
      <w:r w:rsidRPr="00423035">
        <w:rPr>
          <w:rFonts w:ascii="Times New Roman" w:hAnsi="Times New Roman" w:cs="Times New Roman"/>
          <w:b/>
        </w:rPr>
        <w:t>prac</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rPr>
        <w:t>ces</w:t>
      </w:r>
      <w:r w:rsidRPr="00423035">
        <w:rPr>
          <w:rFonts w:ascii="Times New Roman" w:hAnsi="Times New Roman" w:cs="Times New Roman"/>
          <w:b/>
          <w:spacing w:val="17"/>
        </w:rPr>
        <w:t xml:space="preserve"> </w:t>
      </w:r>
      <w:r w:rsidRPr="00423035">
        <w:rPr>
          <w:rFonts w:ascii="Times New Roman" w:hAnsi="Times New Roman" w:cs="Times New Roman"/>
          <w:b/>
          <w:spacing w:val="-1"/>
        </w:rPr>
        <w:t>i</w:t>
      </w:r>
      <w:r w:rsidRPr="00423035">
        <w:rPr>
          <w:rFonts w:ascii="Times New Roman" w:hAnsi="Times New Roman" w:cs="Times New Roman"/>
          <w:b/>
        </w:rPr>
        <w:t>n p</w:t>
      </w:r>
      <w:r w:rsidRPr="00423035">
        <w:rPr>
          <w:rFonts w:ascii="Times New Roman" w:hAnsi="Times New Roman" w:cs="Times New Roman"/>
          <w:b/>
          <w:spacing w:val="-1"/>
        </w:rPr>
        <w:t>e</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2"/>
        </w:rPr>
        <w:t>g</w:t>
      </w:r>
      <w:r w:rsidRPr="00423035">
        <w:rPr>
          <w:rFonts w:ascii="Times New Roman" w:hAnsi="Times New Roman" w:cs="Times New Roman"/>
          <w:b/>
          <w:spacing w:val="-3"/>
        </w:rPr>
        <w:t>o</w:t>
      </w:r>
      <w:r w:rsidRPr="00423035">
        <w:rPr>
          <w:rFonts w:ascii="Times New Roman" w:hAnsi="Times New Roman" w:cs="Times New Roman"/>
          <w:b/>
          <w:spacing w:val="2"/>
        </w:rPr>
        <w:t>g</w:t>
      </w:r>
      <w:r w:rsidRPr="00423035">
        <w:rPr>
          <w:rFonts w:ascii="Times New Roman" w:hAnsi="Times New Roman" w:cs="Times New Roman"/>
          <w:b/>
        </w:rPr>
        <w:t>y</w:t>
      </w:r>
      <w:r w:rsidRPr="00423035">
        <w:rPr>
          <w:rFonts w:ascii="Times New Roman" w:hAnsi="Times New Roman" w:cs="Times New Roman"/>
          <w:b/>
          <w:spacing w:val="-1"/>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2"/>
        </w:rPr>
        <w:t xml:space="preserve"> </w:t>
      </w:r>
      <w:r w:rsidRPr="00423035">
        <w:rPr>
          <w:rFonts w:ascii="Times New Roman" w:hAnsi="Times New Roman" w:cs="Times New Roman"/>
          <w:b/>
        </w:rPr>
        <w:t>ser</w:t>
      </w:r>
      <w:r w:rsidRPr="00423035">
        <w:rPr>
          <w:rFonts w:ascii="Times New Roman" w:hAnsi="Times New Roman" w:cs="Times New Roman"/>
          <w:b/>
          <w:spacing w:val="-2"/>
        </w:rPr>
        <w:t>v</w:t>
      </w:r>
      <w:r w:rsidRPr="00423035">
        <w:rPr>
          <w:rFonts w:ascii="Times New Roman" w:hAnsi="Times New Roman" w:cs="Times New Roman"/>
          <w:b/>
        </w:rPr>
        <w:t>e as</w:t>
      </w:r>
      <w:r w:rsidRPr="00423035">
        <w:rPr>
          <w:rFonts w:ascii="Times New Roman" w:hAnsi="Times New Roman" w:cs="Times New Roman"/>
          <w:b/>
          <w:spacing w:val="-1"/>
        </w:rPr>
        <w:t xml:space="preserve"> </w:t>
      </w:r>
      <w:r w:rsidRPr="00423035">
        <w:rPr>
          <w:rFonts w:ascii="Times New Roman" w:hAnsi="Times New Roman" w:cs="Times New Roman"/>
          <w:b/>
        </w:rPr>
        <w:t xml:space="preserve">a </w:t>
      </w:r>
      <w:r w:rsidRPr="00423035">
        <w:rPr>
          <w:rFonts w:ascii="Times New Roman" w:hAnsi="Times New Roman" w:cs="Times New Roman"/>
          <w:b/>
          <w:spacing w:val="1"/>
        </w:rPr>
        <w:t>m</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spacing w:val="1"/>
        </w:rPr>
        <w:t>t</w:t>
      </w:r>
      <w:r w:rsidRPr="00423035">
        <w:rPr>
          <w:rFonts w:ascii="Times New Roman" w:hAnsi="Times New Roman" w:cs="Times New Roman"/>
          <w:b/>
        </w:rPr>
        <w:t>or</w:t>
      </w:r>
      <w:r w:rsidRPr="00423035">
        <w:rPr>
          <w:rFonts w:ascii="Times New Roman" w:hAnsi="Times New Roman" w:cs="Times New Roman"/>
          <w:b/>
          <w:spacing w:val="-1"/>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 xml:space="preserve">d </w:t>
      </w:r>
      <w:r w:rsidRPr="00423035">
        <w:rPr>
          <w:rFonts w:ascii="Times New Roman" w:hAnsi="Times New Roman" w:cs="Times New Roman"/>
          <w:b/>
          <w:spacing w:val="-2"/>
        </w:rPr>
        <w:t>c</w:t>
      </w:r>
      <w:r w:rsidRPr="00423035">
        <w:rPr>
          <w:rFonts w:ascii="Times New Roman" w:hAnsi="Times New Roman" w:cs="Times New Roman"/>
          <w:b/>
        </w:rPr>
        <w:t>o</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2"/>
        </w:rPr>
        <w:t xml:space="preserve"> </w:t>
      </w:r>
      <w:r w:rsidRPr="00423035">
        <w:rPr>
          <w:rFonts w:ascii="Times New Roman" w:hAnsi="Times New Roman" w:cs="Times New Roman"/>
          <w:b/>
          <w:spacing w:val="1"/>
        </w:rPr>
        <w:t>f</w:t>
      </w:r>
      <w:r w:rsidRPr="00423035">
        <w:rPr>
          <w:rFonts w:ascii="Times New Roman" w:hAnsi="Times New Roman" w:cs="Times New Roman"/>
          <w:b/>
        </w:rPr>
        <w:t>or</w:t>
      </w:r>
      <w:r w:rsidRPr="00423035">
        <w:rPr>
          <w:rFonts w:ascii="Times New Roman" w:hAnsi="Times New Roman" w:cs="Times New Roman"/>
          <w:b/>
          <w:spacing w:val="-1"/>
        </w:rPr>
        <w:t xml:space="preserve"> </w:t>
      </w:r>
      <w:r w:rsidRPr="00423035">
        <w:rPr>
          <w:rFonts w:ascii="Times New Roman" w:hAnsi="Times New Roman" w:cs="Times New Roman"/>
          <w:b/>
          <w:spacing w:val="-3"/>
        </w:rPr>
        <w:t>o</w:t>
      </w:r>
      <w:r w:rsidRPr="00423035">
        <w:rPr>
          <w:rFonts w:ascii="Times New Roman" w:hAnsi="Times New Roman" w:cs="Times New Roman"/>
          <w:b/>
          <w:spacing w:val="1"/>
        </w:rPr>
        <w:t>t</w:t>
      </w:r>
      <w:r w:rsidRPr="00423035">
        <w:rPr>
          <w:rFonts w:ascii="Times New Roman" w:hAnsi="Times New Roman" w:cs="Times New Roman"/>
          <w:b/>
        </w:rPr>
        <w:t>h</w:t>
      </w:r>
      <w:r w:rsidRPr="00423035">
        <w:rPr>
          <w:rFonts w:ascii="Times New Roman" w:hAnsi="Times New Roman" w:cs="Times New Roman"/>
          <w:b/>
          <w:spacing w:val="-1"/>
        </w:rPr>
        <w:t>e</w:t>
      </w:r>
      <w:r w:rsidRPr="00423035">
        <w:rPr>
          <w:rFonts w:ascii="Times New Roman" w:hAnsi="Times New Roman" w:cs="Times New Roman"/>
          <w:b/>
        </w:rPr>
        <w:t>r e</w:t>
      </w:r>
      <w:r w:rsidRPr="00423035">
        <w:rPr>
          <w:rFonts w:ascii="Times New Roman" w:hAnsi="Times New Roman" w:cs="Times New Roman"/>
          <w:b/>
          <w:spacing w:val="-1"/>
        </w:rPr>
        <w:t>d</w:t>
      </w:r>
      <w:r w:rsidRPr="00423035">
        <w:rPr>
          <w:rFonts w:ascii="Times New Roman" w:hAnsi="Times New Roman" w:cs="Times New Roman"/>
          <w:b/>
        </w:rPr>
        <w:t>uc</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spacing w:val="-3"/>
        </w:rPr>
        <w:t>o</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2"/>
        </w:rPr>
        <w:t xml:space="preserve"> </w:t>
      </w:r>
      <w:r w:rsidRPr="00423035">
        <w:rPr>
          <w:rFonts w:ascii="Times New Roman" w:hAnsi="Times New Roman" w:cs="Times New Roman"/>
          <w:b/>
          <w:spacing w:val="2"/>
        </w:rPr>
        <w:t>T</w:t>
      </w:r>
      <w:r w:rsidRPr="00423035">
        <w:rPr>
          <w:rFonts w:ascii="Times New Roman" w:hAnsi="Times New Roman" w:cs="Times New Roman"/>
          <w:b/>
        </w:rPr>
        <w:t>he</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2"/>
        </w:rPr>
        <w:t>c</w:t>
      </w:r>
      <w:r w:rsidRPr="00423035">
        <w:rPr>
          <w:rFonts w:ascii="Times New Roman" w:hAnsi="Times New Roman" w:cs="Times New Roman"/>
          <w:b/>
        </w:rPr>
        <w:t>h</w:t>
      </w:r>
      <w:r w:rsidRPr="00423035">
        <w:rPr>
          <w:rFonts w:ascii="Times New Roman" w:hAnsi="Times New Roman" w:cs="Times New Roman"/>
          <w:b/>
          <w:spacing w:val="-1"/>
        </w:rPr>
        <w:t>e</w:t>
      </w:r>
      <w:r w:rsidRPr="00423035">
        <w:rPr>
          <w:rFonts w:ascii="Times New Roman" w:hAnsi="Times New Roman" w:cs="Times New Roman"/>
          <w:b/>
        </w:rPr>
        <w:t>r</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r</w:t>
      </w:r>
      <w:r w:rsidRPr="00423035">
        <w:rPr>
          <w:rFonts w:ascii="Times New Roman" w:hAnsi="Times New Roman" w:cs="Times New Roman"/>
          <w:b/>
        </w:rPr>
        <w:t>:</w:t>
      </w:r>
    </w:p>
    <w:p w14:paraId="0C0C3D3D" w14:textId="77777777" w:rsidR="00DC3D47" w:rsidRPr="00423035" w:rsidRDefault="00DC3D47" w:rsidP="00DC3D47">
      <w:pPr>
        <w:autoSpaceDE w:val="0"/>
        <w:autoSpaceDN w:val="0"/>
        <w:adjustRightInd w:val="0"/>
        <w:spacing w:line="241" w:lineRule="auto"/>
        <w:ind w:left="100" w:right="61" w:firstLine="360"/>
        <w:rPr>
          <w:rFonts w:ascii="Times New Roman" w:hAnsi="Times New Roman" w:cs="Times New Roman"/>
          <w:b/>
        </w:rPr>
      </w:pPr>
    </w:p>
    <w:p w14:paraId="4C95FB17" w14:textId="77777777" w:rsidR="00DC3D47" w:rsidRPr="00423035" w:rsidRDefault="00DC3D47" w:rsidP="00DC3D47">
      <w:pPr>
        <w:autoSpaceDE w:val="0"/>
        <w:autoSpaceDN w:val="0"/>
        <w:adjustRightInd w:val="0"/>
        <w:spacing w:line="252" w:lineRule="exact"/>
        <w:ind w:left="100" w:right="65" w:firstLine="360"/>
        <w:rPr>
          <w:rFonts w:ascii="Times New Roman" w:hAnsi="Times New Roman" w:cs="Times New Roman"/>
          <w:sz w:val="18"/>
          <w:szCs w:val="18"/>
        </w:rPr>
      </w:pPr>
      <w:r w:rsidRPr="00423035">
        <w:rPr>
          <w:rFonts w:ascii="Times New Roman" w:hAnsi="Times New Roman" w:cs="Times New Roman"/>
          <w:spacing w:val="1"/>
          <w:sz w:val="18"/>
          <w:szCs w:val="18"/>
        </w:rPr>
        <w:t xml:space="preserve"> (</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7"/>
          <w:sz w:val="18"/>
          <w:szCs w:val="18"/>
        </w:rPr>
        <w:t xml:space="preserve"> </w:t>
      </w:r>
      <w:r w:rsidRPr="00423035">
        <w:rPr>
          <w:rFonts w:ascii="Times New Roman" w:hAnsi="Times New Roman" w:cs="Times New Roman"/>
          <w:spacing w:val="-4"/>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ar</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ates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emp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ary</w:t>
      </w:r>
      <w:r w:rsidRPr="00423035">
        <w:rPr>
          <w:rFonts w:ascii="Times New Roman" w:hAnsi="Times New Roman" w:cs="Times New Roman"/>
          <w:spacing w:val="11"/>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prac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ces</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sed</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on</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rr</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w:t>
      </w:r>
      <w:r w:rsidRPr="00423035">
        <w:rPr>
          <w:rFonts w:ascii="Times New Roman" w:hAnsi="Times New Roman" w:cs="Times New Roman"/>
          <w:spacing w:val="-2"/>
          <w:sz w:val="18"/>
          <w:szCs w:val="18"/>
        </w:rPr>
        <w:t>h</w:t>
      </w:r>
      <w:r w:rsidRPr="00423035">
        <w:rPr>
          <w:rFonts w:ascii="Times New Roman" w:hAnsi="Times New Roman" w:cs="Times New Roman"/>
          <w:sz w:val="18"/>
          <w:szCs w:val="18"/>
        </w:rPr>
        <w:t>;</w:t>
      </w:r>
    </w:p>
    <w:p w14:paraId="30CE8875"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7E55C7F1" w14:textId="77777777" w:rsidR="00DC3D47" w:rsidRPr="00423035" w:rsidRDefault="00DC3D47" w:rsidP="00DC3D47">
      <w:pPr>
        <w:autoSpaceDE w:val="0"/>
        <w:autoSpaceDN w:val="0"/>
        <w:adjustRightInd w:val="0"/>
        <w:spacing w:line="241" w:lineRule="auto"/>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29"/>
          <w:sz w:val="18"/>
          <w:szCs w:val="18"/>
        </w:rPr>
        <w:t xml:space="preserve"> </w:t>
      </w:r>
      <w:r w:rsidRPr="00423035">
        <w:rPr>
          <w:rFonts w:ascii="Times New Roman" w:hAnsi="Times New Roman" w:cs="Times New Roman"/>
          <w:spacing w:val="-4"/>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3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ef</w:t>
      </w:r>
      <w:r w:rsidRPr="00423035">
        <w:rPr>
          <w:rFonts w:ascii="Times New Roman" w:hAnsi="Times New Roman" w:cs="Times New Roman"/>
          <w:spacing w:val="4"/>
          <w:sz w:val="18"/>
          <w:szCs w:val="18"/>
        </w:rPr>
        <w:t>f</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cati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35"/>
          <w:sz w:val="18"/>
          <w:szCs w:val="18"/>
        </w:rPr>
        <w:t xml:space="preserve"> </w:t>
      </w:r>
      <w:r w:rsidRPr="00423035">
        <w:rPr>
          <w:rFonts w:ascii="Times New Roman" w:hAnsi="Times New Roman" w:cs="Times New Roman"/>
          <w:sz w:val="18"/>
          <w:szCs w:val="18"/>
        </w:rPr>
        <w:t>cur</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um</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ds,</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oi</w:t>
      </w:r>
      <w:r w:rsidRPr="00423035">
        <w:rPr>
          <w:rFonts w:ascii="Times New Roman" w:hAnsi="Times New Roman" w:cs="Times New Roman"/>
          <w:sz w:val="18"/>
          <w:szCs w:val="18"/>
        </w:rPr>
        <w:t>ces,</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 e</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nt</w:t>
      </w:r>
      <w:r w:rsidRPr="00423035">
        <w:rPr>
          <w:rFonts w:ascii="Times New Roman" w:hAnsi="Times New Roman" w:cs="Times New Roman"/>
          <w:sz w:val="18"/>
          <w:szCs w:val="18"/>
        </w:rPr>
        <w:t xml:space="preserve">, </w:t>
      </w:r>
      <w:proofErr w:type="gramStart"/>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proofErr w:type="gramEnd"/>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w:t>
      </w:r>
    </w:p>
    <w:p w14:paraId="3BE467C8"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446E279E" w14:textId="77777777" w:rsidR="00DC3D47" w:rsidRPr="00423035" w:rsidRDefault="00DC3D47" w:rsidP="00DC3D47">
      <w:pPr>
        <w:autoSpaceDE w:val="0"/>
        <w:autoSpaceDN w:val="0"/>
        <w:adjustRightInd w:val="0"/>
        <w:spacing w:line="241" w:lineRule="auto"/>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19"/>
          <w:sz w:val="18"/>
          <w:szCs w:val="18"/>
        </w:rPr>
        <w:t xml:space="preserve"> </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2"/>
          <w:sz w:val="18"/>
          <w:szCs w:val="18"/>
        </w:rPr>
        <w:t>q</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ali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ul</w:t>
      </w:r>
      <w:r w:rsidRPr="00423035">
        <w:rPr>
          <w:rFonts w:ascii="Times New Roman" w:hAnsi="Times New Roman" w:cs="Times New Roman"/>
          <w:spacing w:val="21"/>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ork</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ces;</w:t>
      </w:r>
    </w:p>
    <w:p w14:paraId="50F2A892" w14:textId="77777777" w:rsidR="00DC3D47" w:rsidRPr="00423035" w:rsidRDefault="00DC3D47" w:rsidP="00DC3D47">
      <w:pPr>
        <w:autoSpaceDE w:val="0"/>
        <w:autoSpaceDN w:val="0"/>
        <w:adjustRightInd w:val="0"/>
        <w:spacing w:before="17" w:line="240" w:lineRule="exact"/>
        <w:rPr>
          <w:rFonts w:ascii="Times New Roman" w:hAnsi="Times New Roman" w:cs="Times New Roman"/>
          <w:sz w:val="18"/>
          <w:szCs w:val="18"/>
        </w:rPr>
      </w:pPr>
    </w:p>
    <w:p w14:paraId="0839D085" w14:textId="77777777" w:rsidR="00DC3D47" w:rsidRPr="00423035" w:rsidRDefault="00DC3D47" w:rsidP="00DC3D47">
      <w:pPr>
        <w:autoSpaceDE w:val="0"/>
        <w:autoSpaceDN w:val="0"/>
        <w:adjustRightInd w:val="0"/>
        <w:spacing w:line="252" w:lineRule="exact"/>
        <w:ind w:left="100" w:right="63"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omo</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es</w:t>
      </w:r>
      <w:proofErr w:type="gramEnd"/>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ur</w:t>
      </w:r>
      <w:r w:rsidRPr="00423035">
        <w:rPr>
          <w:rFonts w:ascii="Times New Roman" w:hAnsi="Times New Roman" w:cs="Times New Roman"/>
          <w:spacing w:val="-2"/>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es</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4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46"/>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pi</w:t>
      </w:r>
      <w:r w:rsidRPr="00423035">
        <w:rPr>
          <w:rFonts w:ascii="Times New Roman" w:hAnsi="Times New Roman" w:cs="Times New Roman"/>
          <w:sz w:val="18"/>
          <w:szCs w:val="18"/>
        </w:rPr>
        <w:t>ng</w:t>
      </w:r>
      <w:r w:rsidRPr="00423035">
        <w:rPr>
          <w:rFonts w:ascii="Times New Roman" w:hAnsi="Times New Roman" w:cs="Times New Roman"/>
          <w:spacing w:val="48"/>
          <w:sz w:val="18"/>
          <w:szCs w:val="18"/>
        </w:rPr>
        <w:t xml:space="preserve"> </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h</w:t>
      </w:r>
      <w:r w:rsidRPr="00423035">
        <w:rPr>
          <w:rFonts w:ascii="Times New Roman" w:hAnsi="Times New Roman" w:cs="Times New Roman"/>
          <w:sz w:val="18"/>
          <w:szCs w:val="18"/>
        </w:rPr>
        <w:t>er</w:t>
      </w:r>
      <w:r w:rsidRPr="00423035">
        <w:rPr>
          <w:rFonts w:ascii="Times New Roman" w:hAnsi="Times New Roman" w:cs="Times New Roman"/>
          <w:spacing w:val="47"/>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r</w:t>
      </w:r>
      <w:r w:rsidRPr="00423035">
        <w:rPr>
          <w:rFonts w:ascii="Times New Roman" w:hAnsi="Times New Roman" w:cs="Times New Roman"/>
          <w:spacing w:val="42"/>
          <w:sz w:val="18"/>
          <w:szCs w:val="18"/>
        </w:rPr>
        <w:t xml:space="preserve"> </w:t>
      </w:r>
      <w:r w:rsidRPr="00423035">
        <w:rPr>
          <w:rFonts w:ascii="Times New Roman" w:hAnsi="Times New Roman" w:cs="Times New Roman"/>
          <w:spacing w:val="2"/>
          <w:sz w:val="18"/>
          <w:szCs w:val="18"/>
        </w:rPr>
        <w:t>q</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esti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u</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h</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ul 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sco</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se,</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cal</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assro</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w:t>
      </w:r>
    </w:p>
    <w:p w14:paraId="2D012BE0" w14:textId="77777777" w:rsidR="00DC3D47" w:rsidRPr="00423035" w:rsidRDefault="00DC3D47" w:rsidP="00DC3D47">
      <w:pPr>
        <w:autoSpaceDE w:val="0"/>
        <w:autoSpaceDN w:val="0"/>
        <w:adjustRightInd w:val="0"/>
        <w:spacing w:before="14" w:line="240" w:lineRule="exact"/>
        <w:rPr>
          <w:rFonts w:ascii="Times New Roman" w:hAnsi="Times New Roman" w:cs="Times New Roman"/>
          <w:sz w:val="18"/>
          <w:szCs w:val="18"/>
        </w:rPr>
      </w:pPr>
    </w:p>
    <w:p w14:paraId="20FCF4A3" w14:textId="77777777" w:rsidR="00DC3D47" w:rsidRPr="00423035" w:rsidRDefault="00DC3D47" w:rsidP="00DC3D47">
      <w:pPr>
        <w:autoSpaceDE w:val="0"/>
        <w:autoSpaceDN w:val="0"/>
        <w:adjustRightInd w:val="0"/>
        <w:spacing w:line="252" w:lineRule="exact"/>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 </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h</w:t>
      </w:r>
      <w:r w:rsidRPr="00423035">
        <w:rPr>
          <w:rFonts w:ascii="Times New Roman" w:hAnsi="Times New Roman" w:cs="Times New Roman"/>
          <w:sz w:val="18"/>
          <w:szCs w:val="18"/>
        </w:rPr>
        <w:t>e</w:t>
      </w:r>
      <w:r w:rsidRPr="00423035">
        <w:rPr>
          <w:rFonts w:ascii="Times New Roman" w:hAnsi="Times New Roman" w:cs="Times New Roman"/>
          <w:spacing w:val="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n</w:t>
      </w:r>
      <w:r w:rsidRPr="00423035">
        <w:rPr>
          <w:rFonts w:ascii="Times New Roman" w:hAnsi="Times New Roman" w:cs="Times New Roman"/>
          <w:spacing w:val="1"/>
          <w:sz w:val="18"/>
          <w:szCs w:val="18"/>
        </w:rPr>
        <w:t>-</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pth</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9"/>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el</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ery</w:t>
      </w:r>
      <w:r w:rsidRPr="00423035">
        <w:rPr>
          <w:rFonts w:ascii="Times New Roman" w:hAnsi="Times New Roman" w:cs="Times New Roman"/>
          <w:spacing w:val="4"/>
          <w:sz w:val="18"/>
          <w:szCs w:val="18"/>
        </w:rPr>
        <w:t xml:space="preserve"> </w:t>
      </w:r>
      <w:r w:rsidRPr="00423035">
        <w:rPr>
          <w:rFonts w:ascii="Times New Roman" w:hAnsi="Times New Roman" w:cs="Times New Roman"/>
          <w:sz w:val="18"/>
          <w:szCs w:val="18"/>
        </w:rPr>
        <w:t>of</w:t>
      </w:r>
      <w:r w:rsidRPr="00423035">
        <w:rPr>
          <w:rFonts w:ascii="Times New Roman" w:hAnsi="Times New Roman" w:cs="Times New Roman"/>
          <w:spacing w:val="6"/>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 cl</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ul</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2"/>
          <w:sz w:val="18"/>
          <w:szCs w:val="18"/>
        </w:rPr>
        <w:t>a</w:t>
      </w:r>
      <w:r w:rsidRPr="00423035">
        <w:rPr>
          <w:rFonts w:ascii="Times New Roman" w:hAnsi="Times New Roman" w:cs="Times New Roman"/>
          <w:spacing w:val="-2"/>
          <w:sz w:val="18"/>
          <w:szCs w:val="18"/>
        </w:rPr>
        <w:t>y</w:t>
      </w:r>
      <w:r w:rsidRPr="00423035">
        <w:rPr>
          <w:rFonts w:ascii="Times New Roman" w:hAnsi="Times New Roman" w:cs="Times New Roman"/>
          <w:spacing w:val="1"/>
          <w:sz w:val="18"/>
          <w:szCs w:val="18"/>
        </w:rPr>
        <w:t>s</w:t>
      </w:r>
      <w:r w:rsidRPr="00423035">
        <w:rPr>
          <w:rFonts w:ascii="Times New Roman" w:hAnsi="Times New Roman" w:cs="Times New Roman"/>
          <w:sz w:val="18"/>
          <w:szCs w:val="18"/>
        </w:rPr>
        <w: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2341D6E6" w14:textId="77777777" w:rsidR="00DC3D47" w:rsidRPr="00423035" w:rsidRDefault="00DC3D47" w:rsidP="00DC3D47">
      <w:pPr>
        <w:autoSpaceDE w:val="0"/>
        <w:autoSpaceDN w:val="0"/>
        <w:adjustRightInd w:val="0"/>
        <w:spacing w:before="15" w:line="240" w:lineRule="exact"/>
        <w:rPr>
          <w:rFonts w:ascii="Times New Roman" w:hAnsi="Times New Roman" w:cs="Times New Roman"/>
          <w:sz w:val="18"/>
          <w:szCs w:val="18"/>
        </w:rPr>
      </w:pPr>
    </w:p>
    <w:p w14:paraId="2FDE0C8C" w14:textId="77777777" w:rsidR="00DC3D47"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55"/>
          <w:sz w:val="18"/>
          <w:szCs w:val="18"/>
        </w:rPr>
        <w:t xml:space="preserve"> </w:t>
      </w:r>
      <w:r w:rsidRPr="00423035">
        <w:rPr>
          <w:rFonts w:ascii="Times New Roman" w:hAnsi="Times New Roman" w:cs="Times New Roman"/>
          <w:spacing w:val="-4"/>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proofErr w:type="gramEnd"/>
      <w:r w:rsidRPr="00423035">
        <w:rPr>
          <w:rFonts w:ascii="Times New Roman" w:hAnsi="Times New Roman" w:cs="Times New Roman"/>
          <w:spacing w:val="5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58"/>
          <w:sz w:val="18"/>
          <w:szCs w:val="18"/>
        </w:rPr>
        <w:t xml:space="preserve"> </w:t>
      </w:r>
      <w:r w:rsidRPr="00423035">
        <w:rPr>
          <w:rFonts w:ascii="Times New Roman" w:hAnsi="Times New Roman" w:cs="Times New Roman"/>
          <w:sz w:val="18"/>
          <w:szCs w:val="18"/>
        </w:rPr>
        <w:t>ass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g</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58"/>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59"/>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ec</w:t>
      </w:r>
      <w:r w:rsidRPr="00423035">
        <w:rPr>
          <w:rFonts w:ascii="Times New Roman" w:hAnsi="Times New Roman" w:cs="Times New Roman"/>
          <w:spacing w:val="-1"/>
          <w:sz w:val="18"/>
          <w:szCs w:val="18"/>
        </w:rPr>
        <w:t>h</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ol</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y</w:t>
      </w:r>
      <w:r w:rsidRPr="00423035">
        <w:rPr>
          <w:rFonts w:ascii="Times New Roman" w:hAnsi="Times New Roman" w:cs="Times New Roman"/>
          <w:spacing w:val="5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56"/>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t</w:t>
      </w:r>
      <w:r w:rsidRPr="00423035">
        <w:rPr>
          <w:rFonts w:ascii="Times New Roman" w:hAnsi="Times New Roman" w:cs="Times New Roman"/>
          <w:spacing w:val="57"/>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assro</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m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on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arn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w:t>
      </w:r>
    </w:p>
    <w:p w14:paraId="74942C46" w14:textId="77777777" w:rsidR="00DC3D47" w:rsidRPr="00423035"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
    <w:p w14:paraId="73737C54" w14:textId="77777777" w:rsidR="00DC3D47" w:rsidRPr="00423035" w:rsidRDefault="00DC3D47" w:rsidP="00DC3D47">
      <w:pPr>
        <w:autoSpaceDE w:val="0"/>
        <w:autoSpaceDN w:val="0"/>
        <w:adjustRightInd w:val="0"/>
        <w:spacing w:before="2" w:line="252" w:lineRule="exact"/>
        <w:ind w:left="100" w:right="63" w:firstLine="360"/>
        <w:rPr>
          <w:rFonts w:ascii="Times New Roman" w:hAnsi="Times New Roman" w:cs="Times New Roman"/>
          <w:b/>
        </w:rPr>
      </w:pPr>
      <w:r w:rsidRPr="00423035">
        <w:rPr>
          <w:rFonts w:ascii="Times New Roman" w:hAnsi="Times New Roman" w:cs="Times New Roman"/>
          <w:b/>
        </w:rPr>
        <w:lastRenderedPageBreak/>
        <w:t>5.</w:t>
      </w:r>
      <w:r w:rsidRPr="00423035">
        <w:rPr>
          <w:rFonts w:ascii="Times New Roman" w:hAnsi="Times New Roman" w:cs="Times New Roman"/>
          <w:b/>
          <w:spacing w:val="45"/>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es</w:t>
      </w:r>
      <w:r w:rsidRPr="00423035">
        <w:rPr>
          <w:rFonts w:ascii="Times New Roman" w:hAnsi="Times New Roman" w:cs="Times New Roman"/>
          <w:b/>
          <w:spacing w:val="51"/>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51"/>
        </w:rPr>
        <w:t xml:space="preserve"> </w:t>
      </w:r>
      <w:r w:rsidRPr="00423035">
        <w:rPr>
          <w:rFonts w:ascii="Times New Roman" w:hAnsi="Times New Roman" w:cs="Times New Roman"/>
          <w:b/>
        </w:rPr>
        <w:t>comp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52"/>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51"/>
        </w:rPr>
        <w:t xml:space="preserve"> </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spacing w:val="-3"/>
        </w:rPr>
        <w:t>o</w:t>
      </w:r>
      <w:r w:rsidRPr="00423035">
        <w:rPr>
          <w:rFonts w:ascii="Times New Roman" w:hAnsi="Times New Roman" w:cs="Times New Roman"/>
          <w:b/>
          <w:spacing w:val="2"/>
        </w:rPr>
        <w:t>g</w:t>
      </w:r>
      <w:r w:rsidRPr="00423035">
        <w:rPr>
          <w:rFonts w:ascii="Times New Roman" w:hAnsi="Times New Roman" w:cs="Times New Roman"/>
          <w:b/>
          <w:spacing w:val="1"/>
        </w:rPr>
        <w:t>r</w:t>
      </w:r>
      <w:r w:rsidRPr="00423035">
        <w:rPr>
          <w:rFonts w:ascii="Times New Roman" w:hAnsi="Times New Roman" w:cs="Times New Roman"/>
          <w:b/>
          <w:spacing w:val="-3"/>
        </w:rPr>
        <w:t>a</w:t>
      </w:r>
      <w:r w:rsidRPr="00423035">
        <w:rPr>
          <w:rFonts w:ascii="Times New Roman" w:hAnsi="Times New Roman" w:cs="Times New Roman"/>
          <w:b/>
        </w:rPr>
        <w:t>m</w:t>
      </w:r>
      <w:r w:rsidRPr="00423035">
        <w:rPr>
          <w:rFonts w:ascii="Times New Roman" w:hAnsi="Times New Roman" w:cs="Times New Roman"/>
          <w:b/>
          <w:spacing w:val="52"/>
        </w:rPr>
        <w:t xml:space="preserve"> </w:t>
      </w:r>
      <w:r w:rsidRPr="00423035">
        <w:rPr>
          <w:rFonts w:ascii="Times New Roman" w:hAnsi="Times New Roman" w:cs="Times New Roman"/>
          <w:b/>
        </w:rPr>
        <w:t>are</w:t>
      </w:r>
      <w:r w:rsidRPr="00423035">
        <w:rPr>
          <w:rFonts w:ascii="Times New Roman" w:hAnsi="Times New Roman" w:cs="Times New Roman"/>
          <w:b/>
          <w:spacing w:val="49"/>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r</w:t>
      </w:r>
      <w:r w:rsidRPr="00423035">
        <w:rPr>
          <w:rFonts w:ascii="Times New Roman" w:hAnsi="Times New Roman" w:cs="Times New Roman"/>
          <w:b/>
          <w:spacing w:val="5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51"/>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51"/>
        </w:rPr>
        <w:t xml:space="preserve"> </w:t>
      </w:r>
      <w:r w:rsidRPr="00423035">
        <w:rPr>
          <w:rFonts w:ascii="Times New Roman" w:hAnsi="Times New Roman" w:cs="Times New Roman"/>
          <w:b/>
          <w:spacing w:val="-3"/>
        </w:rPr>
        <w:t>w</w:t>
      </w:r>
      <w:r w:rsidRPr="00423035">
        <w:rPr>
          <w:rFonts w:ascii="Times New Roman" w:hAnsi="Times New Roman" w:cs="Times New Roman"/>
          <w:b/>
          <w:spacing w:val="2"/>
        </w:rPr>
        <w:t>o</w:t>
      </w:r>
      <w:r w:rsidRPr="00423035">
        <w:rPr>
          <w:rFonts w:ascii="Times New Roman" w:hAnsi="Times New Roman" w:cs="Times New Roman"/>
          <w:b/>
          <w:spacing w:val="-2"/>
        </w:rPr>
        <w:t>r</w:t>
      </w:r>
      <w:r w:rsidRPr="00423035">
        <w:rPr>
          <w:rFonts w:ascii="Times New Roman" w:hAnsi="Times New Roman" w:cs="Times New Roman"/>
          <w:b/>
        </w:rPr>
        <w:t>k</w:t>
      </w:r>
      <w:r w:rsidRPr="00423035">
        <w:rPr>
          <w:rFonts w:ascii="Times New Roman" w:hAnsi="Times New Roman" w:cs="Times New Roman"/>
          <w:b/>
          <w:spacing w:val="53"/>
        </w:rPr>
        <w:t xml:space="preserve"> </w:t>
      </w:r>
      <w:r w:rsidRPr="00423035">
        <w:rPr>
          <w:rFonts w:ascii="Times New Roman" w:hAnsi="Times New Roman" w:cs="Times New Roman"/>
          <w:b/>
          <w:spacing w:val="-3"/>
        </w:rPr>
        <w:t>w</w:t>
      </w:r>
      <w:r w:rsidRPr="00423035">
        <w:rPr>
          <w:rFonts w:ascii="Times New Roman" w:hAnsi="Times New Roman" w:cs="Times New Roman"/>
          <w:b/>
          <w:spacing w:val="-1"/>
        </w:rPr>
        <w:t>i</w:t>
      </w:r>
      <w:r w:rsidRPr="00423035">
        <w:rPr>
          <w:rFonts w:ascii="Times New Roman" w:hAnsi="Times New Roman" w:cs="Times New Roman"/>
          <w:b/>
          <w:spacing w:val="1"/>
        </w:rPr>
        <w:t>t</w:t>
      </w:r>
      <w:r w:rsidRPr="00423035">
        <w:rPr>
          <w:rFonts w:ascii="Times New Roman" w:hAnsi="Times New Roman" w:cs="Times New Roman"/>
          <w:b/>
        </w:rPr>
        <w:t>h</w:t>
      </w:r>
      <w:r w:rsidRPr="00423035">
        <w:rPr>
          <w:rFonts w:ascii="Times New Roman" w:hAnsi="Times New Roman" w:cs="Times New Roman"/>
          <w:b/>
          <w:spacing w:val="51"/>
        </w:rPr>
        <w:t xml:space="preserve"> </w:t>
      </w:r>
      <w:r w:rsidRPr="00423035">
        <w:rPr>
          <w:rFonts w:ascii="Times New Roman" w:hAnsi="Times New Roman" w:cs="Times New Roman"/>
          <w:b/>
        </w:rPr>
        <w:t>othe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49"/>
        </w:rPr>
        <w:t xml:space="preserve"> </w:t>
      </w:r>
      <w:r w:rsidRPr="00423035">
        <w:rPr>
          <w:rFonts w:ascii="Times New Roman" w:hAnsi="Times New Roman" w:cs="Times New Roman"/>
          <w:b/>
          <w:spacing w:val="-1"/>
        </w:rPr>
        <w:t>t</w:t>
      </w:r>
      <w:r w:rsidRPr="00423035">
        <w:rPr>
          <w:rFonts w:ascii="Times New Roman" w:hAnsi="Times New Roman" w:cs="Times New Roman"/>
          <w:b/>
        </w:rPr>
        <w:t>o d</w:t>
      </w:r>
      <w:r w:rsidRPr="00423035">
        <w:rPr>
          <w:rFonts w:ascii="Times New Roman" w:hAnsi="Times New Roman" w:cs="Times New Roman"/>
          <w:b/>
          <w:spacing w:val="-1"/>
        </w:rPr>
        <w:t>e</w:t>
      </w:r>
      <w:r w:rsidRPr="00423035">
        <w:rPr>
          <w:rFonts w:ascii="Times New Roman" w:hAnsi="Times New Roman" w:cs="Times New Roman"/>
          <w:b/>
        </w:rPr>
        <w:t>s</w:t>
      </w:r>
      <w:r w:rsidRPr="00423035">
        <w:rPr>
          <w:rFonts w:ascii="Times New Roman" w:hAnsi="Times New Roman" w:cs="Times New Roman"/>
          <w:b/>
          <w:spacing w:val="-1"/>
        </w:rPr>
        <w:t>i</w:t>
      </w:r>
      <w:r w:rsidRPr="00423035">
        <w:rPr>
          <w:rFonts w:ascii="Times New Roman" w:hAnsi="Times New Roman" w:cs="Times New Roman"/>
          <w:b/>
          <w:spacing w:val="2"/>
        </w:rPr>
        <w:t>g</w:t>
      </w:r>
      <w:r w:rsidRPr="00423035">
        <w:rPr>
          <w:rFonts w:ascii="Times New Roman" w:hAnsi="Times New Roman" w:cs="Times New Roman"/>
          <w:b/>
        </w:rPr>
        <w:t>n</w:t>
      </w:r>
      <w:r w:rsidRPr="00423035">
        <w:rPr>
          <w:rFonts w:ascii="Times New Roman" w:hAnsi="Times New Roman" w:cs="Times New Roman"/>
          <w:b/>
          <w:spacing w:val="39"/>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39"/>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ement</w:t>
      </w:r>
      <w:r w:rsidRPr="00423035">
        <w:rPr>
          <w:rFonts w:ascii="Times New Roman" w:hAnsi="Times New Roman" w:cs="Times New Roman"/>
          <w:b/>
          <w:spacing w:val="38"/>
        </w:rPr>
        <w:t xml:space="preserve"> </w:t>
      </w:r>
      <w:proofErr w:type="gramStart"/>
      <w:r w:rsidRPr="00423035">
        <w:rPr>
          <w:rFonts w:ascii="Times New Roman" w:hAnsi="Times New Roman" w:cs="Times New Roman"/>
          <w:b/>
        </w:rPr>
        <w:t>ass</w:t>
      </w:r>
      <w:r w:rsidRPr="00423035">
        <w:rPr>
          <w:rFonts w:ascii="Times New Roman" w:hAnsi="Times New Roman" w:cs="Times New Roman"/>
          <w:b/>
          <w:spacing w:val="-1"/>
        </w:rPr>
        <w:t>e</w:t>
      </w:r>
      <w:r w:rsidRPr="00423035">
        <w:rPr>
          <w:rFonts w:ascii="Times New Roman" w:hAnsi="Times New Roman" w:cs="Times New Roman"/>
          <w:b/>
        </w:rPr>
        <w:t>ss</w:t>
      </w:r>
      <w:r w:rsidRPr="00423035">
        <w:rPr>
          <w:rFonts w:ascii="Times New Roman" w:hAnsi="Times New Roman" w:cs="Times New Roman"/>
          <w:b/>
          <w:spacing w:val="1"/>
        </w:rPr>
        <w:t>m</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rPr>
        <w:t>t</w:t>
      </w:r>
      <w:r w:rsidRPr="00423035">
        <w:rPr>
          <w:rFonts w:ascii="Times New Roman" w:hAnsi="Times New Roman" w:cs="Times New Roman"/>
          <w:b/>
          <w:spacing w:val="40"/>
        </w:rPr>
        <w:t xml:space="preserve"> </w:t>
      </w:r>
      <w:r w:rsidRPr="00423035">
        <w:rPr>
          <w:rFonts w:ascii="Times New Roman" w:hAnsi="Times New Roman" w:cs="Times New Roman"/>
          <w:b/>
        </w:rPr>
        <w:t>pra</w:t>
      </w:r>
      <w:r w:rsidRPr="00423035">
        <w:rPr>
          <w:rFonts w:ascii="Times New Roman" w:hAnsi="Times New Roman" w:cs="Times New Roman"/>
          <w:b/>
          <w:spacing w:val="-2"/>
        </w:rPr>
        <w:t>c</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rPr>
        <w:t>ces</w:t>
      </w:r>
      <w:r w:rsidRPr="00423035">
        <w:rPr>
          <w:rFonts w:ascii="Times New Roman" w:hAnsi="Times New Roman" w:cs="Times New Roman"/>
          <w:b/>
          <w:spacing w:val="39"/>
        </w:rPr>
        <w:t xml:space="preserve"> </w:t>
      </w:r>
      <w:r w:rsidRPr="00423035">
        <w:rPr>
          <w:rFonts w:ascii="Times New Roman" w:hAnsi="Times New Roman" w:cs="Times New Roman"/>
          <w:b/>
        </w:rPr>
        <w:t>a</w:t>
      </w:r>
      <w:r w:rsidRPr="00423035">
        <w:rPr>
          <w:rFonts w:ascii="Times New Roman" w:hAnsi="Times New Roman" w:cs="Times New Roman"/>
          <w:b/>
          <w:spacing w:val="2"/>
        </w:rPr>
        <w:t>n</w:t>
      </w:r>
      <w:r w:rsidRPr="00423035">
        <w:rPr>
          <w:rFonts w:ascii="Times New Roman" w:hAnsi="Times New Roman" w:cs="Times New Roman"/>
          <w:b/>
        </w:rPr>
        <w:t>d</w:t>
      </w:r>
      <w:r w:rsidRPr="00423035">
        <w:rPr>
          <w:rFonts w:ascii="Times New Roman" w:hAnsi="Times New Roman" w:cs="Times New Roman"/>
          <w:b/>
          <w:spacing w:val="39"/>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a</w:t>
      </w:r>
      <w:r w:rsidRPr="00423035">
        <w:rPr>
          <w:rFonts w:ascii="Times New Roman" w:hAnsi="Times New Roman" w:cs="Times New Roman"/>
          <w:b/>
          <w:spacing w:val="-1"/>
        </w:rPr>
        <w:t>l</w:t>
      </w:r>
      <w:r w:rsidRPr="00423035">
        <w:rPr>
          <w:rFonts w:ascii="Times New Roman" w:hAnsi="Times New Roman" w:cs="Times New Roman"/>
          <w:b/>
        </w:rPr>
        <w:t>y</w:t>
      </w:r>
      <w:r w:rsidRPr="00423035">
        <w:rPr>
          <w:rFonts w:ascii="Times New Roman" w:hAnsi="Times New Roman" w:cs="Times New Roman"/>
          <w:b/>
          <w:spacing w:val="-2"/>
        </w:rPr>
        <w:t>z</w:t>
      </w:r>
      <w:r w:rsidRPr="00423035">
        <w:rPr>
          <w:rFonts w:ascii="Times New Roman" w:hAnsi="Times New Roman" w:cs="Times New Roman"/>
          <w:b/>
        </w:rPr>
        <w:t>e</w:t>
      </w:r>
      <w:proofErr w:type="gramEnd"/>
      <w:r w:rsidRPr="00423035">
        <w:rPr>
          <w:rFonts w:ascii="Times New Roman" w:hAnsi="Times New Roman" w:cs="Times New Roman"/>
          <w:b/>
          <w:spacing w:val="41"/>
        </w:rPr>
        <w:t xml:space="preserve"> </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a</w:t>
      </w:r>
      <w:r w:rsidRPr="00423035">
        <w:rPr>
          <w:rFonts w:ascii="Times New Roman" w:hAnsi="Times New Roman" w:cs="Times New Roman"/>
          <w:b/>
          <w:spacing w:val="39"/>
        </w:rPr>
        <w:t xml:space="preserve"> </w:t>
      </w:r>
      <w:r w:rsidRPr="00423035">
        <w:rPr>
          <w:rFonts w:ascii="Times New Roman" w:hAnsi="Times New Roman" w:cs="Times New Roman"/>
          <w:b/>
          <w:spacing w:val="3"/>
        </w:rPr>
        <w:t>f</w:t>
      </w:r>
      <w:r w:rsidRPr="00423035">
        <w:rPr>
          <w:rFonts w:ascii="Times New Roman" w:hAnsi="Times New Roman" w:cs="Times New Roman"/>
          <w:b/>
          <w:spacing w:val="-3"/>
        </w:rPr>
        <w:t>o</w:t>
      </w:r>
      <w:r w:rsidRPr="00423035">
        <w:rPr>
          <w:rFonts w:ascii="Times New Roman" w:hAnsi="Times New Roman" w:cs="Times New Roman"/>
          <w:b/>
        </w:rPr>
        <w:t>r</w:t>
      </w:r>
      <w:r w:rsidRPr="00423035">
        <w:rPr>
          <w:rFonts w:ascii="Times New Roman" w:hAnsi="Times New Roman" w:cs="Times New Roman"/>
          <w:b/>
          <w:spacing w:val="40"/>
        </w:rPr>
        <w:t xml:space="preserve"> </w:t>
      </w:r>
      <w:r w:rsidRPr="00423035">
        <w:rPr>
          <w:rFonts w:ascii="Times New Roman" w:hAnsi="Times New Roman" w:cs="Times New Roman"/>
          <w:b/>
          <w:spacing w:val="1"/>
        </w:rPr>
        <w:t>m</w:t>
      </w:r>
      <w:r w:rsidRPr="00423035">
        <w:rPr>
          <w:rFonts w:ascii="Times New Roman" w:hAnsi="Times New Roman" w:cs="Times New Roman"/>
          <w:b/>
          <w:spacing w:val="-3"/>
        </w:rPr>
        <w:t>o</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spacing w:val="1"/>
        </w:rPr>
        <w:t>t</w:t>
      </w:r>
      <w:r w:rsidRPr="00423035">
        <w:rPr>
          <w:rFonts w:ascii="Times New Roman" w:hAnsi="Times New Roman" w:cs="Times New Roman"/>
          <w:b/>
        </w:rPr>
        <w:t>ori</w:t>
      </w:r>
      <w:r w:rsidRPr="00423035">
        <w:rPr>
          <w:rFonts w:ascii="Times New Roman" w:hAnsi="Times New Roman" w:cs="Times New Roman"/>
          <w:b/>
          <w:spacing w:val="-1"/>
        </w:rPr>
        <w:t>n</w:t>
      </w:r>
      <w:r w:rsidRPr="00423035">
        <w:rPr>
          <w:rFonts w:ascii="Times New Roman" w:hAnsi="Times New Roman" w:cs="Times New Roman"/>
          <w:b/>
        </w:rPr>
        <w:t>g</w:t>
      </w:r>
      <w:r w:rsidRPr="00423035">
        <w:rPr>
          <w:rFonts w:ascii="Times New Roman" w:hAnsi="Times New Roman" w:cs="Times New Roman"/>
          <w:b/>
          <w:spacing w:val="41"/>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39"/>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rPr>
        <w:t>pro</w:t>
      </w:r>
      <w:r w:rsidRPr="00423035">
        <w:rPr>
          <w:rFonts w:ascii="Times New Roman" w:hAnsi="Times New Roman" w:cs="Times New Roman"/>
          <w:b/>
          <w:spacing w:val="-2"/>
        </w:rPr>
        <w:t>v</w:t>
      </w:r>
      <w:r w:rsidRPr="00423035">
        <w:rPr>
          <w:rFonts w:ascii="Times New Roman" w:hAnsi="Times New Roman" w:cs="Times New Roman"/>
          <w:b/>
          <w:spacing w:val="-1"/>
        </w:rPr>
        <w:t>i</w:t>
      </w:r>
      <w:r w:rsidRPr="00423035">
        <w:rPr>
          <w:rFonts w:ascii="Times New Roman" w:hAnsi="Times New Roman" w:cs="Times New Roman"/>
          <w:b/>
          <w:spacing w:val="-3"/>
        </w:rPr>
        <w:t>n</w:t>
      </w:r>
      <w:r w:rsidRPr="00423035">
        <w:rPr>
          <w:rFonts w:ascii="Times New Roman" w:hAnsi="Times New Roman" w:cs="Times New Roman"/>
          <w:b/>
        </w:rPr>
        <w:t>g</w:t>
      </w:r>
    </w:p>
    <w:p w14:paraId="307588F2" w14:textId="77777777" w:rsidR="00DC3D47" w:rsidRPr="00423035" w:rsidRDefault="00DC3D47" w:rsidP="00DC3D47">
      <w:pPr>
        <w:autoSpaceDE w:val="0"/>
        <w:autoSpaceDN w:val="0"/>
        <w:adjustRightInd w:val="0"/>
        <w:spacing w:line="251" w:lineRule="exact"/>
        <w:ind w:left="100" w:right="-20"/>
        <w:rPr>
          <w:rFonts w:ascii="Times New Roman" w:hAnsi="Times New Roman" w:cs="Times New Roman"/>
          <w:b/>
        </w:rPr>
      </w:pPr>
      <w:proofErr w:type="gramStart"/>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1"/>
        </w:rPr>
        <w:t>i</w:t>
      </w:r>
      <w:r w:rsidRPr="00423035">
        <w:rPr>
          <w:rFonts w:ascii="Times New Roman" w:hAnsi="Times New Roman" w:cs="Times New Roman"/>
          <w:b/>
        </w:rPr>
        <w:t>ng</w:t>
      </w:r>
      <w:proofErr w:type="gramEnd"/>
      <w:r w:rsidRPr="00423035">
        <w:rPr>
          <w:rFonts w:ascii="Times New Roman" w:hAnsi="Times New Roman" w:cs="Times New Roman"/>
          <w:b/>
        </w:rPr>
        <w:t xml:space="preserve"> 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1"/>
        </w:rPr>
        <w:t>r</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rPr>
        <w:t xml:space="preserve">ng </w:t>
      </w:r>
      <w:r w:rsidRPr="00423035">
        <w:rPr>
          <w:rFonts w:ascii="Times New Roman" w:hAnsi="Times New Roman" w:cs="Times New Roman"/>
          <w:b/>
          <w:spacing w:val="1"/>
        </w:rPr>
        <w:t>t</w:t>
      </w:r>
      <w:r w:rsidRPr="00423035">
        <w:rPr>
          <w:rFonts w:ascii="Times New Roman" w:hAnsi="Times New Roman" w:cs="Times New Roman"/>
          <w:b/>
          <w:spacing w:val="-3"/>
        </w:rPr>
        <w:t>h</w:t>
      </w:r>
      <w:r w:rsidRPr="00423035">
        <w:rPr>
          <w:rFonts w:ascii="Times New Roman" w:hAnsi="Times New Roman" w:cs="Times New Roman"/>
          <w:b/>
          <w:spacing w:val="-2"/>
        </w:rPr>
        <w:t>r</w:t>
      </w:r>
      <w:r w:rsidRPr="00423035">
        <w:rPr>
          <w:rFonts w:ascii="Times New Roman" w:hAnsi="Times New Roman" w:cs="Times New Roman"/>
          <w:b/>
        </w:rPr>
        <w:t>o</w:t>
      </w:r>
      <w:r w:rsidRPr="00423035">
        <w:rPr>
          <w:rFonts w:ascii="Times New Roman" w:hAnsi="Times New Roman" w:cs="Times New Roman"/>
          <w:b/>
          <w:spacing w:val="-1"/>
        </w:rPr>
        <w:t>u</w:t>
      </w:r>
      <w:r w:rsidRPr="00423035">
        <w:rPr>
          <w:rFonts w:ascii="Times New Roman" w:hAnsi="Times New Roman" w:cs="Times New Roman"/>
          <w:b/>
          <w:spacing w:val="2"/>
        </w:rPr>
        <w:t>g</w:t>
      </w:r>
      <w:r w:rsidRPr="00423035">
        <w:rPr>
          <w:rFonts w:ascii="Times New Roman" w:hAnsi="Times New Roman" w:cs="Times New Roman"/>
          <w:b/>
        </w:rPr>
        <w:t>h</w:t>
      </w:r>
      <w:r w:rsidRPr="00423035">
        <w:rPr>
          <w:rFonts w:ascii="Times New Roman" w:hAnsi="Times New Roman" w:cs="Times New Roman"/>
          <w:b/>
          <w:spacing w:val="-2"/>
        </w:rPr>
        <w:t xml:space="preserve"> </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spacing w:val="-1"/>
        </w:rPr>
        <w:t>a</w:t>
      </w:r>
      <w:r w:rsidRPr="00423035">
        <w:rPr>
          <w:rFonts w:ascii="Times New Roman" w:hAnsi="Times New Roman" w:cs="Times New Roman"/>
          <w:b/>
          <w:spacing w:val="1"/>
        </w:rPr>
        <w:t>-</w:t>
      </w:r>
      <w:r w:rsidRPr="00423035">
        <w:rPr>
          <w:rFonts w:ascii="Times New Roman" w:hAnsi="Times New Roman" w:cs="Times New Roman"/>
          <w:b/>
          <w:spacing w:val="-1"/>
        </w:rPr>
        <w:t>i</w:t>
      </w:r>
      <w:r w:rsidRPr="00423035">
        <w:rPr>
          <w:rFonts w:ascii="Times New Roman" w:hAnsi="Times New Roman" w:cs="Times New Roman"/>
          <w:b/>
          <w:spacing w:val="-3"/>
        </w:rPr>
        <w:t>n</w:t>
      </w:r>
      <w:r w:rsidRPr="00423035">
        <w:rPr>
          <w:rFonts w:ascii="Times New Roman" w:hAnsi="Times New Roman" w:cs="Times New Roman"/>
          <w:b/>
          <w:spacing w:val="3"/>
        </w:rPr>
        <w:t>f</w:t>
      </w:r>
      <w:r w:rsidRPr="00423035">
        <w:rPr>
          <w:rFonts w:ascii="Times New Roman" w:hAnsi="Times New Roman" w:cs="Times New Roman"/>
          <w:b/>
        </w:rPr>
        <w:t>o</w:t>
      </w:r>
      <w:r w:rsidRPr="00423035">
        <w:rPr>
          <w:rFonts w:ascii="Times New Roman" w:hAnsi="Times New Roman" w:cs="Times New Roman"/>
          <w:b/>
          <w:spacing w:val="-2"/>
        </w:rPr>
        <w:t>r</w:t>
      </w:r>
      <w:r w:rsidRPr="00423035">
        <w:rPr>
          <w:rFonts w:ascii="Times New Roman" w:hAnsi="Times New Roman" w:cs="Times New Roman"/>
          <w:b/>
          <w:spacing w:val="1"/>
        </w:rPr>
        <w:t>m</w:t>
      </w:r>
      <w:r w:rsidRPr="00423035">
        <w:rPr>
          <w:rFonts w:ascii="Times New Roman" w:hAnsi="Times New Roman" w:cs="Times New Roman"/>
          <w:b/>
        </w:rPr>
        <w:t>ed</w:t>
      </w:r>
      <w:r w:rsidRPr="00423035">
        <w:rPr>
          <w:rFonts w:ascii="Times New Roman" w:hAnsi="Times New Roman" w:cs="Times New Roman"/>
          <w:b/>
          <w:spacing w:val="-2"/>
        </w:rPr>
        <w:t xml:space="preserve"> </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rPr>
        <w:t>c</w:t>
      </w:r>
      <w:r w:rsidRPr="00423035">
        <w:rPr>
          <w:rFonts w:ascii="Times New Roman" w:hAnsi="Times New Roman" w:cs="Times New Roman"/>
          <w:b/>
          <w:spacing w:val="-1"/>
        </w:rPr>
        <w:t>i</w:t>
      </w:r>
      <w:r w:rsidRPr="00423035">
        <w:rPr>
          <w:rFonts w:ascii="Times New Roman" w:hAnsi="Times New Roman" w:cs="Times New Roman"/>
          <w:b/>
        </w:rPr>
        <w:t>s</w:t>
      </w:r>
      <w:r w:rsidRPr="00423035">
        <w:rPr>
          <w:rFonts w:ascii="Times New Roman" w:hAnsi="Times New Roman" w:cs="Times New Roman"/>
          <w:b/>
          <w:spacing w:val="-1"/>
        </w:rPr>
        <w:t>i</w:t>
      </w:r>
      <w:r w:rsidRPr="00423035">
        <w:rPr>
          <w:rFonts w:ascii="Times New Roman" w:hAnsi="Times New Roman" w:cs="Times New Roman"/>
          <w:b/>
        </w:rPr>
        <w:t xml:space="preserve">on </w:t>
      </w:r>
      <w:r w:rsidRPr="00423035">
        <w:rPr>
          <w:rFonts w:ascii="Times New Roman" w:hAnsi="Times New Roman" w:cs="Times New Roman"/>
          <w:b/>
          <w:spacing w:val="1"/>
        </w:rPr>
        <w:t>m</w:t>
      </w:r>
      <w:r w:rsidRPr="00423035">
        <w:rPr>
          <w:rFonts w:ascii="Times New Roman" w:hAnsi="Times New Roman" w:cs="Times New Roman"/>
          <w:b/>
          <w:spacing w:val="-3"/>
        </w:rPr>
        <w:t>a</w:t>
      </w:r>
      <w:r w:rsidRPr="00423035">
        <w:rPr>
          <w:rFonts w:ascii="Times New Roman" w:hAnsi="Times New Roman" w:cs="Times New Roman"/>
          <w:b/>
          <w:spacing w:val="2"/>
        </w:rPr>
        <w:t>k</w:t>
      </w:r>
      <w:r w:rsidRPr="00423035">
        <w:rPr>
          <w:rFonts w:ascii="Times New Roman" w:hAnsi="Times New Roman" w:cs="Times New Roman"/>
          <w:b/>
          <w:spacing w:val="-1"/>
        </w:rPr>
        <w:t>i</w:t>
      </w:r>
      <w:r w:rsidRPr="00423035">
        <w:rPr>
          <w:rFonts w:ascii="Times New Roman" w:hAnsi="Times New Roman" w:cs="Times New Roman"/>
          <w:b/>
          <w:spacing w:val="-3"/>
        </w:rPr>
        <w:t>n</w:t>
      </w:r>
      <w:r w:rsidRPr="00423035">
        <w:rPr>
          <w:rFonts w:ascii="Times New Roman" w:hAnsi="Times New Roman" w:cs="Times New Roman"/>
          <w:b/>
          <w:spacing w:val="2"/>
        </w:rPr>
        <w:t>g</w:t>
      </w:r>
      <w:r w:rsidRPr="00423035">
        <w:rPr>
          <w:rFonts w:ascii="Times New Roman" w:hAnsi="Times New Roman" w:cs="Times New Roman"/>
          <w:b/>
        </w:rPr>
        <w:t>.</w:t>
      </w:r>
      <w:r w:rsidRPr="00423035">
        <w:rPr>
          <w:rFonts w:ascii="Times New Roman" w:hAnsi="Times New Roman" w:cs="Times New Roman"/>
          <w:b/>
          <w:spacing w:val="-2"/>
        </w:rPr>
        <w:t xml:space="preserve"> </w:t>
      </w:r>
      <w:r w:rsidRPr="00423035">
        <w:rPr>
          <w:rFonts w:ascii="Times New Roman" w:hAnsi="Times New Roman" w:cs="Times New Roman"/>
          <w:b/>
          <w:spacing w:val="2"/>
        </w:rPr>
        <w:t>T</w:t>
      </w:r>
      <w:r w:rsidRPr="00423035">
        <w:rPr>
          <w:rFonts w:ascii="Times New Roman" w:hAnsi="Times New Roman" w:cs="Times New Roman"/>
          <w:b/>
        </w:rPr>
        <w:t>he</w:t>
      </w:r>
      <w:r w:rsidRPr="00423035">
        <w:rPr>
          <w:rFonts w:ascii="Times New Roman" w:hAnsi="Times New Roman" w:cs="Times New Roman"/>
          <w:b/>
          <w:spacing w:val="-2"/>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3"/>
        </w:rPr>
        <w:t>e</w:t>
      </w:r>
      <w:r w:rsidRPr="00423035">
        <w:rPr>
          <w:rFonts w:ascii="Times New Roman" w:hAnsi="Times New Roman" w:cs="Times New Roman"/>
          <w:b/>
        </w:rPr>
        <w:t>r</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r</w:t>
      </w:r>
      <w:r w:rsidRPr="00423035">
        <w:rPr>
          <w:rFonts w:ascii="Times New Roman" w:hAnsi="Times New Roman" w:cs="Times New Roman"/>
          <w:b/>
        </w:rPr>
        <w:t>:</w:t>
      </w:r>
    </w:p>
    <w:p w14:paraId="28136B15" w14:textId="77777777" w:rsidR="00DC3D47" w:rsidRPr="00423035" w:rsidRDefault="00DC3D47" w:rsidP="00DC3D47">
      <w:pPr>
        <w:autoSpaceDE w:val="0"/>
        <w:autoSpaceDN w:val="0"/>
        <w:adjustRightInd w:val="0"/>
        <w:spacing w:before="12" w:line="260" w:lineRule="exact"/>
        <w:rPr>
          <w:rFonts w:ascii="Times New Roman" w:hAnsi="Times New Roman" w:cs="Times New Roman"/>
          <w:b/>
        </w:rPr>
      </w:pPr>
    </w:p>
    <w:p w14:paraId="0BFFBCD4" w14:textId="77777777" w:rsidR="00DC3D47" w:rsidRPr="00423035"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r w:rsidRPr="00423035">
        <w:rPr>
          <w:rFonts w:ascii="Times New Roman" w:hAnsi="Times New Roman" w:cs="Times New Roman"/>
          <w:spacing w:val="1"/>
          <w:sz w:val="18"/>
          <w:szCs w:val="18"/>
        </w:rPr>
        <w:t>(</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39"/>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39"/>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41"/>
          <w:sz w:val="18"/>
          <w:szCs w:val="18"/>
        </w:rPr>
        <w:t xml:space="preserve"> </w:t>
      </w:r>
      <w:r w:rsidRPr="00423035">
        <w:rPr>
          <w:rFonts w:ascii="Times New Roman" w:hAnsi="Times New Roman" w:cs="Times New Roman"/>
          <w:sz w:val="18"/>
          <w:szCs w:val="18"/>
        </w:rPr>
        <w:t>se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i</w:t>
      </w:r>
      <w:r w:rsidRPr="00423035">
        <w:rPr>
          <w:rFonts w:ascii="Times New Roman" w:hAnsi="Times New Roman" w:cs="Times New Roman"/>
          <w:sz w:val="18"/>
          <w:szCs w:val="18"/>
        </w:rPr>
        <w:t>ate</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ass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4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2"/>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1"/>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actic</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 ass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 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at</w:t>
      </w:r>
      <w:r w:rsidRPr="00423035">
        <w:rPr>
          <w:rFonts w:ascii="Times New Roman" w:hAnsi="Times New Roman" w:cs="Times New Roman"/>
          <w:spacing w:val="-2"/>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 i</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on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or</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w:t>
      </w:r>
    </w:p>
    <w:p w14:paraId="6CFBCD55" w14:textId="77777777" w:rsidR="00DC3D47" w:rsidRPr="00423035" w:rsidRDefault="00DC3D47" w:rsidP="00DC3D47">
      <w:pPr>
        <w:autoSpaceDE w:val="0"/>
        <w:autoSpaceDN w:val="0"/>
        <w:adjustRightInd w:val="0"/>
        <w:spacing w:before="9" w:line="200" w:lineRule="exact"/>
        <w:rPr>
          <w:rFonts w:ascii="Times New Roman" w:hAnsi="Times New Roman" w:cs="Times New Roman"/>
          <w:sz w:val="18"/>
          <w:szCs w:val="18"/>
        </w:rPr>
      </w:pPr>
    </w:p>
    <w:p w14:paraId="13011830" w14:textId="77777777" w:rsidR="00DC3D47" w:rsidRPr="00423035" w:rsidRDefault="00DC3D47" w:rsidP="00DC3D47">
      <w:pPr>
        <w:autoSpaceDE w:val="0"/>
        <w:autoSpaceDN w:val="0"/>
        <w:adjustRightInd w:val="0"/>
        <w:spacing w:before="32" w:line="241" w:lineRule="auto"/>
        <w:ind w:left="100" w:right="65"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2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2"/>
          <w:sz w:val="18"/>
          <w:szCs w:val="18"/>
        </w:rPr>
        <w:t>y</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ces</w:t>
      </w:r>
      <w:r w:rsidRPr="00423035">
        <w:rPr>
          <w:rFonts w:ascii="Times New Roman" w:hAnsi="Times New Roman" w:cs="Times New Roman"/>
          <w:spacing w:val="2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0"/>
          <w:sz w:val="18"/>
          <w:szCs w:val="18"/>
        </w:rPr>
        <w:t xml:space="preserve"> </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2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t</w:t>
      </w:r>
      <w:r w:rsidRPr="00423035">
        <w:rPr>
          <w:rFonts w:ascii="Times New Roman" w:hAnsi="Times New Roman" w:cs="Times New Roman"/>
          <w:spacing w:val="23"/>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ces</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 sp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 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s;</w:t>
      </w:r>
    </w:p>
    <w:p w14:paraId="2C09A8E7" w14:textId="77777777" w:rsidR="00DC3D47" w:rsidRPr="00423035" w:rsidRDefault="00DC3D47" w:rsidP="00DC3D47">
      <w:pPr>
        <w:autoSpaceDE w:val="0"/>
        <w:autoSpaceDN w:val="0"/>
        <w:adjustRightInd w:val="0"/>
        <w:spacing w:before="17" w:line="240" w:lineRule="exact"/>
        <w:rPr>
          <w:rFonts w:ascii="Times New Roman" w:hAnsi="Times New Roman" w:cs="Times New Roman"/>
          <w:sz w:val="18"/>
          <w:szCs w:val="18"/>
        </w:rPr>
      </w:pPr>
    </w:p>
    <w:p w14:paraId="09A179FE" w14:textId="77777777" w:rsidR="00DC3D47" w:rsidRPr="00423035" w:rsidRDefault="00DC3D47" w:rsidP="00DC3D47">
      <w:pPr>
        <w:autoSpaceDE w:val="0"/>
        <w:autoSpaceDN w:val="0"/>
        <w:adjustRightInd w:val="0"/>
        <w:spacing w:line="252" w:lineRule="exact"/>
        <w:ind w:left="100" w:right="65"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38"/>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us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43"/>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ati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sum</w:t>
      </w:r>
      <w:r w:rsidRPr="00423035">
        <w:rPr>
          <w:rFonts w:ascii="Times New Roman" w:hAnsi="Times New Roman" w:cs="Times New Roman"/>
          <w:spacing w:val="1"/>
          <w:sz w:val="18"/>
          <w:szCs w:val="18"/>
        </w:rPr>
        <w:t>m</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4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44"/>
          <w:sz w:val="18"/>
          <w:szCs w:val="18"/>
        </w:rPr>
        <w:t xml:space="preserve"> </w:t>
      </w:r>
      <w:r w:rsidRPr="00423035">
        <w:rPr>
          <w:rFonts w:ascii="Times New Roman" w:hAnsi="Times New Roman" w:cs="Times New Roman"/>
          <w:sz w:val="18"/>
          <w:szCs w:val="18"/>
        </w:rPr>
        <w:t>ass</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s</w:t>
      </w:r>
      <w:r w:rsidRPr="00423035">
        <w:rPr>
          <w:rFonts w:ascii="Times New Roman" w:hAnsi="Times New Roman" w:cs="Times New Roman"/>
          <w:spacing w:val="4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45"/>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r</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 xml:space="preserve">ss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4"/>
          <w:sz w:val="18"/>
          <w:szCs w:val="18"/>
        </w:rPr>
        <w:t>w</w:t>
      </w:r>
      <w:r w:rsidRPr="00423035">
        <w:rPr>
          <w:rFonts w:ascii="Times New Roman" w:hAnsi="Times New Roman" w:cs="Times New Roman"/>
          <w:sz w:val="18"/>
          <w:szCs w:val="18"/>
        </w:rPr>
        <w:t>ard</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nme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 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ed o</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com</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s;</w:t>
      </w:r>
    </w:p>
    <w:p w14:paraId="12D1B11C" w14:textId="77777777" w:rsidR="00DC3D47" w:rsidRPr="00423035" w:rsidRDefault="00DC3D47" w:rsidP="00DC3D47">
      <w:pPr>
        <w:autoSpaceDE w:val="0"/>
        <w:autoSpaceDN w:val="0"/>
        <w:adjustRightInd w:val="0"/>
        <w:spacing w:before="4" w:line="260" w:lineRule="exact"/>
        <w:rPr>
          <w:rFonts w:ascii="Times New Roman" w:hAnsi="Times New Roman" w:cs="Times New Roman"/>
          <w:sz w:val="18"/>
          <w:szCs w:val="18"/>
        </w:rPr>
      </w:pPr>
    </w:p>
    <w:p w14:paraId="11843C9E" w14:textId="77777777" w:rsidR="00DC3D47" w:rsidRPr="00423035"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28"/>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3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 xml:space="preserve">s </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he </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 xml:space="preserve">n, </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s, </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us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 xml:space="preserve">, </w:t>
      </w:r>
      <w:r w:rsidRPr="00423035">
        <w:rPr>
          <w:rFonts w:ascii="Times New Roman" w:hAnsi="Times New Roman" w:cs="Times New Roman"/>
          <w:spacing w:val="3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p</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eta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on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34"/>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 ass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ucti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 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c</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w:t>
      </w:r>
    </w:p>
    <w:p w14:paraId="19162AC7"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0273E2AC" w14:textId="77777777" w:rsidR="00DC3D47" w:rsidRPr="00423035" w:rsidRDefault="00DC3D47" w:rsidP="00DC3D47">
      <w:pPr>
        <w:autoSpaceDE w:val="0"/>
        <w:autoSpaceDN w:val="0"/>
        <w:adjustRightInd w:val="0"/>
        <w:spacing w:line="252" w:lineRule="exact"/>
        <w:ind w:left="100" w:right="59"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r w:rsidRPr="00423035">
        <w:rPr>
          <w:rFonts w:ascii="Times New Roman" w:hAnsi="Times New Roman" w:cs="Times New Roman"/>
          <w:spacing w:val="1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use</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11"/>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so</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ces</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11"/>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nce</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or</w:t>
      </w:r>
      <w:r w:rsidRPr="00423035">
        <w:rPr>
          <w:rFonts w:ascii="Times New Roman" w:hAnsi="Times New Roman" w:cs="Times New Roman"/>
          <w:spacing w:val="1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6"/>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32CB93D0" w14:textId="77777777" w:rsidR="00DC3D47" w:rsidRPr="00423035" w:rsidRDefault="00DC3D47" w:rsidP="00DC3D47">
      <w:pPr>
        <w:autoSpaceDE w:val="0"/>
        <w:autoSpaceDN w:val="0"/>
        <w:adjustRightInd w:val="0"/>
        <w:spacing w:before="12" w:line="260" w:lineRule="exact"/>
        <w:rPr>
          <w:rFonts w:ascii="Times New Roman" w:hAnsi="Times New Roman" w:cs="Times New Roman"/>
          <w:sz w:val="18"/>
          <w:szCs w:val="18"/>
        </w:rPr>
      </w:pPr>
    </w:p>
    <w:p w14:paraId="46F2564D" w14:textId="77777777" w:rsidR="00DC3D47" w:rsidRPr="00423035" w:rsidRDefault="00DC3D47" w:rsidP="00DC3D47">
      <w:pPr>
        <w:autoSpaceDE w:val="0"/>
        <w:autoSpaceDN w:val="0"/>
        <w:adjustRightInd w:val="0"/>
        <w:spacing w:line="252" w:lineRule="exact"/>
        <w:ind w:left="100" w:right="68"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proofErr w:type="gramEnd"/>
      <w:r w:rsidRPr="00423035">
        <w:rPr>
          <w:rFonts w:ascii="Times New Roman" w:hAnsi="Times New Roman" w:cs="Times New Roman"/>
          <w:spacing w:val="18"/>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se</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19"/>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ec</w:t>
      </w:r>
      <w:r w:rsidRPr="00423035">
        <w:rPr>
          <w:rFonts w:ascii="Times New Roman" w:hAnsi="Times New Roman" w:cs="Times New Roman"/>
          <w:spacing w:val="-1"/>
          <w:sz w:val="18"/>
          <w:szCs w:val="18"/>
        </w:rPr>
        <w:t>h</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ol</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y</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h</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17"/>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ate</w:t>
      </w:r>
      <w:r w:rsidRPr="00423035">
        <w:rPr>
          <w:rFonts w:ascii="Times New Roman" w:hAnsi="Times New Roman" w:cs="Times New Roman"/>
          <w:spacing w:val="18"/>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d</w:t>
      </w:r>
      <w:r w:rsidRPr="00423035">
        <w:rPr>
          <w:rFonts w:ascii="Times New Roman" w:hAnsi="Times New Roman" w:cs="Times New Roman"/>
          <w:spacing w:val="17"/>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bl</w:t>
      </w:r>
      <w:r w:rsidRPr="00423035">
        <w:rPr>
          <w:rFonts w:ascii="Times New Roman" w:hAnsi="Times New Roman" w:cs="Times New Roman"/>
          <w:sz w:val="18"/>
          <w:szCs w:val="18"/>
        </w:rPr>
        <w:t>e</w:t>
      </w:r>
      <w:r w:rsidRPr="00423035">
        <w:rPr>
          <w:rFonts w:ascii="Times New Roman" w:hAnsi="Times New Roman" w:cs="Times New Roman"/>
          <w:spacing w:val="17"/>
          <w:sz w:val="18"/>
          <w:szCs w:val="18"/>
        </w:rPr>
        <w:t xml:space="preserve"> </w:t>
      </w:r>
      <w:r w:rsidRPr="00423035">
        <w:rPr>
          <w:rFonts w:ascii="Times New Roman" w:hAnsi="Times New Roman" w:cs="Times New Roman"/>
          <w:sz w:val="18"/>
          <w:szCs w:val="18"/>
        </w:rPr>
        <w:t>use</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 ass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3"/>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nt</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appro</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ate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ol</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ec</w:t>
      </w:r>
      <w:r w:rsidRPr="00423035">
        <w:rPr>
          <w:rFonts w:ascii="Times New Roman" w:hAnsi="Times New Roman" w:cs="Times New Roman"/>
          <w:spacing w:val="-1"/>
          <w:sz w:val="18"/>
          <w:szCs w:val="18"/>
        </w:rPr>
        <w:t>h</w:t>
      </w:r>
      <w:r w:rsidRPr="00423035">
        <w:rPr>
          <w:rFonts w:ascii="Times New Roman" w:hAnsi="Times New Roman" w:cs="Times New Roman"/>
          <w:sz w:val="18"/>
          <w:szCs w:val="18"/>
        </w:rPr>
        <w:t>n</w:t>
      </w:r>
      <w:r w:rsidRPr="00423035">
        <w:rPr>
          <w:rFonts w:ascii="Times New Roman" w:hAnsi="Times New Roman" w:cs="Times New Roman"/>
          <w:spacing w:val="-4"/>
          <w:sz w:val="18"/>
          <w:szCs w:val="18"/>
        </w:rPr>
        <w:t>i</w:t>
      </w:r>
      <w:r w:rsidRPr="00423035">
        <w:rPr>
          <w:rFonts w:ascii="Times New Roman" w:hAnsi="Times New Roman" w:cs="Times New Roman"/>
          <w:spacing w:val="2"/>
          <w:sz w:val="18"/>
          <w:szCs w:val="18"/>
        </w:rPr>
        <w:t>q</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p>
    <w:p w14:paraId="59E59A3E" w14:textId="77777777" w:rsidR="00DC3D47" w:rsidRPr="00423035" w:rsidRDefault="00DC3D47" w:rsidP="00DC3D47">
      <w:pPr>
        <w:autoSpaceDE w:val="0"/>
        <w:autoSpaceDN w:val="0"/>
        <w:adjustRightInd w:val="0"/>
        <w:spacing w:before="14" w:line="240" w:lineRule="exact"/>
        <w:rPr>
          <w:rFonts w:ascii="Times New Roman" w:hAnsi="Times New Roman" w:cs="Times New Roman"/>
          <w:sz w:val="18"/>
          <w:szCs w:val="18"/>
        </w:rPr>
      </w:pPr>
    </w:p>
    <w:p w14:paraId="585B274C" w14:textId="77777777" w:rsidR="00DC3D47" w:rsidRPr="00423035" w:rsidRDefault="00DC3D47" w:rsidP="00DC3D47">
      <w:pPr>
        <w:autoSpaceDE w:val="0"/>
        <w:autoSpaceDN w:val="0"/>
        <w:adjustRightInd w:val="0"/>
        <w:spacing w:line="252" w:lineRule="exact"/>
        <w:ind w:left="460" w:right="61"/>
        <w:rPr>
          <w:rFonts w:ascii="Times New Roman" w:hAnsi="Times New Roman" w:cs="Times New Roman"/>
          <w:b/>
        </w:rPr>
      </w:pPr>
      <w:r w:rsidRPr="00423035">
        <w:rPr>
          <w:rFonts w:ascii="Times New Roman" w:hAnsi="Times New Roman" w:cs="Times New Roman"/>
          <w:b/>
        </w:rPr>
        <w:t>6.</w:t>
      </w:r>
      <w:r w:rsidRPr="00423035">
        <w:rPr>
          <w:rFonts w:ascii="Times New Roman" w:hAnsi="Times New Roman" w:cs="Times New Roman"/>
          <w:b/>
          <w:spacing w:val="40"/>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es</w:t>
      </w:r>
      <w:r w:rsidRPr="00423035">
        <w:rPr>
          <w:rFonts w:ascii="Times New Roman" w:hAnsi="Times New Roman" w:cs="Times New Roman"/>
          <w:b/>
          <w:spacing w:val="46"/>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46"/>
        </w:rPr>
        <w:t xml:space="preserve"> </w:t>
      </w:r>
      <w:r w:rsidRPr="00423035">
        <w:rPr>
          <w:rFonts w:ascii="Times New Roman" w:hAnsi="Times New Roman" w:cs="Times New Roman"/>
          <w:b/>
        </w:rPr>
        <w:t>co</w:t>
      </w:r>
      <w:r w:rsidRPr="00423035">
        <w:rPr>
          <w:rFonts w:ascii="Times New Roman" w:hAnsi="Times New Roman" w:cs="Times New Roman"/>
          <w:b/>
          <w:spacing w:val="-2"/>
        </w:rPr>
        <w:t>m</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47"/>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46"/>
        </w:rPr>
        <w:t xml:space="preserve"> </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spacing w:val="-3"/>
        </w:rPr>
        <w:t>o</w:t>
      </w:r>
      <w:r w:rsidRPr="00423035">
        <w:rPr>
          <w:rFonts w:ascii="Times New Roman" w:hAnsi="Times New Roman" w:cs="Times New Roman"/>
          <w:b/>
          <w:spacing w:val="2"/>
        </w:rPr>
        <w:t>g</w:t>
      </w:r>
      <w:r w:rsidRPr="00423035">
        <w:rPr>
          <w:rFonts w:ascii="Times New Roman" w:hAnsi="Times New Roman" w:cs="Times New Roman"/>
          <w:b/>
          <w:spacing w:val="1"/>
        </w:rPr>
        <w:t>r</w:t>
      </w:r>
      <w:r w:rsidRPr="00423035">
        <w:rPr>
          <w:rFonts w:ascii="Times New Roman" w:hAnsi="Times New Roman" w:cs="Times New Roman"/>
          <w:b/>
          <w:spacing w:val="-3"/>
        </w:rPr>
        <w:t>a</w:t>
      </w:r>
      <w:r w:rsidRPr="00423035">
        <w:rPr>
          <w:rFonts w:ascii="Times New Roman" w:hAnsi="Times New Roman" w:cs="Times New Roman"/>
          <w:b/>
        </w:rPr>
        <w:t>m</w:t>
      </w:r>
      <w:r w:rsidRPr="00423035">
        <w:rPr>
          <w:rFonts w:ascii="Times New Roman" w:hAnsi="Times New Roman" w:cs="Times New Roman"/>
          <w:b/>
          <w:spacing w:val="47"/>
        </w:rPr>
        <w:t xml:space="preserve"> </w:t>
      </w:r>
      <w:r w:rsidRPr="00423035">
        <w:rPr>
          <w:rFonts w:ascii="Times New Roman" w:hAnsi="Times New Roman" w:cs="Times New Roman"/>
          <w:b/>
          <w:spacing w:val="-3"/>
        </w:rPr>
        <w:t>a</w:t>
      </w:r>
      <w:r w:rsidRPr="00423035">
        <w:rPr>
          <w:rFonts w:ascii="Times New Roman" w:hAnsi="Times New Roman" w:cs="Times New Roman"/>
          <w:b/>
          <w:spacing w:val="1"/>
        </w:rPr>
        <w:t>r</w:t>
      </w:r>
      <w:r w:rsidRPr="00423035">
        <w:rPr>
          <w:rFonts w:ascii="Times New Roman" w:hAnsi="Times New Roman" w:cs="Times New Roman"/>
          <w:b/>
        </w:rPr>
        <w:t>e</w:t>
      </w:r>
      <w:r w:rsidRPr="00423035">
        <w:rPr>
          <w:rFonts w:ascii="Times New Roman" w:hAnsi="Times New Roman" w:cs="Times New Roman"/>
          <w:b/>
          <w:spacing w:val="46"/>
        </w:rPr>
        <w:t xml:space="preserv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r</w:t>
      </w:r>
      <w:r w:rsidRPr="00423035">
        <w:rPr>
          <w:rFonts w:ascii="Times New Roman" w:hAnsi="Times New Roman" w:cs="Times New Roman"/>
          <w:b/>
          <w:spacing w:val="47"/>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46"/>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46"/>
        </w:rPr>
        <w:t xml:space="preserve"> </w:t>
      </w:r>
      <w:r w:rsidRPr="00423035">
        <w:rPr>
          <w:rFonts w:ascii="Times New Roman" w:hAnsi="Times New Roman" w:cs="Times New Roman"/>
          <w:b/>
        </w:rPr>
        <w:t>a</w:t>
      </w:r>
      <w:r w:rsidRPr="00423035">
        <w:rPr>
          <w:rFonts w:ascii="Times New Roman" w:hAnsi="Times New Roman" w:cs="Times New Roman"/>
          <w:b/>
          <w:spacing w:val="-3"/>
        </w:rPr>
        <w:t>c</w:t>
      </w:r>
      <w:r w:rsidRPr="00423035">
        <w:rPr>
          <w:rFonts w:ascii="Times New Roman" w:hAnsi="Times New Roman" w:cs="Times New Roman"/>
          <w:b/>
        </w:rPr>
        <w:t>cess</w:t>
      </w:r>
      <w:r w:rsidRPr="00423035">
        <w:rPr>
          <w:rFonts w:ascii="Times New Roman" w:hAnsi="Times New Roman" w:cs="Times New Roman"/>
          <w:b/>
          <w:spacing w:val="46"/>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46"/>
        </w:rPr>
        <w:t xml:space="preserve"> </w:t>
      </w:r>
      <w:r w:rsidRPr="00423035">
        <w:rPr>
          <w:rFonts w:ascii="Times New Roman" w:hAnsi="Times New Roman" w:cs="Times New Roman"/>
          <w:b/>
        </w:rPr>
        <w:t>co</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u</w:t>
      </w:r>
      <w:r w:rsidRPr="00423035">
        <w:rPr>
          <w:rFonts w:ascii="Times New Roman" w:hAnsi="Times New Roman" w:cs="Times New Roman"/>
          <w:b/>
          <w:spacing w:val="-2"/>
        </w:rPr>
        <w:t>c</w:t>
      </w:r>
      <w:r w:rsidRPr="00423035">
        <w:rPr>
          <w:rFonts w:ascii="Times New Roman" w:hAnsi="Times New Roman" w:cs="Times New Roman"/>
          <w:b/>
        </w:rPr>
        <w:t xml:space="preserve">t </w:t>
      </w:r>
      <w:r w:rsidRPr="00423035">
        <w:rPr>
          <w:rFonts w:ascii="Times New Roman" w:hAnsi="Times New Roman" w:cs="Times New Roman"/>
          <w:b/>
          <w:spacing w:val="1"/>
        </w:rPr>
        <w:t>r</w:t>
      </w:r>
      <w:r w:rsidRPr="00423035">
        <w:rPr>
          <w:rFonts w:ascii="Times New Roman" w:hAnsi="Times New Roman" w:cs="Times New Roman"/>
          <w:b/>
        </w:rPr>
        <w:t>es</w:t>
      </w:r>
      <w:r w:rsidRPr="00423035">
        <w:rPr>
          <w:rFonts w:ascii="Times New Roman" w:hAnsi="Times New Roman" w:cs="Times New Roman"/>
          <w:b/>
          <w:spacing w:val="-1"/>
        </w:rPr>
        <w:t>e</w:t>
      </w:r>
      <w:r w:rsidRPr="00423035">
        <w:rPr>
          <w:rFonts w:ascii="Times New Roman" w:hAnsi="Times New Roman" w:cs="Times New Roman"/>
          <w:b/>
        </w:rPr>
        <w:t>arc</w:t>
      </w:r>
      <w:r w:rsidRPr="00423035">
        <w:rPr>
          <w:rFonts w:ascii="Times New Roman" w:hAnsi="Times New Roman" w:cs="Times New Roman"/>
          <w:b/>
          <w:spacing w:val="-2"/>
        </w:rPr>
        <w:t>h</w:t>
      </w:r>
      <w:r w:rsidRPr="00423035">
        <w:rPr>
          <w:rFonts w:ascii="Times New Roman" w:hAnsi="Times New Roman" w:cs="Times New Roman"/>
          <w:b/>
        </w:rPr>
        <w:t>,</w:t>
      </w:r>
      <w:r w:rsidRPr="00423035">
        <w:rPr>
          <w:rFonts w:ascii="Times New Roman" w:hAnsi="Times New Roman" w:cs="Times New Roman"/>
          <w:b/>
          <w:spacing w:val="2"/>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2"/>
        </w:rPr>
        <w:t xml:space="preserve"> </w:t>
      </w:r>
      <w:r w:rsidRPr="00423035">
        <w:rPr>
          <w:rFonts w:ascii="Times New Roman" w:hAnsi="Times New Roman" w:cs="Times New Roman"/>
          <w:b/>
        </w:rPr>
        <w:t>a</w:t>
      </w:r>
      <w:r w:rsidRPr="00423035">
        <w:rPr>
          <w:rFonts w:ascii="Times New Roman" w:hAnsi="Times New Roman" w:cs="Times New Roman"/>
          <w:b/>
          <w:spacing w:val="-1"/>
        </w:rPr>
        <w:t>p</w:t>
      </w:r>
      <w:r w:rsidRPr="00423035">
        <w:rPr>
          <w:rFonts w:ascii="Times New Roman" w:hAnsi="Times New Roman" w:cs="Times New Roman"/>
          <w:b/>
        </w:rPr>
        <w:t>p</w:t>
      </w:r>
      <w:r w:rsidRPr="00423035">
        <w:rPr>
          <w:rFonts w:ascii="Times New Roman" w:hAnsi="Times New Roman" w:cs="Times New Roman"/>
          <w:b/>
          <w:spacing w:val="-1"/>
        </w:rPr>
        <w:t>l</w:t>
      </w:r>
      <w:r w:rsidRPr="00423035">
        <w:rPr>
          <w:rFonts w:ascii="Times New Roman" w:hAnsi="Times New Roman" w:cs="Times New Roman"/>
          <w:b/>
        </w:rPr>
        <w:t>y</w:t>
      </w:r>
      <w:r w:rsidRPr="00423035">
        <w:rPr>
          <w:rFonts w:ascii="Times New Roman" w:hAnsi="Times New Roman" w:cs="Times New Roman"/>
          <w:b/>
          <w:spacing w:val="-1"/>
        </w:rPr>
        <w:t xml:space="preserve"> </w:t>
      </w:r>
      <w:r w:rsidRPr="00423035">
        <w:rPr>
          <w:rFonts w:ascii="Times New Roman" w:hAnsi="Times New Roman" w:cs="Times New Roman"/>
          <w:b/>
          <w:spacing w:val="1"/>
        </w:rPr>
        <w:t>r</w:t>
      </w:r>
      <w:r w:rsidRPr="00423035">
        <w:rPr>
          <w:rFonts w:ascii="Times New Roman" w:hAnsi="Times New Roman" w:cs="Times New Roman"/>
          <w:b/>
        </w:rPr>
        <w:t>es</w:t>
      </w:r>
      <w:r w:rsidRPr="00423035">
        <w:rPr>
          <w:rFonts w:ascii="Times New Roman" w:hAnsi="Times New Roman" w:cs="Times New Roman"/>
          <w:b/>
          <w:spacing w:val="-3"/>
        </w:rPr>
        <w:t>e</w:t>
      </w:r>
      <w:r w:rsidRPr="00423035">
        <w:rPr>
          <w:rFonts w:ascii="Times New Roman" w:hAnsi="Times New Roman" w:cs="Times New Roman"/>
          <w:b/>
        </w:rPr>
        <w:t>arch</w:t>
      </w:r>
      <w:r w:rsidRPr="00423035">
        <w:rPr>
          <w:rFonts w:ascii="Times New Roman" w:hAnsi="Times New Roman" w:cs="Times New Roman"/>
          <w:b/>
          <w:spacing w:val="-1"/>
        </w:rPr>
        <w:t xml:space="preserve"> </w:t>
      </w:r>
      <w:r w:rsidRPr="00423035">
        <w:rPr>
          <w:rFonts w:ascii="Times New Roman" w:hAnsi="Times New Roman" w:cs="Times New Roman"/>
          <w:b/>
          <w:spacing w:val="3"/>
        </w:rPr>
        <w:t>f</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1"/>
        </w:rPr>
        <w:t>di</w:t>
      </w:r>
      <w:r w:rsidRPr="00423035">
        <w:rPr>
          <w:rFonts w:ascii="Times New Roman" w:hAnsi="Times New Roman" w:cs="Times New Roman"/>
          <w:b/>
          <w:spacing w:val="-3"/>
        </w:rPr>
        <w:t>n</w:t>
      </w:r>
      <w:r w:rsidRPr="00423035">
        <w:rPr>
          <w:rFonts w:ascii="Times New Roman" w:hAnsi="Times New Roman" w:cs="Times New Roman"/>
          <w:b/>
          <w:spacing w:val="2"/>
        </w:rPr>
        <w:t>g</w:t>
      </w:r>
      <w:r w:rsidRPr="00423035">
        <w:rPr>
          <w:rFonts w:ascii="Times New Roman" w:hAnsi="Times New Roman" w:cs="Times New Roman"/>
          <w:b/>
        </w:rPr>
        <w:t>s</w:t>
      </w:r>
      <w:r w:rsidRPr="00423035">
        <w:rPr>
          <w:rFonts w:ascii="Times New Roman" w:hAnsi="Times New Roman" w:cs="Times New Roman"/>
          <w:b/>
          <w:spacing w:val="-1"/>
        </w:rPr>
        <w:t xml:space="preserve"> </w:t>
      </w:r>
      <w:r w:rsidRPr="00423035">
        <w:rPr>
          <w:rFonts w:ascii="Times New Roman" w:hAnsi="Times New Roman" w:cs="Times New Roman"/>
          <w:b/>
          <w:spacing w:val="1"/>
        </w:rPr>
        <w:t>t</w:t>
      </w:r>
      <w:r w:rsidRPr="00423035">
        <w:rPr>
          <w:rFonts w:ascii="Times New Roman" w:hAnsi="Times New Roman" w:cs="Times New Roman"/>
          <w:b/>
        </w:rPr>
        <w:t>o</w:t>
      </w:r>
      <w:r w:rsidRPr="00423035">
        <w:rPr>
          <w:rFonts w:ascii="Times New Roman" w:hAnsi="Times New Roman" w:cs="Times New Roman"/>
          <w:b/>
          <w:spacing w:val="-2"/>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rPr>
        <w:t>o</w:t>
      </w:r>
      <w:r w:rsidRPr="00423035">
        <w:rPr>
          <w:rFonts w:ascii="Times New Roman" w:hAnsi="Times New Roman" w:cs="Times New Roman"/>
          <w:b/>
          <w:spacing w:val="-3"/>
        </w:rPr>
        <w:t>v</w:t>
      </w:r>
      <w:r w:rsidRPr="00423035">
        <w:rPr>
          <w:rFonts w:ascii="Times New Roman" w:hAnsi="Times New Roman" w:cs="Times New Roman"/>
          <w:b/>
        </w:rPr>
        <w:t xml:space="preserve">e </w:t>
      </w:r>
      <w:r w:rsidRPr="00423035">
        <w:rPr>
          <w:rFonts w:ascii="Times New Roman" w:hAnsi="Times New Roman" w:cs="Times New Roman"/>
          <w:b/>
          <w:spacing w:val="2"/>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1"/>
        </w:rPr>
        <w:t>i</w:t>
      </w:r>
      <w:r w:rsidRPr="00423035">
        <w:rPr>
          <w:rFonts w:ascii="Times New Roman" w:hAnsi="Times New Roman" w:cs="Times New Roman"/>
          <w:b/>
        </w:rPr>
        <w:t>ng 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1"/>
        </w:rPr>
        <w:t>r</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rPr>
        <w:t>n</w:t>
      </w:r>
      <w:r w:rsidRPr="00423035">
        <w:rPr>
          <w:rFonts w:ascii="Times New Roman" w:hAnsi="Times New Roman" w:cs="Times New Roman"/>
          <w:b/>
          <w:spacing w:val="-1"/>
        </w:rPr>
        <w:t>g</w:t>
      </w:r>
      <w:r w:rsidRPr="00423035">
        <w:rPr>
          <w:rFonts w:ascii="Times New Roman" w:hAnsi="Times New Roman" w:cs="Times New Roman"/>
          <w:b/>
        </w:rPr>
        <w:t>. T</w:t>
      </w:r>
      <w:r w:rsidRPr="00423035">
        <w:rPr>
          <w:rFonts w:ascii="Times New Roman" w:hAnsi="Times New Roman" w:cs="Times New Roman"/>
          <w:b/>
          <w:spacing w:val="-1"/>
        </w:rPr>
        <w:t>h</w:t>
      </w:r>
      <w:r w:rsidRPr="00423035">
        <w:rPr>
          <w:rFonts w:ascii="Times New Roman" w:hAnsi="Times New Roman" w:cs="Times New Roman"/>
          <w:b/>
        </w:rPr>
        <w:t xml:space="preserve">e </w:t>
      </w:r>
      <w:r w:rsidRPr="00423035">
        <w:rPr>
          <w:rFonts w:ascii="Times New Roman" w:hAnsi="Times New Roman" w:cs="Times New Roman"/>
          <w:b/>
          <w:spacing w:val="2"/>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3"/>
        </w:rPr>
        <w:t>e</w:t>
      </w:r>
      <w:r w:rsidRPr="00423035">
        <w:rPr>
          <w:rFonts w:ascii="Times New Roman" w:hAnsi="Times New Roman" w:cs="Times New Roman"/>
          <w:b/>
        </w:rPr>
        <w:t>r</w:t>
      </w:r>
      <w:r w:rsidRPr="00423035">
        <w:rPr>
          <w:rFonts w:ascii="Times New Roman" w:hAnsi="Times New Roman" w:cs="Times New Roman"/>
          <w:b/>
          <w:spacing w:val="2"/>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2"/>
        </w:rPr>
        <w:t>r</w:t>
      </w:r>
      <w:r w:rsidRPr="00423035">
        <w:rPr>
          <w:rFonts w:ascii="Times New Roman" w:hAnsi="Times New Roman" w:cs="Times New Roman"/>
          <w:b/>
        </w:rPr>
        <w:t>:</w:t>
      </w:r>
    </w:p>
    <w:p w14:paraId="3BFF623B" w14:textId="77777777" w:rsidR="00DC3D47" w:rsidRPr="00423035" w:rsidRDefault="00DC3D47" w:rsidP="00DC3D47">
      <w:pPr>
        <w:autoSpaceDE w:val="0"/>
        <w:autoSpaceDN w:val="0"/>
        <w:adjustRightInd w:val="0"/>
        <w:spacing w:before="10" w:line="240" w:lineRule="exact"/>
        <w:rPr>
          <w:rFonts w:ascii="Times New Roman" w:hAnsi="Times New Roman" w:cs="Times New Roman"/>
          <w:b/>
        </w:rPr>
      </w:pPr>
    </w:p>
    <w:p w14:paraId="4F68402F" w14:textId="77777777" w:rsidR="00DC3D47" w:rsidRPr="00423035"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proofErr w:type="spellStart"/>
      <w:r w:rsidRPr="00423035">
        <w:rPr>
          <w:rFonts w:ascii="Times New Roman" w:hAnsi="Times New Roman" w:cs="Times New Roman"/>
          <w:spacing w:val="-1"/>
          <w:sz w:val="18"/>
          <w:szCs w:val="18"/>
        </w:rPr>
        <w:t>i</w:t>
      </w:r>
      <w:proofErr w:type="spellEnd"/>
      <w:r w:rsidRPr="00423035">
        <w:rPr>
          <w:rFonts w:ascii="Times New Roman" w:hAnsi="Times New Roman" w:cs="Times New Roman"/>
          <w:sz w:val="18"/>
          <w:szCs w:val="18"/>
        </w:rPr>
        <w:t>)</w:t>
      </w:r>
      <w:r w:rsidRPr="00423035">
        <w:rPr>
          <w:rFonts w:ascii="Times New Roman" w:hAnsi="Times New Roman" w:cs="Times New Roman"/>
          <w:spacing w:val="19"/>
          <w:sz w:val="18"/>
          <w:szCs w:val="18"/>
        </w:rPr>
        <w:t xml:space="preserve"> </w:t>
      </w:r>
      <w:r w:rsidRPr="00423035">
        <w:rPr>
          <w:rFonts w:ascii="Times New Roman" w:hAnsi="Times New Roman" w:cs="Times New Roman"/>
          <w:spacing w:val="1"/>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6"/>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arch</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4"/>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2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eth</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so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uti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o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 prob</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all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w:t>
      </w:r>
    </w:p>
    <w:p w14:paraId="6D73213D"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74CF1D04" w14:textId="77777777" w:rsidR="00DC3D47" w:rsidRPr="00423035"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C</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g</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othe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arch</w:t>
      </w:r>
      <w:r w:rsidRPr="00423035">
        <w:rPr>
          <w:rFonts w:ascii="Times New Roman" w:hAnsi="Times New Roman" w:cs="Times New Roman"/>
          <w:spacing w:val="1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13"/>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w:t>
      </w:r>
      <w:r w:rsidRPr="00423035">
        <w:rPr>
          <w:rFonts w:ascii="Times New Roman" w:hAnsi="Times New Roman" w:cs="Times New Roman"/>
          <w:spacing w:val="12"/>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u</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com</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s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el</w:t>
      </w:r>
      <w:r w:rsidRPr="00423035">
        <w:rPr>
          <w:rFonts w:ascii="Times New Roman" w:hAnsi="Times New Roman" w:cs="Times New Roman"/>
          <w:sz w:val="18"/>
          <w:szCs w:val="18"/>
        </w:rPr>
        <w:t>p addr</w:t>
      </w:r>
      <w:r w:rsidRPr="00423035">
        <w:rPr>
          <w:rFonts w:ascii="Times New Roman" w:hAnsi="Times New Roman" w:cs="Times New Roman"/>
          <w:spacing w:val="-2"/>
          <w:sz w:val="18"/>
          <w:szCs w:val="18"/>
        </w:rPr>
        <w:t>e</w:t>
      </w:r>
      <w:r w:rsidRPr="00423035">
        <w:rPr>
          <w:rFonts w:ascii="Times New Roman" w:hAnsi="Times New Roman" w:cs="Times New Roman"/>
          <w:sz w:val="18"/>
          <w:szCs w:val="18"/>
        </w:rPr>
        <w:t>ss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al 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al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ssu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p>
    <w:p w14:paraId="48990608" w14:textId="77777777" w:rsidR="00DC3D47" w:rsidRPr="00423035" w:rsidRDefault="00DC3D47" w:rsidP="00DC3D47">
      <w:pPr>
        <w:autoSpaceDE w:val="0"/>
        <w:autoSpaceDN w:val="0"/>
        <w:adjustRightInd w:val="0"/>
        <w:spacing w:before="12" w:line="240" w:lineRule="exact"/>
        <w:rPr>
          <w:rFonts w:ascii="Times New Roman" w:hAnsi="Times New Roman" w:cs="Times New Roman"/>
          <w:sz w:val="18"/>
          <w:szCs w:val="18"/>
        </w:rPr>
      </w:pPr>
    </w:p>
    <w:p w14:paraId="31894A2F"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oll</w:t>
      </w:r>
      <w:r w:rsidRPr="00423035">
        <w:rPr>
          <w:rFonts w:ascii="Times New Roman" w:hAnsi="Times New Roman" w:cs="Times New Roman"/>
          <w:spacing w:val="2"/>
          <w:sz w:val="18"/>
          <w:szCs w:val="18"/>
        </w:rPr>
        <w:t>o</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propri</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e </w:t>
      </w:r>
      <w:r w:rsidRPr="00423035">
        <w:rPr>
          <w:rFonts w:ascii="Times New Roman" w:hAnsi="Times New Roman" w:cs="Times New Roman"/>
          <w:spacing w:val="-3"/>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al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eth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cal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 xml:space="preserve">es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 cond</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g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s</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ch</w:t>
      </w:r>
      <w:proofErr w:type="gramStart"/>
      <w:r w:rsidRPr="00423035">
        <w:rPr>
          <w:rFonts w:ascii="Times New Roman" w:hAnsi="Times New Roman" w:cs="Times New Roman"/>
          <w:sz w:val="18"/>
          <w:szCs w:val="18"/>
        </w:rPr>
        <w:t>;</w:t>
      </w:r>
      <w:proofErr w:type="gramEnd"/>
    </w:p>
    <w:p w14:paraId="7AEFA86A"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571CE550" w14:textId="77777777" w:rsidR="00DC3D47" w:rsidRPr="00423035" w:rsidRDefault="00DC3D47" w:rsidP="00DC3D47">
      <w:pPr>
        <w:autoSpaceDE w:val="0"/>
        <w:autoSpaceDN w:val="0"/>
        <w:adjustRightInd w:val="0"/>
        <w:spacing w:before="37" w:line="252" w:lineRule="exact"/>
        <w:ind w:left="100" w:right="46" w:firstLine="36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ds</w:t>
      </w:r>
      <w:proofErr w:type="gramEnd"/>
      <w:r w:rsidRPr="00423035">
        <w:rPr>
          <w:rFonts w:ascii="Times New Roman" w:hAnsi="Times New Roman" w:cs="Times New Roman"/>
          <w:spacing w:val="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8"/>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y</w:t>
      </w:r>
      <w:r w:rsidRPr="00423035">
        <w:rPr>
          <w:rFonts w:ascii="Times New Roman" w:hAnsi="Times New Roman" w:cs="Times New Roman"/>
          <w:sz w:val="18"/>
          <w:szCs w:val="18"/>
        </w:rPr>
        <w:t>s</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rm</w:t>
      </w:r>
      <w:r w:rsidRPr="00423035">
        <w:rPr>
          <w:rFonts w:ascii="Times New Roman" w:hAnsi="Times New Roman" w:cs="Times New Roman"/>
          <w:sz w:val="18"/>
          <w:szCs w:val="18"/>
        </w:rPr>
        <w:t>ed</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9"/>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9"/>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uc</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7"/>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arch,</w:t>
      </w:r>
      <w:r w:rsidRPr="00423035">
        <w:rPr>
          <w:rFonts w:ascii="Times New Roman" w:hAnsi="Times New Roman" w:cs="Times New Roman"/>
          <w:spacing w:val="7"/>
          <w:sz w:val="18"/>
          <w:szCs w:val="18"/>
        </w:rPr>
        <w:t xml:space="preserve"> </w:t>
      </w:r>
      <w:r w:rsidRPr="00423035">
        <w:rPr>
          <w:rFonts w:ascii="Times New Roman" w:hAnsi="Times New Roman" w:cs="Times New Roman"/>
          <w:spacing w:val="1"/>
          <w:sz w:val="18"/>
          <w:szCs w:val="18"/>
        </w:rPr>
        <w:t>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s,</w:t>
      </w:r>
      <w:r w:rsidRPr="00423035">
        <w:rPr>
          <w:rFonts w:ascii="Times New Roman" w:hAnsi="Times New Roman" w:cs="Times New Roman"/>
          <w:spacing w:val="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8"/>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9"/>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sh</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cur</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t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ch</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wi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 xml:space="preserve">h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ol c</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m</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w:t>
      </w:r>
    </w:p>
    <w:p w14:paraId="0A96232E" w14:textId="77777777" w:rsidR="00DC3D47" w:rsidRPr="00423035" w:rsidRDefault="00DC3D47" w:rsidP="00DC3D47">
      <w:pPr>
        <w:autoSpaceDE w:val="0"/>
        <w:autoSpaceDN w:val="0"/>
        <w:adjustRightInd w:val="0"/>
        <w:spacing w:before="6" w:line="260" w:lineRule="exact"/>
        <w:rPr>
          <w:rFonts w:ascii="Times New Roman" w:hAnsi="Times New Roman" w:cs="Times New Roman"/>
          <w:sz w:val="18"/>
          <w:szCs w:val="18"/>
        </w:rPr>
      </w:pPr>
    </w:p>
    <w:p w14:paraId="3CD04B84"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al</w:t>
      </w:r>
      <w:r w:rsidRPr="00423035">
        <w:rPr>
          <w:rFonts w:ascii="Times New Roman" w:hAnsi="Times New Roman" w:cs="Times New Roman"/>
          <w:sz w:val="18"/>
          <w:szCs w:val="18"/>
        </w:rPr>
        <w:t>y</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 xml:space="preserve">a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 xml:space="preserve">of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bl</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sh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 xml:space="preserve">d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ch b</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k</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3"/>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s</w:t>
      </w:r>
      <w:proofErr w:type="gramStart"/>
      <w:r w:rsidRPr="00423035">
        <w:rPr>
          <w:rFonts w:ascii="Times New Roman" w:hAnsi="Times New Roman" w:cs="Times New Roman"/>
          <w:sz w:val="18"/>
          <w:szCs w:val="18"/>
        </w:rPr>
        <w:t>;</w:t>
      </w:r>
      <w:proofErr w:type="gramEnd"/>
    </w:p>
    <w:p w14:paraId="1DEDDC73" w14:textId="77777777" w:rsidR="00DC3D47" w:rsidRPr="00423035" w:rsidRDefault="00DC3D47" w:rsidP="00DC3D47">
      <w:pPr>
        <w:autoSpaceDE w:val="0"/>
        <w:autoSpaceDN w:val="0"/>
        <w:adjustRightInd w:val="0"/>
        <w:spacing w:before="13" w:line="260" w:lineRule="exact"/>
        <w:rPr>
          <w:rFonts w:ascii="Times New Roman" w:hAnsi="Times New Roman" w:cs="Times New Roman"/>
          <w:sz w:val="18"/>
          <w:szCs w:val="18"/>
        </w:rPr>
      </w:pPr>
    </w:p>
    <w:p w14:paraId="492EE4EB" w14:textId="77777777" w:rsidR="00DC3D47" w:rsidRPr="00423035" w:rsidRDefault="00DC3D47" w:rsidP="00DC3D47">
      <w:pPr>
        <w:autoSpaceDE w:val="0"/>
        <w:autoSpaceDN w:val="0"/>
        <w:adjustRightInd w:val="0"/>
        <w:spacing w:line="252" w:lineRule="exact"/>
        <w:ind w:left="100" w:right="46"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1"/>
          <w:sz w:val="18"/>
          <w:szCs w:val="18"/>
        </w:rPr>
        <w:t>Im</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or</w:t>
      </w:r>
      <w:r w:rsidRPr="00423035">
        <w:rPr>
          <w:rFonts w:ascii="Times New Roman" w:hAnsi="Times New Roman" w:cs="Times New Roman"/>
          <w:spacing w:val="-3"/>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l</w:t>
      </w:r>
      <w:r w:rsidRPr="00423035">
        <w:rPr>
          <w:rFonts w:ascii="Times New Roman" w:hAnsi="Times New Roman" w:cs="Times New Roman"/>
          <w:spacing w:val="2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as</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2"/>
          <w:sz w:val="18"/>
          <w:szCs w:val="18"/>
        </w:rPr>
        <w:t>b</w:t>
      </w:r>
      <w:r w:rsidRPr="00423035">
        <w:rPr>
          <w:rFonts w:ascii="Times New Roman" w:hAnsi="Times New Roman" w:cs="Times New Roman"/>
          <w:sz w:val="18"/>
          <w:szCs w:val="18"/>
        </w:rPr>
        <w:t>as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d</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on</w:t>
      </w:r>
      <w:r w:rsidRPr="00423035">
        <w:rPr>
          <w:rFonts w:ascii="Times New Roman" w:hAnsi="Times New Roman" w:cs="Times New Roman"/>
          <w:spacing w:val="29"/>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28"/>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bl</w:t>
      </w:r>
      <w:r w:rsidRPr="00423035">
        <w:rPr>
          <w:rFonts w:ascii="Times New Roman" w:hAnsi="Times New Roman" w:cs="Times New Roman"/>
          <w:sz w:val="18"/>
          <w:szCs w:val="18"/>
        </w:rPr>
        <w:t>e,</w:t>
      </w:r>
      <w:r w:rsidRPr="00423035">
        <w:rPr>
          <w:rFonts w:ascii="Times New Roman" w:hAnsi="Times New Roman" w:cs="Times New Roman"/>
          <w:spacing w:val="28"/>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2"/>
          <w:sz w:val="18"/>
          <w:szCs w:val="18"/>
        </w:rPr>
        <w:t>y</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ema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q</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y</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as</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cal compon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rm</w:t>
      </w:r>
      <w:r w:rsidRPr="00423035">
        <w:rPr>
          <w:rFonts w:ascii="Times New Roman" w:hAnsi="Times New Roman" w:cs="Times New Roman"/>
          <w:sz w:val="18"/>
          <w:szCs w:val="18"/>
        </w:rPr>
        <w:t>ed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ec</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on </w:t>
      </w:r>
      <w:r w:rsidRPr="00423035">
        <w:rPr>
          <w:rFonts w:ascii="Times New Roman" w:hAnsi="Times New Roman" w:cs="Times New Roman"/>
          <w:spacing w:val="1"/>
          <w:sz w:val="18"/>
          <w:szCs w:val="18"/>
        </w:rPr>
        <w:t>m</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p>
    <w:p w14:paraId="2710ED9B" w14:textId="77777777" w:rsidR="00DC3D47" w:rsidRPr="00423035" w:rsidRDefault="00DC3D47" w:rsidP="00DC3D47">
      <w:pPr>
        <w:autoSpaceDE w:val="0"/>
        <w:autoSpaceDN w:val="0"/>
        <w:adjustRightInd w:val="0"/>
        <w:spacing w:before="5" w:line="240" w:lineRule="exact"/>
        <w:rPr>
          <w:rFonts w:ascii="Times New Roman" w:hAnsi="Times New Roman" w:cs="Times New Roman"/>
          <w:sz w:val="18"/>
          <w:szCs w:val="18"/>
        </w:rPr>
      </w:pPr>
    </w:p>
    <w:p w14:paraId="4F780BCE" w14:textId="77777777" w:rsidR="00DC3D47" w:rsidRPr="00423035" w:rsidRDefault="00DC3D47" w:rsidP="00DC3D47">
      <w:pPr>
        <w:autoSpaceDE w:val="0"/>
        <w:autoSpaceDN w:val="0"/>
        <w:adjustRightInd w:val="0"/>
        <w:spacing w:line="245" w:lineRule="auto"/>
        <w:ind w:left="100" w:right="4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rt</w:t>
      </w:r>
      <w:r w:rsidRPr="00423035">
        <w:rPr>
          <w:rFonts w:ascii="Times New Roman" w:hAnsi="Times New Roman" w:cs="Times New Roman"/>
          <w:sz w:val="18"/>
          <w:szCs w:val="18"/>
        </w:rPr>
        <w:t>s</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3"/>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7"/>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nstitu</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5"/>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16"/>
          <w:sz w:val="18"/>
          <w:szCs w:val="18"/>
        </w:rPr>
        <w:t xml:space="preserve"> </w:t>
      </w:r>
      <w:r w:rsidRPr="00423035">
        <w:rPr>
          <w:rFonts w:ascii="Times New Roman" w:hAnsi="Times New Roman" w:cs="Times New Roman"/>
          <w:spacing w:val="-3"/>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r</w:t>
      </w:r>
      <w:r w:rsidRPr="00423035">
        <w:rPr>
          <w:rFonts w:ascii="Times New Roman" w:hAnsi="Times New Roman" w:cs="Times New Roman"/>
          <w:spacing w:val="16"/>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w:t>
      </w:r>
      <w:r w:rsidRPr="00423035">
        <w:rPr>
          <w:rFonts w:ascii="Times New Roman" w:hAnsi="Times New Roman" w:cs="Times New Roman"/>
          <w:spacing w:val="1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other o</w:t>
      </w:r>
      <w:r w:rsidRPr="00423035">
        <w:rPr>
          <w:rFonts w:ascii="Times New Roman" w:hAnsi="Times New Roman" w:cs="Times New Roman"/>
          <w:spacing w:val="-2"/>
          <w:sz w:val="18"/>
          <w:szCs w:val="18"/>
        </w:rPr>
        <w:t>r</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 i</w:t>
      </w:r>
      <w:r w:rsidRPr="00423035">
        <w:rPr>
          <w:rFonts w:ascii="Times New Roman" w:hAnsi="Times New Roman" w:cs="Times New Roman"/>
          <w:spacing w:val="-1"/>
          <w:sz w:val="18"/>
          <w:szCs w:val="18"/>
        </w:rPr>
        <w:t>n</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ed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arch</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l e</w:t>
      </w:r>
      <w:r w:rsidRPr="00423035">
        <w:rPr>
          <w:rFonts w:ascii="Times New Roman" w:hAnsi="Times New Roman" w:cs="Times New Roman"/>
          <w:spacing w:val="2"/>
          <w:sz w:val="18"/>
          <w:szCs w:val="18"/>
        </w:rPr>
        <w:t>d</w:t>
      </w:r>
      <w:r w:rsidRPr="00423035">
        <w:rPr>
          <w:rFonts w:ascii="Times New Roman" w:hAnsi="Times New Roman" w:cs="Times New Roman"/>
          <w:sz w:val="18"/>
          <w:szCs w:val="18"/>
        </w:rPr>
        <w:t>uc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al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ssu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p>
    <w:p w14:paraId="4B69B607" w14:textId="77777777" w:rsidR="00DC3D47" w:rsidRPr="00423035" w:rsidRDefault="00DC3D47" w:rsidP="00DC3D47">
      <w:pPr>
        <w:autoSpaceDE w:val="0"/>
        <w:autoSpaceDN w:val="0"/>
        <w:adjustRightInd w:val="0"/>
        <w:spacing w:before="7" w:line="240" w:lineRule="exact"/>
        <w:rPr>
          <w:rFonts w:ascii="Times New Roman" w:hAnsi="Times New Roman" w:cs="Times New Roman"/>
        </w:rPr>
      </w:pPr>
    </w:p>
    <w:p w14:paraId="3178FC5E" w14:textId="77777777" w:rsidR="00DC3D47" w:rsidRPr="00423035" w:rsidRDefault="00DC3D47" w:rsidP="00DC3D47">
      <w:pPr>
        <w:autoSpaceDE w:val="0"/>
        <w:autoSpaceDN w:val="0"/>
        <w:adjustRightInd w:val="0"/>
        <w:ind w:left="100" w:right="44" w:firstLine="360"/>
        <w:rPr>
          <w:rFonts w:ascii="Times New Roman" w:hAnsi="Times New Roman" w:cs="Times New Roman"/>
          <w:b/>
        </w:rPr>
      </w:pPr>
      <w:r w:rsidRPr="00423035">
        <w:rPr>
          <w:rFonts w:ascii="Times New Roman" w:hAnsi="Times New Roman" w:cs="Times New Roman"/>
          <w:b/>
        </w:rPr>
        <w:t>7.</w:t>
      </w:r>
      <w:r w:rsidRPr="00423035">
        <w:rPr>
          <w:rFonts w:ascii="Times New Roman" w:hAnsi="Times New Roman" w:cs="Times New Roman"/>
          <w:b/>
          <w:spacing w:val="-3"/>
        </w:rPr>
        <w:t xml:space="preserve"> </w:t>
      </w:r>
      <w:r w:rsidRPr="00423035">
        <w:rPr>
          <w:rFonts w:ascii="Times New Roman" w:hAnsi="Times New Roman" w:cs="Times New Roman"/>
          <w:b/>
          <w:spacing w:val="-1"/>
        </w:rPr>
        <w:t>C</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1"/>
        </w:rPr>
        <w:t>i</w:t>
      </w:r>
      <w:r w:rsidRPr="00423035">
        <w:rPr>
          <w:rFonts w:ascii="Times New Roman" w:hAnsi="Times New Roman" w:cs="Times New Roman"/>
          <w:b/>
        </w:rPr>
        <w:t>d</w:t>
      </w:r>
      <w:r w:rsidRPr="00423035">
        <w:rPr>
          <w:rFonts w:ascii="Times New Roman" w:hAnsi="Times New Roman" w:cs="Times New Roman"/>
          <w:b/>
          <w:spacing w:val="-1"/>
        </w:rPr>
        <w:t>a</w:t>
      </w:r>
      <w:r w:rsidRPr="00423035">
        <w:rPr>
          <w:rFonts w:ascii="Times New Roman" w:hAnsi="Times New Roman" w:cs="Times New Roman"/>
          <w:b/>
          <w:spacing w:val="1"/>
        </w:rPr>
        <w:t>t</w:t>
      </w:r>
      <w:r w:rsidRPr="00423035">
        <w:rPr>
          <w:rFonts w:ascii="Times New Roman" w:hAnsi="Times New Roman" w:cs="Times New Roman"/>
          <w:b/>
        </w:rPr>
        <w:t>es</w:t>
      </w:r>
      <w:r w:rsidRPr="00423035">
        <w:rPr>
          <w:rFonts w:ascii="Times New Roman" w:hAnsi="Times New Roman" w:cs="Times New Roman"/>
          <w:b/>
          <w:spacing w:val="3"/>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3"/>
        </w:rPr>
        <w:t xml:space="preserve"> </w:t>
      </w:r>
      <w:r w:rsidRPr="00423035">
        <w:rPr>
          <w:rFonts w:ascii="Times New Roman" w:hAnsi="Times New Roman" w:cs="Times New Roman"/>
          <w:b/>
        </w:rPr>
        <w:t>comp</w:t>
      </w:r>
      <w:r w:rsidRPr="00423035">
        <w:rPr>
          <w:rFonts w:ascii="Times New Roman" w:hAnsi="Times New Roman" w:cs="Times New Roman"/>
          <w:b/>
          <w:spacing w:val="-1"/>
        </w:rPr>
        <w:t>l</w:t>
      </w:r>
      <w:r w:rsidRPr="00423035">
        <w:rPr>
          <w:rFonts w:ascii="Times New Roman" w:hAnsi="Times New Roman" w:cs="Times New Roman"/>
          <w:b/>
        </w:rPr>
        <w:t>ete</w:t>
      </w:r>
      <w:r w:rsidRPr="00423035">
        <w:rPr>
          <w:rFonts w:ascii="Times New Roman" w:hAnsi="Times New Roman" w:cs="Times New Roman"/>
          <w:b/>
          <w:spacing w:val="4"/>
        </w:rPr>
        <w:t xml:space="preserve"> </w:t>
      </w:r>
      <w:r w:rsidRPr="00423035">
        <w:rPr>
          <w:rFonts w:ascii="Times New Roman" w:hAnsi="Times New Roman" w:cs="Times New Roman"/>
          <w:b/>
          <w:spacing w:val="1"/>
        </w:rPr>
        <w:t>t</w:t>
      </w:r>
      <w:r w:rsidRPr="00423035">
        <w:rPr>
          <w:rFonts w:ascii="Times New Roman" w:hAnsi="Times New Roman" w:cs="Times New Roman"/>
          <w:b/>
        </w:rPr>
        <w:t>he</w:t>
      </w:r>
      <w:r w:rsidRPr="00423035">
        <w:rPr>
          <w:rFonts w:ascii="Times New Roman" w:hAnsi="Times New Roman" w:cs="Times New Roman"/>
          <w:b/>
          <w:spacing w:val="3"/>
        </w:rPr>
        <w:t xml:space="preserve"> </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spacing w:val="-3"/>
        </w:rPr>
        <w:t>o</w:t>
      </w:r>
      <w:r w:rsidRPr="00423035">
        <w:rPr>
          <w:rFonts w:ascii="Times New Roman" w:hAnsi="Times New Roman" w:cs="Times New Roman"/>
          <w:b/>
          <w:spacing w:val="2"/>
        </w:rPr>
        <w:t>g</w:t>
      </w:r>
      <w:r w:rsidRPr="00423035">
        <w:rPr>
          <w:rFonts w:ascii="Times New Roman" w:hAnsi="Times New Roman" w:cs="Times New Roman"/>
          <w:b/>
          <w:spacing w:val="1"/>
        </w:rPr>
        <w:t>r</w:t>
      </w:r>
      <w:r w:rsidRPr="00423035">
        <w:rPr>
          <w:rFonts w:ascii="Times New Roman" w:hAnsi="Times New Roman" w:cs="Times New Roman"/>
          <w:b/>
          <w:spacing w:val="-3"/>
        </w:rPr>
        <w:t>a</w:t>
      </w:r>
      <w:r w:rsidRPr="00423035">
        <w:rPr>
          <w:rFonts w:ascii="Times New Roman" w:hAnsi="Times New Roman" w:cs="Times New Roman"/>
          <w:b/>
        </w:rPr>
        <w:t>m</w:t>
      </w:r>
      <w:r w:rsidRPr="00423035">
        <w:rPr>
          <w:rFonts w:ascii="Times New Roman" w:hAnsi="Times New Roman" w:cs="Times New Roman"/>
          <w:b/>
          <w:spacing w:val="4"/>
        </w:rPr>
        <w:t xml:space="preserve"> </w:t>
      </w:r>
      <w:r w:rsidRPr="00423035">
        <w:rPr>
          <w:rFonts w:ascii="Times New Roman" w:hAnsi="Times New Roman" w:cs="Times New Roman"/>
          <w:b/>
        </w:rPr>
        <w:t>are</w:t>
      </w:r>
      <w:r w:rsidRPr="00423035">
        <w:rPr>
          <w:rFonts w:ascii="Times New Roman" w:hAnsi="Times New Roman" w:cs="Times New Roman"/>
          <w:b/>
          <w:spacing w:val="1"/>
        </w:rPr>
        <w:t xml:space="preserve"> t</w:t>
      </w:r>
      <w:r w:rsidRPr="00423035">
        <w:rPr>
          <w:rFonts w:ascii="Times New Roman" w:hAnsi="Times New Roman" w:cs="Times New Roman"/>
          <w:b/>
        </w:rPr>
        <w:t>e</w:t>
      </w:r>
      <w:r w:rsidRPr="00423035">
        <w:rPr>
          <w:rFonts w:ascii="Times New Roman" w:hAnsi="Times New Roman" w:cs="Times New Roman"/>
          <w:b/>
          <w:spacing w:val="-3"/>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r</w:t>
      </w:r>
      <w:r w:rsidRPr="00423035">
        <w:rPr>
          <w:rFonts w:ascii="Times New Roman" w:hAnsi="Times New Roman" w:cs="Times New Roman"/>
          <w:b/>
          <w:spacing w:val="4"/>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3"/>
        </w:rPr>
        <w:t xml:space="preserve"> </w:t>
      </w:r>
      <w:r w:rsidRPr="00423035">
        <w:rPr>
          <w:rFonts w:ascii="Times New Roman" w:hAnsi="Times New Roman" w:cs="Times New Roman"/>
          <w:b/>
          <w:spacing w:val="-3"/>
        </w:rPr>
        <w:t>w</w:t>
      </w:r>
      <w:r w:rsidRPr="00423035">
        <w:rPr>
          <w:rFonts w:ascii="Times New Roman" w:hAnsi="Times New Roman" w:cs="Times New Roman"/>
          <w:b/>
        </w:rPr>
        <w:t>ho</w:t>
      </w:r>
      <w:r w:rsidRPr="00423035">
        <w:rPr>
          <w:rFonts w:ascii="Times New Roman" w:hAnsi="Times New Roman" w:cs="Times New Roman"/>
          <w:b/>
          <w:spacing w:val="3"/>
        </w:rPr>
        <w:t xml:space="preserve"> </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m</w:t>
      </w:r>
      <w:r w:rsidRPr="00423035">
        <w:rPr>
          <w:rFonts w:ascii="Times New Roman" w:hAnsi="Times New Roman" w:cs="Times New Roman"/>
          <w:b/>
        </w:rPr>
        <w:t>o</w:t>
      </w:r>
      <w:r w:rsidRPr="00423035">
        <w:rPr>
          <w:rFonts w:ascii="Times New Roman" w:hAnsi="Times New Roman" w:cs="Times New Roman"/>
          <w:b/>
          <w:spacing w:val="-3"/>
        </w:rPr>
        <w:t>n</w:t>
      </w:r>
      <w:r w:rsidRPr="00423035">
        <w:rPr>
          <w:rFonts w:ascii="Times New Roman" w:hAnsi="Times New Roman" w:cs="Times New Roman"/>
          <w:b/>
        </w:rPr>
        <w:t>s</w:t>
      </w:r>
      <w:r w:rsidRPr="00423035">
        <w:rPr>
          <w:rFonts w:ascii="Times New Roman" w:hAnsi="Times New Roman" w:cs="Times New Roman"/>
          <w:b/>
          <w:spacing w:val="1"/>
        </w:rPr>
        <w:t>tr</w:t>
      </w:r>
      <w:r w:rsidRPr="00423035">
        <w:rPr>
          <w:rFonts w:ascii="Times New Roman" w:hAnsi="Times New Roman" w:cs="Times New Roman"/>
          <w:b/>
          <w:spacing w:val="-3"/>
        </w:rPr>
        <w:t>a</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3"/>
        </w:rPr>
        <w:t xml:space="preserve"> </w:t>
      </w:r>
      <w:r w:rsidRPr="00423035">
        <w:rPr>
          <w:rFonts w:ascii="Times New Roman" w:hAnsi="Times New Roman" w:cs="Times New Roman"/>
          <w:b/>
          <w:spacing w:val="1"/>
        </w:rPr>
        <w:t>t</w:t>
      </w:r>
      <w:r w:rsidRPr="00423035">
        <w:rPr>
          <w:rFonts w:ascii="Times New Roman" w:hAnsi="Times New Roman" w:cs="Times New Roman"/>
          <w:b/>
        </w:rPr>
        <w:t>he a</w:t>
      </w:r>
      <w:r w:rsidRPr="00423035">
        <w:rPr>
          <w:rFonts w:ascii="Times New Roman" w:hAnsi="Times New Roman" w:cs="Times New Roman"/>
          <w:b/>
          <w:spacing w:val="-1"/>
        </w:rPr>
        <w:t>bili</w:t>
      </w:r>
      <w:r w:rsidRPr="00423035">
        <w:rPr>
          <w:rFonts w:ascii="Times New Roman" w:hAnsi="Times New Roman" w:cs="Times New Roman"/>
          <w:b/>
          <w:spacing w:val="1"/>
        </w:rPr>
        <w:t>t</w:t>
      </w:r>
      <w:r w:rsidRPr="00423035">
        <w:rPr>
          <w:rFonts w:ascii="Times New Roman" w:hAnsi="Times New Roman" w:cs="Times New Roman"/>
          <w:b/>
        </w:rPr>
        <w:t>y</w:t>
      </w:r>
      <w:r w:rsidRPr="00423035">
        <w:rPr>
          <w:rFonts w:ascii="Times New Roman" w:hAnsi="Times New Roman" w:cs="Times New Roman"/>
          <w:b/>
          <w:spacing w:val="1"/>
        </w:rPr>
        <w:t xml:space="preserve"> t</w:t>
      </w:r>
      <w:r w:rsidRPr="00423035">
        <w:rPr>
          <w:rFonts w:ascii="Times New Roman" w:hAnsi="Times New Roman" w:cs="Times New Roman"/>
          <w:b/>
        </w:rPr>
        <w:t>o co</w:t>
      </w:r>
      <w:r w:rsidRPr="00423035">
        <w:rPr>
          <w:rFonts w:ascii="Times New Roman" w:hAnsi="Times New Roman" w:cs="Times New Roman"/>
          <w:b/>
          <w:spacing w:val="-1"/>
        </w:rPr>
        <w:t>ll</w:t>
      </w:r>
      <w:r w:rsidRPr="00423035">
        <w:rPr>
          <w:rFonts w:ascii="Times New Roman" w:hAnsi="Times New Roman" w:cs="Times New Roman"/>
          <w:b/>
        </w:rPr>
        <w:t>a</w:t>
      </w:r>
      <w:r w:rsidRPr="00423035">
        <w:rPr>
          <w:rFonts w:ascii="Times New Roman" w:hAnsi="Times New Roman" w:cs="Times New Roman"/>
          <w:b/>
          <w:spacing w:val="-1"/>
        </w:rPr>
        <w:t>b</w:t>
      </w:r>
      <w:r w:rsidRPr="00423035">
        <w:rPr>
          <w:rFonts w:ascii="Times New Roman" w:hAnsi="Times New Roman" w:cs="Times New Roman"/>
          <w:b/>
        </w:rPr>
        <w:t>ora</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36"/>
        </w:rPr>
        <w:t xml:space="preserve"> </w:t>
      </w:r>
      <w:r w:rsidRPr="00423035">
        <w:rPr>
          <w:rFonts w:ascii="Times New Roman" w:hAnsi="Times New Roman" w:cs="Times New Roman"/>
          <w:b/>
          <w:spacing w:val="-3"/>
        </w:rPr>
        <w:t>w</w:t>
      </w:r>
      <w:r w:rsidRPr="00423035">
        <w:rPr>
          <w:rFonts w:ascii="Times New Roman" w:hAnsi="Times New Roman" w:cs="Times New Roman"/>
          <w:b/>
          <w:spacing w:val="-1"/>
        </w:rPr>
        <w:t>i</w:t>
      </w:r>
      <w:r w:rsidRPr="00423035">
        <w:rPr>
          <w:rFonts w:ascii="Times New Roman" w:hAnsi="Times New Roman" w:cs="Times New Roman"/>
          <w:b/>
          <w:spacing w:val="1"/>
        </w:rPr>
        <w:t>t</w:t>
      </w:r>
      <w:r w:rsidRPr="00423035">
        <w:rPr>
          <w:rFonts w:ascii="Times New Roman" w:hAnsi="Times New Roman" w:cs="Times New Roman"/>
          <w:b/>
        </w:rPr>
        <w:t>h</w:t>
      </w:r>
      <w:r w:rsidRPr="00423035">
        <w:rPr>
          <w:rFonts w:ascii="Times New Roman" w:hAnsi="Times New Roman" w:cs="Times New Roman"/>
          <w:b/>
          <w:spacing w:val="36"/>
        </w:rPr>
        <w:t xml:space="preserve"> </w:t>
      </w:r>
      <w:r w:rsidRPr="00423035">
        <w:rPr>
          <w:rFonts w:ascii="Times New Roman" w:hAnsi="Times New Roman" w:cs="Times New Roman"/>
          <w:b/>
        </w:rPr>
        <w:t>s</w:t>
      </w:r>
      <w:r w:rsidRPr="00423035">
        <w:rPr>
          <w:rFonts w:ascii="Times New Roman" w:hAnsi="Times New Roman" w:cs="Times New Roman"/>
          <w:b/>
          <w:spacing w:val="1"/>
        </w:rPr>
        <w:t>t</w:t>
      </w:r>
      <w:r w:rsidRPr="00423035">
        <w:rPr>
          <w:rFonts w:ascii="Times New Roman" w:hAnsi="Times New Roman" w:cs="Times New Roman"/>
          <w:b/>
          <w:spacing w:val="-3"/>
        </w:rPr>
        <w:t>a</w:t>
      </w:r>
      <w:r w:rsidRPr="00423035">
        <w:rPr>
          <w:rFonts w:ascii="Times New Roman" w:hAnsi="Times New Roman" w:cs="Times New Roman"/>
          <w:b/>
          <w:spacing w:val="2"/>
        </w:rPr>
        <w:t>k</w:t>
      </w:r>
      <w:r w:rsidRPr="00423035">
        <w:rPr>
          <w:rFonts w:ascii="Times New Roman" w:hAnsi="Times New Roman" w:cs="Times New Roman"/>
          <w:b/>
        </w:rPr>
        <w:t>e</w:t>
      </w:r>
      <w:r w:rsidRPr="00423035">
        <w:rPr>
          <w:rFonts w:ascii="Times New Roman" w:hAnsi="Times New Roman" w:cs="Times New Roman"/>
          <w:b/>
          <w:spacing w:val="-1"/>
        </w:rPr>
        <w:t>h</w:t>
      </w:r>
      <w:r w:rsidRPr="00423035">
        <w:rPr>
          <w:rFonts w:ascii="Times New Roman" w:hAnsi="Times New Roman" w:cs="Times New Roman"/>
          <w:b/>
          <w:spacing w:val="-3"/>
        </w:rPr>
        <w:t>o</w:t>
      </w:r>
      <w:r w:rsidRPr="00423035">
        <w:rPr>
          <w:rFonts w:ascii="Times New Roman" w:hAnsi="Times New Roman" w:cs="Times New Roman"/>
          <w:b/>
          <w:spacing w:val="-1"/>
        </w:rPr>
        <w:t>l</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s</w:t>
      </w:r>
      <w:r w:rsidRPr="00423035">
        <w:rPr>
          <w:rFonts w:ascii="Times New Roman" w:hAnsi="Times New Roman" w:cs="Times New Roman"/>
          <w:b/>
          <w:spacing w:val="37"/>
        </w:rPr>
        <w:t xml:space="preserve"> </w:t>
      </w:r>
      <w:r w:rsidRPr="00423035">
        <w:rPr>
          <w:rFonts w:ascii="Times New Roman" w:hAnsi="Times New Roman" w:cs="Times New Roman"/>
          <w:b/>
          <w:spacing w:val="1"/>
        </w:rPr>
        <w:t>t</w:t>
      </w:r>
      <w:r w:rsidRPr="00423035">
        <w:rPr>
          <w:rFonts w:ascii="Times New Roman" w:hAnsi="Times New Roman" w:cs="Times New Roman"/>
          <w:b/>
        </w:rPr>
        <w:t>o</w:t>
      </w:r>
      <w:r w:rsidRPr="00423035">
        <w:rPr>
          <w:rFonts w:ascii="Times New Roman" w:hAnsi="Times New Roman" w:cs="Times New Roman"/>
          <w:b/>
          <w:spacing w:val="36"/>
        </w:rPr>
        <w:t xml:space="preserve"> </w:t>
      </w:r>
      <w:r w:rsidRPr="00423035">
        <w:rPr>
          <w:rFonts w:ascii="Times New Roman" w:hAnsi="Times New Roman" w:cs="Times New Roman"/>
          <w:b/>
          <w:spacing w:val="-1"/>
        </w:rPr>
        <w:t>i</w:t>
      </w:r>
      <w:r w:rsidRPr="00423035">
        <w:rPr>
          <w:rFonts w:ascii="Times New Roman" w:hAnsi="Times New Roman" w:cs="Times New Roman"/>
          <w:b/>
          <w:spacing w:val="1"/>
        </w:rPr>
        <w:t>m</w:t>
      </w:r>
      <w:r w:rsidRPr="00423035">
        <w:rPr>
          <w:rFonts w:ascii="Times New Roman" w:hAnsi="Times New Roman" w:cs="Times New Roman"/>
          <w:b/>
          <w:spacing w:val="-3"/>
        </w:rPr>
        <w:t>p</w:t>
      </w:r>
      <w:r w:rsidRPr="00423035">
        <w:rPr>
          <w:rFonts w:ascii="Times New Roman" w:hAnsi="Times New Roman" w:cs="Times New Roman"/>
          <w:b/>
          <w:spacing w:val="1"/>
        </w:rPr>
        <w:t>r</w:t>
      </w:r>
      <w:r w:rsidRPr="00423035">
        <w:rPr>
          <w:rFonts w:ascii="Times New Roman" w:hAnsi="Times New Roman" w:cs="Times New Roman"/>
          <w:b/>
        </w:rPr>
        <w:t>o</w:t>
      </w:r>
      <w:r w:rsidRPr="00423035">
        <w:rPr>
          <w:rFonts w:ascii="Times New Roman" w:hAnsi="Times New Roman" w:cs="Times New Roman"/>
          <w:b/>
          <w:spacing w:val="-3"/>
        </w:rPr>
        <w:t>v</w:t>
      </w:r>
      <w:r w:rsidRPr="00423035">
        <w:rPr>
          <w:rFonts w:ascii="Times New Roman" w:hAnsi="Times New Roman" w:cs="Times New Roman"/>
          <w:b/>
        </w:rPr>
        <w:t>e</w:t>
      </w:r>
      <w:r w:rsidRPr="00423035">
        <w:rPr>
          <w:rFonts w:ascii="Times New Roman" w:hAnsi="Times New Roman" w:cs="Times New Roman"/>
          <w:b/>
          <w:spacing w:val="36"/>
        </w:rPr>
        <w:t xml:space="preserve"> </w:t>
      </w:r>
      <w:r w:rsidRPr="00423035">
        <w:rPr>
          <w:rFonts w:ascii="Times New Roman" w:hAnsi="Times New Roman" w:cs="Times New Roman"/>
          <w:b/>
        </w:rPr>
        <w:t>s</w:t>
      </w:r>
      <w:r w:rsidRPr="00423035">
        <w:rPr>
          <w:rFonts w:ascii="Times New Roman" w:hAnsi="Times New Roman" w:cs="Times New Roman"/>
          <w:b/>
          <w:spacing w:val="1"/>
        </w:rPr>
        <w:t>t</w:t>
      </w:r>
      <w:r w:rsidRPr="00423035">
        <w:rPr>
          <w:rFonts w:ascii="Times New Roman" w:hAnsi="Times New Roman" w:cs="Times New Roman"/>
          <w:b/>
        </w:rPr>
        <w:t>u</w:t>
      </w:r>
      <w:r w:rsidRPr="00423035">
        <w:rPr>
          <w:rFonts w:ascii="Times New Roman" w:hAnsi="Times New Roman" w:cs="Times New Roman"/>
          <w:b/>
          <w:spacing w:val="-1"/>
        </w:rPr>
        <w:t>d</w:t>
      </w:r>
      <w:r w:rsidRPr="00423035">
        <w:rPr>
          <w:rFonts w:ascii="Times New Roman" w:hAnsi="Times New Roman" w:cs="Times New Roman"/>
          <w:b/>
        </w:rPr>
        <w:t>e</w:t>
      </w:r>
      <w:r w:rsidRPr="00423035">
        <w:rPr>
          <w:rFonts w:ascii="Times New Roman" w:hAnsi="Times New Roman" w:cs="Times New Roman"/>
          <w:b/>
          <w:spacing w:val="-3"/>
        </w:rPr>
        <w:t>n</w:t>
      </w:r>
      <w:r w:rsidRPr="00423035">
        <w:rPr>
          <w:rFonts w:ascii="Times New Roman" w:hAnsi="Times New Roman" w:cs="Times New Roman"/>
          <w:b/>
        </w:rPr>
        <w:t>t</w:t>
      </w:r>
      <w:r w:rsidRPr="00423035">
        <w:rPr>
          <w:rFonts w:ascii="Times New Roman" w:hAnsi="Times New Roman" w:cs="Times New Roman"/>
          <w:b/>
          <w:spacing w:val="38"/>
        </w:rPr>
        <w:t xml:space="preserve">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spacing w:val="1"/>
        </w:rPr>
        <w:t>r</w:t>
      </w:r>
      <w:r w:rsidRPr="00423035">
        <w:rPr>
          <w:rFonts w:ascii="Times New Roman" w:hAnsi="Times New Roman" w:cs="Times New Roman"/>
          <w:b/>
        </w:rPr>
        <w:t>n</w:t>
      </w:r>
      <w:r w:rsidRPr="00423035">
        <w:rPr>
          <w:rFonts w:ascii="Times New Roman" w:hAnsi="Times New Roman" w:cs="Times New Roman"/>
          <w:b/>
          <w:spacing w:val="-1"/>
        </w:rPr>
        <w:t>i</w:t>
      </w:r>
      <w:r w:rsidRPr="00423035">
        <w:rPr>
          <w:rFonts w:ascii="Times New Roman" w:hAnsi="Times New Roman" w:cs="Times New Roman"/>
          <w:b/>
        </w:rPr>
        <w:t>ng</w:t>
      </w:r>
      <w:r w:rsidRPr="00423035">
        <w:rPr>
          <w:rFonts w:ascii="Times New Roman" w:hAnsi="Times New Roman" w:cs="Times New Roman"/>
          <w:b/>
          <w:spacing w:val="36"/>
        </w:rPr>
        <w:t xml:space="preserve"> </w:t>
      </w:r>
      <w:r w:rsidRPr="00423035">
        <w:rPr>
          <w:rFonts w:ascii="Times New Roman" w:hAnsi="Times New Roman" w:cs="Times New Roman"/>
          <w:b/>
        </w:rPr>
        <w:t>a</w:t>
      </w:r>
      <w:r w:rsidRPr="00423035">
        <w:rPr>
          <w:rFonts w:ascii="Times New Roman" w:hAnsi="Times New Roman" w:cs="Times New Roman"/>
          <w:b/>
          <w:spacing w:val="-1"/>
        </w:rPr>
        <w:t>n</w:t>
      </w:r>
      <w:r w:rsidRPr="00423035">
        <w:rPr>
          <w:rFonts w:ascii="Times New Roman" w:hAnsi="Times New Roman" w:cs="Times New Roman"/>
          <w:b/>
        </w:rPr>
        <w:t>d</w:t>
      </w:r>
      <w:r w:rsidRPr="00423035">
        <w:rPr>
          <w:rFonts w:ascii="Times New Roman" w:hAnsi="Times New Roman" w:cs="Times New Roman"/>
          <w:b/>
          <w:spacing w:val="36"/>
        </w:rPr>
        <w:t xml:space="preserve"> </w:t>
      </w:r>
      <w:r w:rsidRPr="00423035">
        <w:rPr>
          <w:rFonts w:ascii="Times New Roman" w:hAnsi="Times New Roman" w:cs="Times New Roman"/>
          <w:b/>
          <w:spacing w:val="1"/>
        </w:rPr>
        <w:t>t</w:t>
      </w:r>
      <w:r w:rsidRPr="00423035">
        <w:rPr>
          <w:rFonts w:ascii="Times New Roman" w:hAnsi="Times New Roman" w:cs="Times New Roman"/>
          <w:b/>
        </w:rPr>
        <w:t>o</w:t>
      </w:r>
      <w:r w:rsidRPr="00423035">
        <w:rPr>
          <w:rFonts w:ascii="Times New Roman" w:hAnsi="Times New Roman" w:cs="Times New Roman"/>
          <w:b/>
          <w:spacing w:val="34"/>
        </w:rPr>
        <w:t xml:space="preserve"> </w:t>
      </w:r>
      <w:r w:rsidRPr="00423035">
        <w:rPr>
          <w:rFonts w:ascii="Times New Roman" w:hAnsi="Times New Roman" w:cs="Times New Roman"/>
          <w:b/>
          <w:spacing w:val="2"/>
        </w:rPr>
        <w:t>g</w:t>
      </w:r>
      <w:r w:rsidRPr="00423035">
        <w:rPr>
          <w:rFonts w:ascii="Times New Roman" w:hAnsi="Times New Roman" w:cs="Times New Roman"/>
          <w:b/>
        </w:rPr>
        <w:t>u</w:t>
      </w:r>
      <w:r w:rsidRPr="00423035">
        <w:rPr>
          <w:rFonts w:ascii="Times New Roman" w:hAnsi="Times New Roman" w:cs="Times New Roman"/>
          <w:b/>
          <w:spacing w:val="-1"/>
        </w:rPr>
        <w:t>i</w:t>
      </w:r>
      <w:r w:rsidRPr="00423035">
        <w:rPr>
          <w:rFonts w:ascii="Times New Roman" w:hAnsi="Times New Roman" w:cs="Times New Roman"/>
          <w:b/>
        </w:rPr>
        <w:t>de</w:t>
      </w:r>
      <w:r w:rsidRPr="00423035">
        <w:rPr>
          <w:rFonts w:ascii="Times New Roman" w:hAnsi="Times New Roman" w:cs="Times New Roman"/>
          <w:b/>
          <w:spacing w:val="34"/>
        </w:rPr>
        <w:t xml:space="preserve"> </w:t>
      </w:r>
      <w:r w:rsidRPr="00423035">
        <w:rPr>
          <w:rFonts w:ascii="Times New Roman" w:hAnsi="Times New Roman" w:cs="Times New Roman"/>
          <w:b/>
        </w:rPr>
        <w:t>p</w:t>
      </w:r>
      <w:r w:rsidRPr="00423035">
        <w:rPr>
          <w:rFonts w:ascii="Times New Roman" w:hAnsi="Times New Roman" w:cs="Times New Roman"/>
          <w:b/>
          <w:spacing w:val="-1"/>
        </w:rPr>
        <w:t>o</w:t>
      </w:r>
      <w:r w:rsidRPr="00423035">
        <w:rPr>
          <w:rFonts w:ascii="Times New Roman" w:hAnsi="Times New Roman" w:cs="Times New Roman"/>
          <w:b/>
        </w:rPr>
        <w:t>s</w:t>
      </w:r>
      <w:r w:rsidRPr="00423035">
        <w:rPr>
          <w:rFonts w:ascii="Times New Roman" w:hAnsi="Times New Roman" w:cs="Times New Roman"/>
          <w:b/>
          <w:spacing w:val="-1"/>
        </w:rPr>
        <w:t>i</w:t>
      </w:r>
      <w:r w:rsidRPr="00423035">
        <w:rPr>
          <w:rFonts w:ascii="Times New Roman" w:hAnsi="Times New Roman" w:cs="Times New Roman"/>
          <w:b/>
          <w:spacing w:val="1"/>
        </w:rPr>
        <w:t>t</w:t>
      </w:r>
      <w:r w:rsidRPr="00423035">
        <w:rPr>
          <w:rFonts w:ascii="Times New Roman" w:hAnsi="Times New Roman" w:cs="Times New Roman"/>
          <w:b/>
          <w:spacing w:val="-1"/>
        </w:rPr>
        <w:t>i</w:t>
      </w:r>
      <w:r w:rsidRPr="00423035">
        <w:rPr>
          <w:rFonts w:ascii="Times New Roman" w:hAnsi="Times New Roman" w:cs="Times New Roman"/>
          <w:b/>
          <w:spacing w:val="-2"/>
        </w:rPr>
        <w:t>v</w:t>
      </w:r>
      <w:r w:rsidRPr="00423035">
        <w:rPr>
          <w:rFonts w:ascii="Times New Roman" w:hAnsi="Times New Roman" w:cs="Times New Roman"/>
          <w:b/>
        </w:rPr>
        <w:t>e</w:t>
      </w:r>
      <w:r w:rsidRPr="00423035">
        <w:rPr>
          <w:rFonts w:ascii="Times New Roman" w:hAnsi="Times New Roman" w:cs="Times New Roman"/>
          <w:b/>
          <w:spacing w:val="36"/>
        </w:rPr>
        <w:t xml:space="preserve"> </w:t>
      </w:r>
      <w:r w:rsidRPr="00423035">
        <w:rPr>
          <w:rFonts w:ascii="Times New Roman" w:hAnsi="Times New Roman" w:cs="Times New Roman"/>
          <w:b/>
        </w:rPr>
        <w:t>ch</w:t>
      </w:r>
      <w:r w:rsidRPr="00423035">
        <w:rPr>
          <w:rFonts w:ascii="Times New Roman" w:hAnsi="Times New Roman" w:cs="Times New Roman"/>
          <w:b/>
          <w:spacing w:val="-1"/>
        </w:rPr>
        <w:t>a</w:t>
      </w:r>
      <w:r w:rsidRPr="00423035">
        <w:rPr>
          <w:rFonts w:ascii="Times New Roman" w:hAnsi="Times New Roman" w:cs="Times New Roman"/>
          <w:b/>
        </w:rPr>
        <w:t>n</w:t>
      </w:r>
      <w:r w:rsidRPr="00423035">
        <w:rPr>
          <w:rFonts w:ascii="Times New Roman" w:hAnsi="Times New Roman" w:cs="Times New Roman"/>
          <w:b/>
          <w:spacing w:val="2"/>
        </w:rPr>
        <w:t>g</w:t>
      </w:r>
      <w:r w:rsidRPr="00423035">
        <w:rPr>
          <w:rFonts w:ascii="Times New Roman" w:hAnsi="Times New Roman" w:cs="Times New Roman"/>
          <w:b/>
        </w:rPr>
        <w:t>e.</w:t>
      </w:r>
      <w:r w:rsidRPr="00423035">
        <w:rPr>
          <w:rFonts w:ascii="Times New Roman" w:hAnsi="Times New Roman" w:cs="Times New Roman"/>
          <w:b/>
          <w:spacing w:val="35"/>
        </w:rPr>
        <w:t xml:space="preserve"> </w:t>
      </w:r>
      <w:r w:rsidRPr="00423035">
        <w:rPr>
          <w:rFonts w:ascii="Times New Roman" w:hAnsi="Times New Roman" w:cs="Times New Roman"/>
          <w:b/>
          <w:spacing w:val="2"/>
        </w:rPr>
        <w:t>T</w:t>
      </w:r>
      <w:r w:rsidRPr="00423035">
        <w:rPr>
          <w:rFonts w:ascii="Times New Roman" w:hAnsi="Times New Roman" w:cs="Times New Roman"/>
          <w:b/>
        </w:rPr>
        <w:t xml:space="preserve">he </w:t>
      </w:r>
      <w:r w:rsidRPr="00423035">
        <w:rPr>
          <w:rFonts w:ascii="Times New Roman" w:hAnsi="Times New Roman" w:cs="Times New Roman"/>
          <w:b/>
          <w:spacing w:val="1"/>
        </w:rPr>
        <w:t>t</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ch</w:t>
      </w:r>
      <w:r w:rsidRPr="00423035">
        <w:rPr>
          <w:rFonts w:ascii="Times New Roman" w:hAnsi="Times New Roman" w:cs="Times New Roman"/>
          <w:b/>
          <w:spacing w:val="-1"/>
        </w:rPr>
        <w:t>e</w:t>
      </w:r>
      <w:r w:rsidRPr="00423035">
        <w:rPr>
          <w:rFonts w:ascii="Times New Roman" w:hAnsi="Times New Roman" w:cs="Times New Roman"/>
          <w:b/>
        </w:rPr>
        <w:t xml:space="preserve">r </w:t>
      </w:r>
      <w:r w:rsidRPr="00423035">
        <w:rPr>
          <w:rFonts w:ascii="Times New Roman" w:hAnsi="Times New Roman" w:cs="Times New Roman"/>
          <w:b/>
          <w:spacing w:val="-1"/>
        </w:rPr>
        <w:t>l</w:t>
      </w:r>
      <w:r w:rsidRPr="00423035">
        <w:rPr>
          <w:rFonts w:ascii="Times New Roman" w:hAnsi="Times New Roman" w:cs="Times New Roman"/>
          <w:b/>
        </w:rPr>
        <w:t>e</w:t>
      </w:r>
      <w:r w:rsidRPr="00423035">
        <w:rPr>
          <w:rFonts w:ascii="Times New Roman" w:hAnsi="Times New Roman" w:cs="Times New Roman"/>
          <w:b/>
          <w:spacing w:val="-1"/>
        </w:rPr>
        <w:t>a</w:t>
      </w:r>
      <w:r w:rsidRPr="00423035">
        <w:rPr>
          <w:rFonts w:ascii="Times New Roman" w:hAnsi="Times New Roman" w:cs="Times New Roman"/>
          <w:b/>
        </w:rPr>
        <w:t>d</w:t>
      </w:r>
      <w:r w:rsidRPr="00423035">
        <w:rPr>
          <w:rFonts w:ascii="Times New Roman" w:hAnsi="Times New Roman" w:cs="Times New Roman"/>
          <w:b/>
          <w:spacing w:val="-1"/>
        </w:rPr>
        <w:t>e</w:t>
      </w:r>
      <w:r w:rsidRPr="00423035">
        <w:rPr>
          <w:rFonts w:ascii="Times New Roman" w:hAnsi="Times New Roman" w:cs="Times New Roman"/>
          <w:b/>
          <w:spacing w:val="1"/>
        </w:rPr>
        <w:t>r</w:t>
      </w:r>
      <w:r w:rsidRPr="00423035">
        <w:rPr>
          <w:rFonts w:ascii="Times New Roman" w:hAnsi="Times New Roman" w:cs="Times New Roman"/>
          <w:b/>
        </w:rPr>
        <w:t>:</w:t>
      </w:r>
    </w:p>
    <w:p w14:paraId="0976631D" w14:textId="77777777" w:rsidR="00DC3D47" w:rsidRPr="00423035" w:rsidRDefault="00DC3D47" w:rsidP="00DC3D47">
      <w:pPr>
        <w:autoSpaceDE w:val="0"/>
        <w:autoSpaceDN w:val="0"/>
        <w:adjustRightInd w:val="0"/>
        <w:spacing w:before="3" w:line="260" w:lineRule="exact"/>
        <w:rPr>
          <w:rFonts w:ascii="Times New Roman" w:hAnsi="Times New Roman" w:cs="Times New Roman"/>
          <w:b/>
        </w:rPr>
      </w:pPr>
    </w:p>
    <w:p w14:paraId="1DC51585" w14:textId="77777777" w:rsidR="00DC3D47" w:rsidRPr="00423035" w:rsidRDefault="00DC3D47" w:rsidP="00DC3D47">
      <w:pPr>
        <w:autoSpaceDE w:val="0"/>
        <w:autoSpaceDN w:val="0"/>
        <w:adjustRightInd w:val="0"/>
        <w:ind w:right="-20"/>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i</w:t>
      </w:r>
      <w:proofErr w:type="spellEnd"/>
      <w:r>
        <w:rPr>
          <w:rFonts w:ascii="Times New Roman" w:hAnsi="Times New Roman" w:cs="Times New Roman"/>
          <w:sz w:val="18"/>
          <w:szCs w:val="18"/>
        </w:rPr>
        <w:t>)</w:t>
      </w:r>
      <w:proofErr w:type="gramEnd"/>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p</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ess</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b</w:t>
      </w:r>
      <w:r w:rsidRPr="00423035">
        <w:rPr>
          <w:rFonts w:ascii="Times New Roman" w:hAnsi="Times New Roman" w:cs="Times New Roman"/>
          <w:spacing w:val="-1"/>
          <w:sz w:val="18"/>
          <w:szCs w:val="18"/>
        </w:rPr>
        <w:t>uil</w:t>
      </w:r>
      <w:r w:rsidRPr="00423035">
        <w:rPr>
          <w:rFonts w:ascii="Times New Roman" w:hAnsi="Times New Roman" w:cs="Times New Roman"/>
          <w:sz w:val="18"/>
          <w:szCs w:val="18"/>
        </w:rPr>
        <w:t>ds a</w:t>
      </w:r>
      <w:r w:rsidRPr="00423035">
        <w:rPr>
          <w:rFonts w:ascii="Times New Roman" w:hAnsi="Times New Roman" w:cs="Times New Roman"/>
          <w:spacing w:val="-1"/>
          <w:sz w:val="18"/>
          <w:szCs w:val="18"/>
        </w:rPr>
        <w:t>lli</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ces necess</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y</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or</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 xml:space="preserve">ol </w:t>
      </w:r>
      <w:r w:rsidRPr="00423035">
        <w:rPr>
          <w:rFonts w:ascii="Times New Roman" w:hAnsi="Times New Roman" w:cs="Times New Roman"/>
          <w:spacing w:val="-3"/>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w:t>
      </w:r>
    </w:p>
    <w:p w14:paraId="2CD75BD2" w14:textId="77777777" w:rsidR="00DC3D47" w:rsidRPr="00423035" w:rsidRDefault="00DC3D47" w:rsidP="00DC3D47">
      <w:pPr>
        <w:pStyle w:val="ListParagraph"/>
        <w:autoSpaceDE w:val="0"/>
        <w:autoSpaceDN w:val="0"/>
        <w:adjustRightInd w:val="0"/>
        <w:ind w:left="1180" w:right="-20"/>
        <w:rPr>
          <w:rFonts w:ascii="Times New Roman" w:hAnsi="Times New Roman" w:cs="Times New Roman"/>
          <w:sz w:val="18"/>
          <w:szCs w:val="18"/>
        </w:rPr>
      </w:pPr>
    </w:p>
    <w:p w14:paraId="5CEA4C39" w14:textId="77777777" w:rsidR="00DC3D47" w:rsidRPr="00423035" w:rsidRDefault="00DC3D47" w:rsidP="00DC3D47">
      <w:pPr>
        <w:autoSpaceDE w:val="0"/>
        <w:autoSpaceDN w:val="0"/>
        <w:adjustRightInd w:val="0"/>
        <w:spacing w:before="11" w:line="252" w:lineRule="exact"/>
        <w:ind w:left="100" w:right="46" w:firstLine="4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28"/>
          <w:sz w:val="18"/>
          <w:szCs w:val="18"/>
        </w:rPr>
        <w:t xml:space="preserve"> </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x</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b</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proofErr w:type="gramEnd"/>
      <w:r w:rsidRPr="00423035">
        <w:rPr>
          <w:rFonts w:ascii="Times New Roman" w:hAnsi="Times New Roman" w:cs="Times New Roman"/>
          <w:sz w:val="18"/>
          <w:szCs w:val="18"/>
        </w:rPr>
        <w:t xml:space="preserve"> </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tr</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g </w:t>
      </w:r>
      <w:r w:rsidRPr="00423035">
        <w:rPr>
          <w:rFonts w:ascii="Times New Roman" w:hAnsi="Times New Roman" w:cs="Times New Roman"/>
          <w:spacing w:val="3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 xml:space="preserve">erpersonal </w:t>
      </w:r>
      <w:r w:rsidRPr="00423035">
        <w:rPr>
          <w:rFonts w:ascii="Times New Roman" w:hAnsi="Times New Roman" w:cs="Times New Roman"/>
          <w:spacing w:val="32"/>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ill</w:t>
      </w:r>
      <w:r w:rsidRPr="00423035">
        <w:rPr>
          <w:rFonts w:ascii="Times New Roman" w:hAnsi="Times New Roman" w:cs="Times New Roman"/>
          <w:sz w:val="18"/>
          <w:szCs w:val="18"/>
        </w:rPr>
        <w:t xml:space="preserve">s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 xml:space="preserve">t </w:t>
      </w:r>
      <w:r w:rsidRPr="00423035">
        <w:rPr>
          <w:rFonts w:ascii="Times New Roman" w:hAnsi="Times New Roman" w:cs="Times New Roman"/>
          <w:spacing w:val="32"/>
          <w:sz w:val="18"/>
          <w:szCs w:val="18"/>
        </w:rPr>
        <w:t xml:space="preserve"> </w:t>
      </w:r>
      <w:r w:rsidRPr="00423035">
        <w:rPr>
          <w:rFonts w:ascii="Times New Roman" w:hAnsi="Times New Roman" w:cs="Times New Roman"/>
          <w:sz w:val="18"/>
          <w:szCs w:val="18"/>
        </w:rPr>
        <w:t>estab</w:t>
      </w:r>
      <w:r w:rsidRPr="00423035">
        <w:rPr>
          <w:rFonts w:ascii="Times New Roman" w:hAnsi="Times New Roman" w:cs="Times New Roman"/>
          <w:spacing w:val="-1"/>
          <w:sz w:val="18"/>
          <w:szCs w:val="18"/>
        </w:rPr>
        <w:t>li</w:t>
      </w:r>
      <w:r w:rsidRPr="00423035">
        <w:rPr>
          <w:rFonts w:ascii="Times New Roman" w:hAnsi="Times New Roman" w:cs="Times New Roman"/>
          <w:sz w:val="18"/>
          <w:szCs w:val="18"/>
        </w:rPr>
        <w:t xml:space="preserve">sh </w:t>
      </w:r>
      <w:r w:rsidRPr="00423035">
        <w:rPr>
          <w:rFonts w:ascii="Times New Roman" w:hAnsi="Times New Roman" w:cs="Times New Roman"/>
          <w:spacing w:val="33"/>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33"/>
          <w:sz w:val="18"/>
          <w:szCs w:val="18"/>
        </w:rPr>
        <w:t xml:space="preserve"> </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nta</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 </w:t>
      </w:r>
      <w:r w:rsidRPr="00423035">
        <w:rPr>
          <w:rFonts w:ascii="Times New Roman" w:hAnsi="Times New Roman" w:cs="Times New Roman"/>
          <w:spacing w:val="31"/>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 xml:space="preserve">e </w:t>
      </w:r>
      <w:r w:rsidRPr="00423035">
        <w:rPr>
          <w:rFonts w:ascii="Times New Roman" w:hAnsi="Times New Roman" w:cs="Times New Roman"/>
          <w:spacing w:val="35"/>
          <w:sz w:val="18"/>
          <w:szCs w:val="18"/>
        </w:rPr>
        <w:t xml:space="preserve"> </w:t>
      </w:r>
      <w:r w:rsidRPr="00423035">
        <w:rPr>
          <w:rFonts w:ascii="Times New Roman" w:hAnsi="Times New Roman" w:cs="Times New Roman"/>
          <w:spacing w:val="-3"/>
          <w:sz w:val="18"/>
          <w:szCs w:val="18"/>
        </w:rPr>
        <w:t>w</w:t>
      </w:r>
      <w:r w:rsidRPr="00423035">
        <w:rPr>
          <w:rFonts w:ascii="Times New Roman" w:hAnsi="Times New Roman" w:cs="Times New Roman"/>
          <w:sz w:val="18"/>
          <w:szCs w:val="18"/>
        </w:rPr>
        <w:t>or</w:t>
      </w:r>
      <w:r w:rsidRPr="00423035">
        <w:rPr>
          <w:rFonts w:ascii="Times New Roman" w:hAnsi="Times New Roman" w:cs="Times New Roman"/>
          <w:spacing w:val="3"/>
          <w:sz w:val="18"/>
          <w:szCs w:val="18"/>
        </w:rPr>
        <w:t>k</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 xml:space="preserve">g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1"/>
          <w:sz w:val="18"/>
          <w:szCs w:val="18"/>
        </w:rPr>
        <w:t>hi</w:t>
      </w:r>
      <w:r w:rsidRPr="00423035">
        <w:rPr>
          <w:rFonts w:ascii="Times New Roman" w:hAnsi="Times New Roman" w:cs="Times New Roman"/>
          <w:sz w:val="18"/>
          <w:szCs w:val="18"/>
        </w:rPr>
        <w:t>ps;</w:t>
      </w:r>
    </w:p>
    <w:p w14:paraId="237B04BE" w14:textId="77777777" w:rsidR="00DC3D47" w:rsidRPr="00423035" w:rsidRDefault="00DC3D47" w:rsidP="00DC3D47">
      <w:pPr>
        <w:autoSpaceDE w:val="0"/>
        <w:autoSpaceDN w:val="0"/>
        <w:adjustRightInd w:val="0"/>
        <w:spacing w:before="10" w:line="240" w:lineRule="exact"/>
        <w:rPr>
          <w:rFonts w:ascii="Times New Roman" w:hAnsi="Times New Roman" w:cs="Times New Roman"/>
          <w:sz w:val="18"/>
          <w:szCs w:val="18"/>
        </w:rPr>
      </w:pPr>
    </w:p>
    <w:p w14:paraId="4171C54A"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S</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1"/>
          <w:sz w:val="18"/>
          <w:szCs w:val="18"/>
        </w:rPr>
        <w:t>rt</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i</w:t>
      </w:r>
      <w:r w:rsidRPr="00423035">
        <w:rPr>
          <w:rFonts w:ascii="Times New Roman" w:hAnsi="Times New Roman" w:cs="Times New Roman"/>
          <w:sz w:val="18"/>
          <w:szCs w:val="18"/>
        </w:rPr>
        <w:t xml:space="preserve">n </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eme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nt</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al </w:t>
      </w:r>
      <w:r w:rsidRPr="00423035">
        <w:rPr>
          <w:rFonts w:ascii="Times New Roman" w:hAnsi="Times New Roman" w:cs="Times New Roman"/>
          <w:spacing w:val="-2"/>
          <w:sz w:val="18"/>
          <w:szCs w:val="18"/>
        </w:rPr>
        <w:t>s</w:t>
      </w:r>
      <w:r w:rsidRPr="00423035">
        <w:rPr>
          <w:rFonts w:ascii="Times New Roman" w:hAnsi="Times New Roman" w:cs="Times New Roman"/>
          <w:spacing w:val="2"/>
          <w:sz w:val="18"/>
          <w:szCs w:val="18"/>
        </w:rPr>
        <w:t>k</w:t>
      </w:r>
      <w:r w:rsidRPr="00423035">
        <w:rPr>
          <w:rFonts w:ascii="Times New Roman" w:hAnsi="Times New Roman" w:cs="Times New Roman"/>
          <w:spacing w:val="-1"/>
          <w:sz w:val="18"/>
          <w:szCs w:val="18"/>
        </w:rPr>
        <w:t>ill</w:t>
      </w:r>
      <w:r w:rsidRPr="00423035">
        <w:rPr>
          <w:rFonts w:ascii="Times New Roman" w:hAnsi="Times New Roman" w:cs="Times New Roman"/>
          <w:sz w:val="18"/>
          <w:szCs w:val="18"/>
        </w:rPr>
        <w:t>s;</w:t>
      </w:r>
    </w:p>
    <w:p w14:paraId="44AA80AC" w14:textId="77777777" w:rsidR="00DC3D47" w:rsidRPr="00423035" w:rsidRDefault="00DC3D47" w:rsidP="00DC3D47">
      <w:pPr>
        <w:autoSpaceDE w:val="0"/>
        <w:autoSpaceDN w:val="0"/>
        <w:adjustRightInd w:val="0"/>
        <w:spacing w:before="1" w:line="140" w:lineRule="exact"/>
        <w:rPr>
          <w:rFonts w:ascii="Times New Roman" w:hAnsi="Times New Roman" w:cs="Times New Roman"/>
          <w:sz w:val="18"/>
          <w:szCs w:val="18"/>
        </w:rPr>
      </w:pPr>
    </w:p>
    <w:p w14:paraId="5C1729B0" w14:textId="77777777" w:rsidR="00DC3D47" w:rsidRPr="00423035" w:rsidRDefault="00DC3D47" w:rsidP="00DC3D47">
      <w:pPr>
        <w:autoSpaceDE w:val="0"/>
        <w:autoSpaceDN w:val="0"/>
        <w:adjustRightInd w:val="0"/>
        <w:spacing w:before="37" w:line="252" w:lineRule="exact"/>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proofErr w:type="gramStart"/>
      <w:r w:rsidRPr="00423035">
        <w:rPr>
          <w:rFonts w:ascii="Times New Roman" w:hAnsi="Times New Roman" w:cs="Times New Roman"/>
          <w:sz w:val="18"/>
          <w:szCs w:val="18"/>
        </w:rPr>
        <w:t xml:space="preserve">)  </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l</w:t>
      </w:r>
      <w:r>
        <w:rPr>
          <w:rFonts w:ascii="Times New Roman" w:hAnsi="Times New Roman" w:cs="Times New Roman"/>
          <w:sz w:val="18"/>
          <w:szCs w:val="18"/>
        </w:rPr>
        <w:t>ops</w:t>
      </w:r>
      <w:proofErr w:type="gramEnd"/>
      <w:r w:rsidRPr="00423035">
        <w:rPr>
          <w:rFonts w:ascii="Times New Roman" w:hAnsi="Times New Roman" w:cs="Times New Roman"/>
          <w:spacing w:val="10"/>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Pr>
          <w:rFonts w:ascii="Times New Roman" w:hAnsi="Times New Roman" w:cs="Times New Roman"/>
          <w:sz w:val="18"/>
          <w:szCs w:val="18"/>
        </w:rPr>
        <w:t xml:space="preserve">d </w:t>
      </w:r>
      <w:r w:rsidRPr="00423035">
        <w:rPr>
          <w:rFonts w:ascii="Times New Roman" w:hAnsi="Times New Roman" w:cs="Times New Roman"/>
          <w:sz w:val="18"/>
          <w:szCs w:val="18"/>
        </w:rPr>
        <w:t>susta</w:t>
      </w:r>
      <w:r w:rsidRPr="00423035">
        <w:rPr>
          <w:rFonts w:ascii="Times New Roman" w:hAnsi="Times New Roman" w:cs="Times New Roman"/>
          <w:spacing w:val="-1"/>
          <w:sz w:val="18"/>
          <w:szCs w:val="18"/>
        </w:rPr>
        <w:t>i</w:t>
      </w:r>
      <w:r>
        <w:rPr>
          <w:rFonts w:ascii="Times New Roman" w:hAnsi="Times New Roman" w:cs="Times New Roman"/>
          <w:sz w:val="18"/>
          <w:szCs w:val="18"/>
        </w:rPr>
        <w:t xml:space="preserve">ns </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g</w:t>
      </w:r>
      <w:r>
        <w:rPr>
          <w:rFonts w:ascii="Times New Roman" w:hAnsi="Times New Roman" w:cs="Times New Roman"/>
          <w:sz w:val="18"/>
          <w:szCs w:val="18"/>
        </w:rPr>
        <w:t>,</w:t>
      </w:r>
      <w:r w:rsidRPr="00423035">
        <w:rPr>
          <w:rFonts w:ascii="Times New Roman" w:hAnsi="Times New Roman" w:cs="Times New Roman"/>
          <w:spacing w:val="11"/>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Pr>
          <w:rFonts w:ascii="Times New Roman" w:hAnsi="Times New Roman" w:cs="Times New Roman"/>
          <w:sz w:val="18"/>
          <w:szCs w:val="18"/>
        </w:rPr>
        <w:t xml:space="preserve">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Pr>
          <w:rFonts w:ascii="Times New Roman" w:hAnsi="Times New Roman" w:cs="Times New Roman"/>
          <w:sz w:val="18"/>
          <w:szCs w:val="18"/>
        </w:rPr>
        <w:t xml:space="preserve">d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Pr>
          <w:rFonts w:ascii="Times New Roman" w:hAnsi="Times New Roman" w:cs="Times New Roman"/>
          <w:sz w:val="18"/>
          <w:szCs w:val="18"/>
        </w:rPr>
        <w:t>e</w:t>
      </w:r>
      <w:r w:rsidRPr="00423035">
        <w:rPr>
          <w:rFonts w:ascii="Times New Roman" w:hAnsi="Times New Roman" w:cs="Times New Roman"/>
          <w:spacing w:val="10"/>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r w:rsidRPr="00423035">
        <w:rPr>
          <w:rFonts w:ascii="Times New Roman" w:hAnsi="Times New Roman" w:cs="Times New Roman"/>
          <w:spacing w:val="-1"/>
          <w:sz w:val="18"/>
          <w:szCs w:val="18"/>
        </w:rPr>
        <w:t>hi</w:t>
      </w:r>
      <w:r>
        <w:rPr>
          <w:rFonts w:ascii="Times New Roman" w:hAnsi="Times New Roman" w:cs="Times New Roman"/>
          <w:sz w:val="18"/>
          <w:szCs w:val="18"/>
        </w:rPr>
        <w:t xml:space="preserve">ps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 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a</w:t>
      </w:r>
      <w:r w:rsidRPr="00423035">
        <w:rPr>
          <w:rFonts w:ascii="Times New Roman" w:hAnsi="Times New Roman" w:cs="Times New Roman"/>
          <w:spacing w:val="2"/>
          <w:sz w:val="18"/>
          <w:szCs w:val="18"/>
        </w:rPr>
        <w:t>k</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h</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p>
    <w:p w14:paraId="7FA731A8" w14:textId="77777777" w:rsidR="00DC3D47" w:rsidRPr="00423035" w:rsidRDefault="00DC3D47" w:rsidP="00DC3D47">
      <w:pPr>
        <w:autoSpaceDE w:val="0"/>
        <w:autoSpaceDN w:val="0"/>
        <w:adjustRightInd w:val="0"/>
        <w:spacing w:before="11" w:line="260" w:lineRule="exact"/>
        <w:rPr>
          <w:rFonts w:ascii="Times New Roman" w:hAnsi="Times New Roman" w:cs="Times New Roman"/>
          <w:sz w:val="18"/>
          <w:szCs w:val="18"/>
        </w:rPr>
      </w:pPr>
    </w:p>
    <w:p w14:paraId="4C28E960" w14:textId="77777777" w:rsidR="00DC3D47" w:rsidRPr="00423035" w:rsidRDefault="00DC3D47" w:rsidP="00DC3D47">
      <w:pPr>
        <w:autoSpaceDE w:val="0"/>
        <w:autoSpaceDN w:val="0"/>
        <w:adjustRightInd w:val="0"/>
        <w:spacing w:line="252" w:lineRule="exact"/>
        <w:ind w:left="100" w:right="67"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om</w:t>
      </w:r>
      <w:r w:rsidRPr="00423035">
        <w:rPr>
          <w:rFonts w:ascii="Times New Roman" w:hAnsi="Times New Roman" w:cs="Times New Roman"/>
          <w:spacing w:val="-2"/>
          <w:sz w:val="18"/>
          <w:szCs w:val="18"/>
        </w:rPr>
        <w:t>o</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es</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an</w:t>
      </w:r>
      <w:r w:rsidRPr="00423035">
        <w:rPr>
          <w:rFonts w:ascii="Times New Roman" w:hAnsi="Times New Roman" w:cs="Times New Roman"/>
          <w:spacing w:val="27"/>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2"/>
          <w:sz w:val="18"/>
          <w:szCs w:val="18"/>
        </w:rPr>
        <w:t>t</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os</w:t>
      </w:r>
      <w:r w:rsidRPr="00423035">
        <w:rPr>
          <w:rFonts w:ascii="Times New Roman" w:hAnsi="Times New Roman" w:cs="Times New Roman"/>
          <w:spacing w:val="-3"/>
          <w:sz w:val="18"/>
          <w:szCs w:val="18"/>
        </w:rPr>
        <w:t>p</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29"/>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on</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h</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u</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h</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7"/>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ff</w:t>
      </w:r>
      <w:r w:rsidRPr="00423035">
        <w:rPr>
          <w:rFonts w:ascii="Times New Roman" w:hAnsi="Times New Roman" w:cs="Times New Roman"/>
          <w:sz w:val="18"/>
          <w:szCs w:val="18"/>
        </w:rPr>
        <w:t>ecti</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w:t>
      </w:r>
      <w:r w:rsidRPr="00423035">
        <w:rPr>
          <w:rFonts w:ascii="Times New Roman" w:hAnsi="Times New Roman" w:cs="Times New Roman"/>
          <w:spacing w:val="29"/>
          <w:sz w:val="18"/>
          <w:szCs w:val="18"/>
        </w:rPr>
        <w:t xml:space="preserve"> </w:t>
      </w:r>
      <w:r w:rsidRPr="00423035">
        <w:rPr>
          <w:rFonts w:ascii="Times New Roman" w:hAnsi="Times New Roman" w:cs="Times New Roman"/>
          <w:sz w:val="18"/>
          <w:szCs w:val="18"/>
        </w:rPr>
        <w:t>use</w:t>
      </w:r>
      <w:r w:rsidRPr="00423035">
        <w:rPr>
          <w:rFonts w:ascii="Times New Roman" w:hAnsi="Times New Roman" w:cs="Times New Roman"/>
          <w:spacing w:val="29"/>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31"/>
          <w:sz w:val="18"/>
          <w:szCs w:val="18"/>
        </w:rPr>
        <w:t xml:space="preserve"> </w:t>
      </w:r>
      <w:r w:rsidRPr="00423035">
        <w:rPr>
          <w:rFonts w:ascii="Times New Roman" w:hAnsi="Times New Roman" w:cs="Times New Roman"/>
          <w:sz w:val="18"/>
          <w:szCs w:val="18"/>
        </w:rPr>
        <w:t>prob</w:t>
      </w:r>
      <w:r w:rsidRPr="00423035">
        <w:rPr>
          <w:rFonts w:ascii="Times New Roman" w:hAnsi="Times New Roman" w:cs="Times New Roman"/>
          <w:spacing w:val="-1"/>
          <w:sz w:val="18"/>
          <w:szCs w:val="18"/>
        </w:rPr>
        <w:t>l</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m</w:t>
      </w:r>
      <w:r w:rsidRPr="00423035">
        <w:rPr>
          <w:rFonts w:ascii="Times New Roman" w:hAnsi="Times New Roman" w:cs="Times New Roman"/>
          <w:spacing w:val="30"/>
          <w:sz w:val="18"/>
          <w:szCs w:val="18"/>
        </w:rPr>
        <w:t xml:space="preserve"> </w:t>
      </w:r>
      <w:r w:rsidRPr="00423035">
        <w:rPr>
          <w:rFonts w:ascii="Times New Roman" w:hAnsi="Times New Roman" w:cs="Times New Roman"/>
          <w:sz w:val="18"/>
          <w:szCs w:val="18"/>
        </w:rPr>
        <w:t>so</w:t>
      </w:r>
      <w:r w:rsidRPr="00423035">
        <w:rPr>
          <w:rFonts w:ascii="Times New Roman" w:hAnsi="Times New Roman" w:cs="Times New Roman"/>
          <w:spacing w:val="-1"/>
          <w:sz w:val="18"/>
          <w:szCs w:val="18"/>
        </w:rPr>
        <w:t>l</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processes</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d </w:t>
      </w:r>
      <w:r w:rsidRPr="00423035">
        <w:rPr>
          <w:rFonts w:ascii="Times New Roman" w:hAnsi="Times New Roman" w:cs="Times New Roman"/>
          <w:spacing w:val="-2"/>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ot</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proofErr w:type="gramStart"/>
      <w:r w:rsidRPr="00423035">
        <w:rPr>
          <w:rFonts w:ascii="Times New Roman" w:hAnsi="Times New Roman" w:cs="Times New Roman"/>
          <w:sz w:val="18"/>
          <w:szCs w:val="18"/>
        </w:rPr>
        <w:t>;</w:t>
      </w:r>
      <w:proofErr w:type="gramEnd"/>
    </w:p>
    <w:p w14:paraId="588DDEB7" w14:textId="77777777" w:rsidR="00DC3D47" w:rsidRPr="00423035" w:rsidRDefault="00DC3D47" w:rsidP="00DC3D47">
      <w:pPr>
        <w:autoSpaceDE w:val="0"/>
        <w:autoSpaceDN w:val="0"/>
        <w:adjustRightInd w:val="0"/>
        <w:spacing w:before="4" w:line="260" w:lineRule="exact"/>
        <w:rPr>
          <w:rFonts w:ascii="Times New Roman" w:hAnsi="Times New Roman" w:cs="Times New Roman"/>
          <w:sz w:val="18"/>
          <w:szCs w:val="18"/>
        </w:rPr>
      </w:pPr>
    </w:p>
    <w:p w14:paraId="55A60053"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proofErr w:type="gramStart"/>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omo</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w:t>
      </w:r>
      <w:proofErr w:type="gramEnd"/>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e</w:t>
      </w:r>
      <w:r w:rsidRPr="00423035">
        <w:rPr>
          <w:rFonts w:ascii="Times New Roman" w:hAnsi="Times New Roman" w:cs="Times New Roman"/>
          <w:spacing w:val="1"/>
          <w:sz w:val="18"/>
          <w:szCs w:val="18"/>
        </w:rPr>
        <w:t>ff</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 co</w:t>
      </w:r>
      <w:r w:rsidRPr="00423035">
        <w:rPr>
          <w:rFonts w:ascii="Times New Roman" w:hAnsi="Times New Roman" w:cs="Times New Roman"/>
          <w:spacing w:val="1"/>
          <w:sz w:val="18"/>
          <w:szCs w:val="18"/>
        </w:rPr>
        <w:t>mm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on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b</w:t>
      </w:r>
      <w:r w:rsidRPr="00423035">
        <w:rPr>
          <w:rFonts w:ascii="Times New Roman" w:hAnsi="Times New Roman" w:cs="Times New Roman"/>
          <w:sz w:val="18"/>
          <w:szCs w:val="18"/>
        </w:rPr>
        <w:t>ora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on </w:t>
      </w:r>
      <w:r w:rsidRPr="00423035">
        <w:rPr>
          <w:rFonts w:ascii="Times New Roman" w:hAnsi="Times New Roman" w:cs="Times New Roman"/>
          <w:spacing w:val="-3"/>
          <w:sz w:val="18"/>
          <w:szCs w:val="18"/>
        </w:rPr>
        <w:t>w</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 d</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erse</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2"/>
          <w:sz w:val="18"/>
          <w:szCs w:val="18"/>
        </w:rPr>
        <w:t>g</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 xml:space="preserve">ps </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pl</w:t>
      </w:r>
      <w:r w:rsidRPr="00423035">
        <w:rPr>
          <w:rFonts w:ascii="Times New Roman" w:hAnsi="Times New Roman" w:cs="Times New Roman"/>
          <w:sz w:val="18"/>
          <w:szCs w:val="18"/>
        </w:rPr>
        <w:t>e;</w:t>
      </w:r>
    </w:p>
    <w:p w14:paraId="5C6754EE" w14:textId="77777777" w:rsidR="00DC3D47" w:rsidRPr="00423035" w:rsidRDefault="00DC3D47" w:rsidP="00DC3D47">
      <w:pPr>
        <w:autoSpaceDE w:val="0"/>
        <w:autoSpaceDN w:val="0"/>
        <w:adjustRightInd w:val="0"/>
        <w:spacing w:before="5" w:line="260" w:lineRule="exact"/>
        <w:rPr>
          <w:rFonts w:ascii="Times New Roman" w:hAnsi="Times New Roman" w:cs="Times New Roman"/>
          <w:sz w:val="18"/>
          <w:szCs w:val="18"/>
        </w:rPr>
      </w:pPr>
    </w:p>
    <w:p w14:paraId="03321411" w14:textId="77777777" w:rsidR="00DC3D47" w:rsidRPr="00423035" w:rsidRDefault="00DC3D47" w:rsidP="00DC3D47">
      <w:pPr>
        <w:autoSpaceDE w:val="0"/>
        <w:autoSpaceDN w:val="0"/>
        <w:adjustRightInd w:val="0"/>
        <w:spacing w:line="243" w:lineRule="auto"/>
        <w:ind w:left="100" w:right="61" w:firstLine="360"/>
        <w:rPr>
          <w:rFonts w:ascii="Times New Roman" w:hAnsi="Times New Roman" w:cs="Times New Roman"/>
          <w:sz w:val="18"/>
          <w:szCs w:val="18"/>
        </w:rPr>
      </w:pPr>
      <w:r w:rsidRPr="00423035">
        <w:rPr>
          <w:rFonts w:ascii="Times New Roman" w:hAnsi="Times New Roman" w:cs="Times New Roman"/>
          <w:spacing w:val="1"/>
          <w:sz w:val="18"/>
          <w:szCs w:val="18"/>
        </w:rPr>
        <w:lastRenderedPageBreak/>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ates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d</w:t>
      </w:r>
      <w:r w:rsidRPr="00423035">
        <w:rPr>
          <w:rFonts w:ascii="Times New Roman" w:hAnsi="Times New Roman" w:cs="Times New Roman"/>
          <w:spacing w:val="-2"/>
          <w:sz w:val="18"/>
          <w:szCs w:val="18"/>
        </w:rPr>
        <w:t>v</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cates</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ari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us</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u</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ces</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he</w:t>
      </w:r>
      <w:r w:rsidRPr="00423035">
        <w:rPr>
          <w:rFonts w:ascii="Times New Roman" w:hAnsi="Times New Roman" w:cs="Times New Roman"/>
          <w:spacing w:val="24"/>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al</w:t>
      </w:r>
      <w:r w:rsidRPr="00423035">
        <w:rPr>
          <w:rFonts w:ascii="Times New Roman" w:hAnsi="Times New Roman" w:cs="Times New Roman"/>
          <w:sz w:val="18"/>
          <w:szCs w:val="18"/>
        </w:rPr>
        <w:t>e</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5"/>
          <w:sz w:val="18"/>
          <w:szCs w:val="18"/>
        </w:rPr>
        <w:t xml:space="preserve"> </w:t>
      </w:r>
      <w:r w:rsidRPr="00423035">
        <w:rPr>
          <w:rFonts w:ascii="Times New Roman" w:hAnsi="Times New Roman" w:cs="Times New Roman"/>
          <w:sz w:val="18"/>
          <w:szCs w:val="18"/>
        </w:rPr>
        <w:t>processes</w:t>
      </w:r>
      <w:r w:rsidRPr="00423035">
        <w:rPr>
          <w:rFonts w:ascii="Times New Roman" w:hAnsi="Times New Roman" w:cs="Times New Roman"/>
          <w:spacing w:val="25"/>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8"/>
          <w:sz w:val="18"/>
          <w:szCs w:val="18"/>
        </w:rPr>
        <w:t xml:space="preserve"> </w:t>
      </w:r>
      <w:r w:rsidRPr="00423035">
        <w:rPr>
          <w:rFonts w:ascii="Times New Roman" w:hAnsi="Times New Roman" w:cs="Times New Roman"/>
          <w:sz w:val="18"/>
          <w:szCs w:val="18"/>
        </w:rPr>
        <w:t>sch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 xml:space="preserve">ol </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pro</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emen</w:t>
      </w:r>
      <w:r w:rsidRPr="00423035">
        <w:rPr>
          <w:rFonts w:ascii="Times New Roman" w:hAnsi="Times New Roman" w:cs="Times New Roman"/>
          <w:spacing w:val="-2"/>
          <w:sz w:val="18"/>
          <w:szCs w:val="18"/>
        </w:rPr>
        <w:t>t</w:t>
      </w:r>
      <w:r w:rsidRPr="00423035">
        <w:rPr>
          <w:rFonts w:ascii="Times New Roman" w:hAnsi="Times New Roman" w:cs="Times New Roman"/>
          <w:sz w:val="18"/>
          <w:szCs w:val="18"/>
        </w:rPr>
        <w:t>;</w:t>
      </w:r>
    </w:p>
    <w:p w14:paraId="33388F57" w14:textId="77777777" w:rsidR="00DC3D47" w:rsidRPr="00423035" w:rsidRDefault="00DC3D47" w:rsidP="00DC3D47">
      <w:pPr>
        <w:autoSpaceDE w:val="0"/>
        <w:autoSpaceDN w:val="0"/>
        <w:adjustRightInd w:val="0"/>
        <w:spacing w:before="2" w:line="260" w:lineRule="exact"/>
        <w:rPr>
          <w:rFonts w:ascii="Times New Roman" w:hAnsi="Times New Roman" w:cs="Times New Roman"/>
          <w:sz w:val="18"/>
          <w:szCs w:val="18"/>
        </w:rPr>
      </w:pPr>
    </w:p>
    <w:p w14:paraId="1BDFDB2B" w14:textId="77777777" w:rsidR="00DC3D47" w:rsidRPr="00423035" w:rsidRDefault="00DC3D47" w:rsidP="00DC3D47">
      <w:pPr>
        <w:autoSpaceDE w:val="0"/>
        <w:autoSpaceDN w:val="0"/>
        <w:adjustRightInd w:val="0"/>
        <w:spacing w:line="245" w:lineRule="auto"/>
        <w:ind w:left="100" w:right="64" w:firstLine="36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v</w:t>
      </w:r>
      <w:r w:rsidRPr="00423035">
        <w:rPr>
          <w:rFonts w:ascii="Times New Roman" w:hAnsi="Times New Roman" w:cs="Times New Roman"/>
          <w:spacing w:val="-1"/>
          <w:sz w:val="18"/>
          <w:szCs w:val="18"/>
        </w:rPr>
        <w:t>iii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r w:rsidRPr="00423035">
        <w:rPr>
          <w:rFonts w:ascii="Times New Roman" w:hAnsi="Times New Roman" w:cs="Times New Roman"/>
          <w:spacing w:val="37"/>
          <w:sz w:val="18"/>
          <w:szCs w:val="18"/>
        </w:rPr>
        <w:t xml:space="preserve"> </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en</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a</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ue</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0"/>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as</w:t>
      </w:r>
      <w:r w:rsidRPr="00423035">
        <w:rPr>
          <w:rFonts w:ascii="Times New Roman" w:hAnsi="Times New Roman" w:cs="Times New Roman"/>
          <w:spacing w:val="36"/>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w:t>
      </w:r>
      <w:r w:rsidRPr="00423035">
        <w:rPr>
          <w:rFonts w:ascii="Times New Roman" w:hAnsi="Times New Roman" w:cs="Times New Roman"/>
          <w:spacing w:val="3"/>
          <w:sz w:val="18"/>
          <w:szCs w:val="18"/>
        </w:rPr>
        <w:t>f</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r</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w:t>
      </w:r>
      <w:r w:rsidRPr="00423035">
        <w:rPr>
          <w:rFonts w:ascii="Times New Roman" w:hAnsi="Times New Roman" w:cs="Times New Roman"/>
          <w:spacing w:val="36"/>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t</w:t>
      </w:r>
      <w:r w:rsidRPr="00423035">
        <w:rPr>
          <w:rFonts w:ascii="Times New Roman" w:hAnsi="Times New Roman" w:cs="Times New Roman"/>
          <w:spacing w:val="38"/>
          <w:sz w:val="18"/>
          <w:szCs w:val="18"/>
        </w:rPr>
        <w:t xml:space="preserve"> </w:t>
      </w:r>
      <w:r w:rsidRPr="00423035">
        <w:rPr>
          <w:rFonts w:ascii="Times New Roman" w:hAnsi="Times New Roman" w:cs="Times New Roman"/>
          <w:sz w:val="18"/>
          <w:szCs w:val="18"/>
        </w:rPr>
        <w:t>su</w:t>
      </w:r>
      <w:r w:rsidRPr="00423035">
        <w:rPr>
          <w:rFonts w:ascii="Times New Roman" w:hAnsi="Times New Roman" w:cs="Times New Roman"/>
          <w:spacing w:val="-1"/>
          <w:sz w:val="18"/>
          <w:szCs w:val="18"/>
        </w:rPr>
        <w:t>p</w:t>
      </w:r>
      <w:r w:rsidRPr="00423035">
        <w:rPr>
          <w:rFonts w:ascii="Times New Roman" w:hAnsi="Times New Roman" w:cs="Times New Roman"/>
          <w:sz w:val="18"/>
          <w:szCs w:val="18"/>
        </w:rPr>
        <w:t>p</w:t>
      </w:r>
      <w:r w:rsidRPr="00423035">
        <w:rPr>
          <w:rFonts w:ascii="Times New Roman" w:hAnsi="Times New Roman" w:cs="Times New Roman"/>
          <w:spacing w:val="-3"/>
          <w:sz w:val="18"/>
          <w:szCs w:val="18"/>
        </w:rPr>
        <w:t>o</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t</w:t>
      </w:r>
      <w:r w:rsidRPr="00423035">
        <w:rPr>
          <w:rFonts w:ascii="Times New Roman" w:hAnsi="Times New Roman" w:cs="Times New Roman"/>
          <w:spacing w:val="38"/>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u</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8"/>
          <w:sz w:val="18"/>
          <w:szCs w:val="18"/>
        </w:rPr>
        <w:t xml:space="preserve"> </w:t>
      </w:r>
      <w:r w:rsidRPr="00423035">
        <w:rPr>
          <w:rFonts w:ascii="Times New Roman" w:hAnsi="Times New Roman" w:cs="Times New Roman"/>
          <w:sz w:val="18"/>
          <w:szCs w:val="18"/>
        </w:rPr>
        <w:t>ac</w:t>
      </w:r>
      <w:r w:rsidRPr="00423035">
        <w:rPr>
          <w:rFonts w:ascii="Times New Roman" w:hAnsi="Times New Roman" w:cs="Times New Roman"/>
          <w:spacing w:val="-1"/>
          <w:sz w:val="18"/>
          <w:szCs w:val="18"/>
        </w:rPr>
        <w:t>hi</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 xml:space="preserve">ement </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al</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pacing w:val="-3"/>
          <w:sz w:val="18"/>
          <w:szCs w:val="18"/>
        </w:rPr>
        <w:t>h</w:t>
      </w:r>
      <w:r w:rsidRPr="00423035">
        <w:rPr>
          <w:rFonts w:ascii="Times New Roman" w:hAnsi="Times New Roman" w:cs="Times New Roman"/>
          <w:sz w:val="18"/>
          <w:szCs w:val="18"/>
        </w:rPr>
        <w:t>e cha</w:t>
      </w:r>
      <w:r w:rsidRPr="00423035">
        <w:rPr>
          <w:rFonts w:ascii="Times New Roman" w:hAnsi="Times New Roman" w:cs="Times New Roman"/>
          <w:spacing w:val="-3"/>
          <w:sz w:val="18"/>
          <w:szCs w:val="18"/>
        </w:rPr>
        <w:t>n</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 xml:space="preserve">f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ng p</w:t>
      </w:r>
      <w:r w:rsidRPr="00423035">
        <w:rPr>
          <w:rFonts w:ascii="Times New Roman" w:hAnsi="Times New Roman" w:cs="Times New Roman"/>
          <w:spacing w:val="-2"/>
          <w:sz w:val="18"/>
          <w:szCs w:val="18"/>
        </w:rPr>
        <w:t>r</w:t>
      </w:r>
      <w:r w:rsidRPr="00423035">
        <w:rPr>
          <w:rFonts w:ascii="Times New Roman" w:hAnsi="Times New Roman" w:cs="Times New Roman"/>
          <w:sz w:val="18"/>
          <w:szCs w:val="18"/>
        </w:rPr>
        <w:t>actic</w:t>
      </w:r>
      <w:r w:rsidRPr="00423035">
        <w:rPr>
          <w:rFonts w:ascii="Times New Roman" w:hAnsi="Times New Roman" w:cs="Times New Roman"/>
          <w:spacing w:val="-1"/>
          <w:sz w:val="18"/>
          <w:szCs w:val="18"/>
        </w:rPr>
        <w:t>e</w:t>
      </w:r>
      <w:r>
        <w:rPr>
          <w:rFonts w:ascii="Times New Roman" w:hAnsi="Times New Roman" w:cs="Times New Roman"/>
          <w:sz w:val="18"/>
          <w:szCs w:val="18"/>
        </w:rPr>
        <w:t>s;</w:t>
      </w:r>
    </w:p>
    <w:p w14:paraId="75E7D3F0" w14:textId="77777777" w:rsidR="00DC3D47" w:rsidRPr="00423035" w:rsidRDefault="00DC3D47" w:rsidP="00DC3D47">
      <w:pPr>
        <w:autoSpaceDE w:val="0"/>
        <w:autoSpaceDN w:val="0"/>
        <w:adjustRightInd w:val="0"/>
        <w:spacing w:before="5" w:line="240" w:lineRule="exact"/>
        <w:rPr>
          <w:rFonts w:ascii="Times New Roman" w:hAnsi="Times New Roman" w:cs="Times New Roman"/>
          <w:sz w:val="18"/>
          <w:szCs w:val="18"/>
        </w:rPr>
      </w:pPr>
    </w:p>
    <w:p w14:paraId="59BA9DCA"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x</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nt</w:t>
      </w:r>
      <w:r w:rsidRPr="00423035">
        <w:rPr>
          <w:rFonts w:ascii="Times New Roman" w:hAnsi="Times New Roman" w:cs="Times New Roman"/>
          <w:spacing w:val="-3"/>
          <w:sz w:val="18"/>
          <w:szCs w:val="18"/>
        </w:rPr>
        <w:t>i</w:t>
      </w:r>
      <w:r w:rsidRPr="00423035">
        <w:rPr>
          <w:rFonts w:ascii="Times New Roman" w:hAnsi="Times New Roman" w:cs="Times New Roman"/>
          <w:spacing w:val="3"/>
          <w:sz w:val="18"/>
          <w:szCs w:val="18"/>
        </w:rPr>
        <w:t>f</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es and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ili</w:t>
      </w:r>
      <w:r w:rsidRPr="00423035">
        <w:rPr>
          <w:rFonts w:ascii="Times New Roman" w:hAnsi="Times New Roman" w:cs="Times New Roman"/>
          <w:spacing w:val="-2"/>
          <w:sz w:val="18"/>
          <w:szCs w:val="18"/>
        </w:rPr>
        <w:t>z</w:t>
      </w:r>
      <w:r w:rsidRPr="00423035">
        <w:rPr>
          <w:rFonts w:ascii="Times New Roman" w:hAnsi="Times New Roman" w:cs="Times New Roman"/>
          <w:sz w:val="18"/>
          <w:szCs w:val="18"/>
        </w:rPr>
        <w:t>es</w:t>
      </w:r>
      <w:r w:rsidRPr="00423035">
        <w:rPr>
          <w:rFonts w:ascii="Times New Roman" w:hAnsi="Times New Roman" w:cs="Times New Roman"/>
          <w:spacing w:val="3"/>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es</w:t>
      </w:r>
      <w:r w:rsidRPr="00423035">
        <w:rPr>
          <w:rFonts w:ascii="Times New Roman" w:hAnsi="Times New Roman" w:cs="Times New Roman"/>
          <w:spacing w:val="-1"/>
          <w:sz w:val="18"/>
          <w:szCs w:val="18"/>
        </w:rPr>
        <w:t>o</w:t>
      </w:r>
      <w:r w:rsidRPr="00423035">
        <w:rPr>
          <w:rFonts w:ascii="Times New Roman" w:hAnsi="Times New Roman" w:cs="Times New Roman"/>
          <w:spacing w:val="-3"/>
          <w:sz w:val="18"/>
          <w:szCs w:val="18"/>
        </w:rPr>
        <w:t>u</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ces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o</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ote</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2"/>
          <w:sz w:val="18"/>
          <w:szCs w:val="18"/>
        </w:rPr>
        <w:t>c</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ol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c</w:t>
      </w:r>
      <w:r w:rsidRPr="00423035">
        <w:rPr>
          <w:rFonts w:ascii="Times New Roman" w:hAnsi="Times New Roman" w:cs="Times New Roman"/>
          <w:spacing w:val="-2"/>
          <w:sz w:val="18"/>
          <w:szCs w:val="18"/>
        </w:rPr>
        <w:t>o</w:t>
      </w:r>
      <w:r w:rsidRPr="00423035">
        <w:rPr>
          <w:rFonts w:ascii="Times New Roman" w:hAnsi="Times New Roman" w:cs="Times New Roman"/>
          <w:spacing w:val="1"/>
          <w:sz w:val="18"/>
          <w:szCs w:val="18"/>
        </w:rPr>
        <w:t>mm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ati</w:t>
      </w:r>
      <w:r w:rsidRPr="00423035">
        <w:rPr>
          <w:rFonts w:ascii="Times New Roman" w:hAnsi="Times New Roman" w:cs="Times New Roman"/>
          <w:spacing w:val="-1"/>
          <w:sz w:val="18"/>
          <w:szCs w:val="18"/>
        </w:rPr>
        <w:t>o</w:t>
      </w:r>
      <w:r w:rsidRPr="00423035">
        <w:rPr>
          <w:rFonts w:ascii="Times New Roman" w:hAnsi="Times New Roman" w:cs="Times New Roman"/>
          <w:sz w:val="18"/>
          <w:szCs w:val="18"/>
        </w:rPr>
        <w:t>ns.</w:t>
      </w:r>
    </w:p>
    <w:p w14:paraId="6744351C" w14:textId="77777777" w:rsidR="00DC3D47" w:rsidRPr="00423035" w:rsidRDefault="00DC3D47" w:rsidP="00DC3D47">
      <w:pPr>
        <w:autoSpaceDE w:val="0"/>
        <w:autoSpaceDN w:val="0"/>
        <w:adjustRightInd w:val="0"/>
        <w:spacing w:before="9" w:line="240" w:lineRule="exact"/>
        <w:rPr>
          <w:rFonts w:ascii="Times New Roman" w:hAnsi="Times New Roman" w:cs="Times New Roman"/>
          <w:sz w:val="18"/>
          <w:szCs w:val="18"/>
        </w:rPr>
      </w:pPr>
    </w:p>
    <w:p w14:paraId="3EB64E23" w14:textId="77777777" w:rsidR="00DC3D47" w:rsidRPr="00423035" w:rsidRDefault="00DC3D47" w:rsidP="00DC3D47">
      <w:pPr>
        <w:autoSpaceDE w:val="0"/>
        <w:autoSpaceDN w:val="0"/>
        <w:adjustRightInd w:val="0"/>
        <w:ind w:left="460" w:right="-20"/>
        <w:rPr>
          <w:rFonts w:ascii="Times New Roman" w:hAnsi="Times New Roman" w:cs="Times New Roman"/>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x</w:t>
      </w:r>
      <w:r w:rsidRPr="00423035">
        <w:rPr>
          <w:rFonts w:ascii="Times New Roman" w:hAnsi="Times New Roman" w:cs="Times New Roman"/>
          <w:sz w:val="18"/>
          <w:szCs w:val="18"/>
        </w:rPr>
        <w:t>)</w:t>
      </w:r>
      <w:r w:rsidRPr="00423035">
        <w:rPr>
          <w:rFonts w:ascii="Times New Roman" w:hAnsi="Times New Roman" w:cs="Times New Roman"/>
          <w:spacing w:val="50"/>
          <w:sz w:val="18"/>
          <w:szCs w:val="18"/>
        </w:rPr>
        <w:t xml:space="preserve"> </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d</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oc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f</w:t>
      </w:r>
      <w:r w:rsidRPr="00423035">
        <w:rPr>
          <w:rFonts w:ascii="Times New Roman" w:hAnsi="Times New Roman" w:cs="Times New Roman"/>
          <w:sz w:val="18"/>
          <w:szCs w:val="18"/>
        </w:rPr>
        <w:t>or</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pr</w:t>
      </w:r>
      <w:r w:rsidRPr="00423035">
        <w:rPr>
          <w:rFonts w:ascii="Times New Roman" w:hAnsi="Times New Roman" w:cs="Times New Roman"/>
          <w:spacing w:val="-2"/>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ces</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h</w:t>
      </w:r>
      <w:r w:rsidRPr="00423035">
        <w:rPr>
          <w:rFonts w:ascii="Times New Roman" w:hAnsi="Times New Roman" w:cs="Times New Roman"/>
          <w:spacing w:val="-3"/>
          <w:sz w:val="18"/>
          <w:szCs w:val="18"/>
        </w:rPr>
        <w:t>a</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p</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om</w:t>
      </w:r>
      <w:r w:rsidRPr="00423035">
        <w:rPr>
          <w:rFonts w:ascii="Times New Roman" w:hAnsi="Times New Roman" w:cs="Times New Roman"/>
          <w:spacing w:val="-2"/>
          <w:sz w:val="18"/>
          <w:szCs w:val="18"/>
        </w:rPr>
        <w:t>o</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e</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t</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3"/>
          <w:sz w:val="18"/>
          <w:szCs w:val="18"/>
        </w:rPr>
        <w:t>c</w:t>
      </w:r>
      <w:r w:rsidRPr="00423035">
        <w:rPr>
          <w:rFonts w:ascii="Times New Roman" w:hAnsi="Times New Roman" w:cs="Times New Roman"/>
          <w:sz w:val="18"/>
          <w:szCs w:val="18"/>
        </w:rPr>
        <w:t>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emen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w:t>
      </w:r>
    </w:p>
    <w:p w14:paraId="72E05BD2" w14:textId="77777777" w:rsidR="00DC3D47" w:rsidRPr="00423035" w:rsidRDefault="00DC3D47" w:rsidP="00DC3D47">
      <w:pPr>
        <w:autoSpaceDE w:val="0"/>
        <w:autoSpaceDN w:val="0"/>
        <w:adjustRightInd w:val="0"/>
        <w:spacing w:before="18" w:line="240" w:lineRule="exact"/>
        <w:rPr>
          <w:rFonts w:ascii="Times New Roman" w:hAnsi="Times New Roman" w:cs="Times New Roman"/>
          <w:sz w:val="18"/>
          <w:szCs w:val="18"/>
        </w:rPr>
      </w:pPr>
    </w:p>
    <w:p w14:paraId="242F6F97" w14:textId="77777777" w:rsidR="00DC3D47" w:rsidRDefault="00DC3D47" w:rsidP="00DC3D47">
      <w:pPr>
        <w:autoSpaceDE w:val="0"/>
        <w:autoSpaceDN w:val="0"/>
        <w:adjustRightInd w:val="0"/>
        <w:ind w:left="100" w:right="92" w:firstLine="360"/>
        <w:rPr>
          <w:rFonts w:ascii="Times New Roman" w:hAnsi="Times New Roman" w:cs="Times New Roman"/>
          <w:spacing w:val="4"/>
          <w:sz w:val="18"/>
          <w:szCs w:val="18"/>
        </w:rPr>
      </w:pPr>
      <w:r w:rsidRPr="00423035">
        <w:rPr>
          <w:rFonts w:ascii="Times New Roman" w:hAnsi="Times New Roman" w:cs="Times New Roman"/>
          <w:spacing w:val="1"/>
          <w:sz w:val="18"/>
          <w:szCs w:val="18"/>
        </w:rPr>
        <w:t>(</w:t>
      </w:r>
      <w:r w:rsidRPr="00423035">
        <w:rPr>
          <w:rFonts w:ascii="Times New Roman" w:hAnsi="Times New Roman" w:cs="Times New Roman"/>
          <w:spacing w:val="-2"/>
          <w:sz w:val="18"/>
          <w:szCs w:val="18"/>
        </w:rPr>
        <w:t>x</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w:t>
      </w:r>
      <w:r w:rsidRPr="00423035">
        <w:rPr>
          <w:rFonts w:ascii="Times New Roman" w:hAnsi="Times New Roman" w:cs="Times New Roman"/>
          <w:spacing w:val="-5"/>
          <w:sz w:val="18"/>
          <w:szCs w:val="18"/>
        </w:rPr>
        <w:t xml:space="preserve"> </w:t>
      </w:r>
      <w:r w:rsidRPr="00423035">
        <w:rPr>
          <w:rFonts w:ascii="Times New Roman" w:hAnsi="Times New Roman" w:cs="Times New Roman"/>
          <w:sz w:val="18"/>
          <w:szCs w:val="18"/>
        </w:rPr>
        <w:t>F</w:t>
      </w:r>
      <w:r w:rsidRPr="00423035">
        <w:rPr>
          <w:rFonts w:ascii="Times New Roman" w:hAnsi="Times New Roman" w:cs="Times New Roman"/>
          <w:spacing w:val="-1"/>
          <w:sz w:val="18"/>
          <w:szCs w:val="18"/>
        </w:rPr>
        <w:t>a</w:t>
      </w:r>
      <w:r w:rsidRPr="00423035">
        <w:rPr>
          <w:rFonts w:ascii="Times New Roman" w:hAnsi="Times New Roman" w:cs="Times New Roman"/>
          <w:sz w:val="18"/>
          <w:szCs w:val="18"/>
        </w:rPr>
        <w:t>c</w:t>
      </w:r>
      <w:r w:rsidRPr="00423035">
        <w:rPr>
          <w:rFonts w:ascii="Times New Roman" w:hAnsi="Times New Roman" w:cs="Times New Roman"/>
          <w:spacing w:val="-1"/>
          <w:sz w:val="18"/>
          <w:szCs w:val="18"/>
        </w:rPr>
        <w:t>ili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ates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co</w:t>
      </w:r>
      <w:r w:rsidRPr="00423035">
        <w:rPr>
          <w:rFonts w:ascii="Times New Roman" w:hAnsi="Times New Roman" w:cs="Times New Roman"/>
          <w:spacing w:val="-1"/>
          <w:sz w:val="18"/>
          <w:szCs w:val="18"/>
        </w:rPr>
        <w:t>ll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u</w:t>
      </w:r>
      <w:r w:rsidRPr="00423035">
        <w:rPr>
          <w:rFonts w:ascii="Times New Roman" w:hAnsi="Times New Roman" w:cs="Times New Roman"/>
          <w:spacing w:val="-3"/>
          <w:sz w:val="18"/>
          <w:szCs w:val="18"/>
        </w:rPr>
        <w:t>e</w:t>
      </w:r>
      <w:r w:rsidRPr="00423035">
        <w:rPr>
          <w:rFonts w:ascii="Times New Roman" w:hAnsi="Times New Roman" w:cs="Times New Roman"/>
          <w:sz w:val="18"/>
          <w:szCs w:val="18"/>
        </w:rPr>
        <w:t>s’ u</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er</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 xml:space="preserve">ng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w:t>
      </w:r>
      <w:r w:rsidRPr="00423035">
        <w:rPr>
          <w:rFonts w:ascii="Times New Roman" w:hAnsi="Times New Roman" w:cs="Times New Roman"/>
          <w:spacing w:val="-3"/>
          <w:sz w:val="18"/>
          <w:szCs w:val="18"/>
        </w:rPr>
        <w:t>o</w:t>
      </w:r>
      <w:r w:rsidRPr="00423035">
        <w:rPr>
          <w:rFonts w:ascii="Times New Roman" w:hAnsi="Times New Roman" w:cs="Times New Roman"/>
          <w:spacing w:val="-2"/>
          <w:sz w:val="18"/>
          <w:szCs w:val="18"/>
        </w:rPr>
        <w:t>m</w:t>
      </w:r>
      <w:r w:rsidRPr="00423035">
        <w:rPr>
          <w:rFonts w:ascii="Times New Roman" w:hAnsi="Times New Roman" w:cs="Times New Roman"/>
          <w:spacing w:val="1"/>
          <w:sz w:val="18"/>
          <w:szCs w:val="18"/>
        </w:rPr>
        <w:t>m</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ni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d</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er</w:t>
      </w:r>
      <w:r w:rsidRPr="00423035">
        <w:rPr>
          <w:rFonts w:ascii="Times New Roman" w:hAnsi="Times New Roman" w:cs="Times New Roman"/>
          <w:spacing w:val="-2"/>
          <w:sz w:val="18"/>
          <w:szCs w:val="18"/>
        </w:rPr>
        <w:t>s</w:t>
      </w:r>
      <w:r w:rsidRPr="00423035">
        <w:rPr>
          <w:rFonts w:ascii="Times New Roman" w:hAnsi="Times New Roman" w:cs="Times New Roman"/>
          <w:spacing w:val="-1"/>
          <w:sz w:val="18"/>
          <w:szCs w:val="18"/>
        </w:rPr>
        <w:t>i</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how</w:t>
      </w:r>
      <w:r w:rsidRPr="00423035">
        <w:rPr>
          <w:rFonts w:ascii="Times New Roman" w:hAnsi="Times New Roman" w:cs="Times New Roman"/>
          <w:spacing w:val="-2"/>
          <w:sz w:val="18"/>
          <w:szCs w:val="18"/>
        </w:rPr>
        <w:t xml:space="preserve"> </w:t>
      </w:r>
      <w:r w:rsidRPr="00423035">
        <w:rPr>
          <w:rFonts w:ascii="Times New Roman" w:hAnsi="Times New Roman" w:cs="Times New Roman"/>
          <w:sz w:val="18"/>
          <w:szCs w:val="18"/>
        </w:rPr>
        <w:t>cu</w:t>
      </w:r>
      <w:r w:rsidRPr="00423035">
        <w:rPr>
          <w:rFonts w:ascii="Times New Roman" w:hAnsi="Times New Roman" w:cs="Times New Roman"/>
          <w:spacing w:val="-1"/>
          <w:sz w:val="18"/>
          <w:szCs w:val="18"/>
        </w:rPr>
        <w:t>l</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ure a</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d d</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v</w:t>
      </w:r>
      <w:r w:rsidRPr="00423035">
        <w:rPr>
          <w:rFonts w:ascii="Times New Roman" w:hAnsi="Times New Roman" w:cs="Times New Roman"/>
          <w:sz w:val="18"/>
          <w:szCs w:val="18"/>
        </w:rPr>
        <w:t>ersity</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ch</w:t>
      </w:r>
      <w:r w:rsidRPr="00423035">
        <w:rPr>
          <w:rFonts w:ascii="Times New Roman" w:hAnsi="Times New Roman" w:cs="Times New Roman"/>
          <w:spacing w:val="-1"/>
          <w:sz w:val="18"/>
          <w:szCs w:val="18"/>
        </w:rPr>
        <w:t>e</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d</w:t>
      </w:r>
      <w:r w:rsidRPr="00423035">
        <w:rPr>
          <w:rFonts w:ascii="Times New Roman" w:hAnsi="Times New Roman" w:cs="Times New Roman"/>
          <w:sz w:val="18"/>
          <w:szCs w:val="18"/>
        </w:rPr>
        <w:t>uc</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t</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o</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al e</w:t>
      </w:r>
      <w:r w:rsidRPr="00423035">
        <w:rPr>
          <w:rFonts w:ascii="Times New Roman" w:hAnsi="Times New Roman" w:cs="Times New Roman"/>
          <w:spacing w:val="-3"/>
          <w:sz w:val="18"/>
          <w:szCs w:val="18"/>
        </w:rPr>
        <w:t>x</w:t>
      </w:r>
      <w:r w:rsidRPr="00423035">
        <w:rPr>
          <w:rFonts w:ascii="Times New Roman" w:hAnsi="Times New Roman" w:cs="Times New Roman"/>
          <w:sz w:val="18"/>
          <w:szCs w:val="18"/>
        </w:rPr>
        <w:t>p</w:t>
      </w:r>
      <w:r w:rsidRPr="00423035">
        <w:rPr>
          <w:rFonts w:ascii="Times New Roman" w:hAnsi="Times New Roman" w:cs="Times New Roman"/>
          <w:spacing w:val="-1"/>
          <w:sz w:val="18"/>
          <w:szCs w:val="18"/>
        </w:rPr>
        <w:t>e</w:t>
      </w:r>
      <w:r w:rsidRPr="00423035">
        <w:rPr>
          <w:rFonts w:ascii="Times New Roman" w:hAnsi="Times New Roman" w:cs="Times New Roman"/>
          <w:spacing w:val="1"/>
          <w:sz w:val="18"/>
          <w:szCs w:val="18"/>
        </w:rPr>
        <w:t>r</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z w:val="18"/>
          <w:szCs w:val="18"/>
        </w:rPr>
        <w:t xml:space="preserve">ces </w:t>
      </w:r>
      <w:r w:rsidRPr="00423035">
        <w:rPr>
          <w:rFonts w:ascii="Times New Roman" w:hAnsi="Times New Roman" w:cs="Times New Roman"/>
          <w:spacing w:val="-2"/>
          <w:sz w:val="18"/>
          <w:szCs w:val="18"/>
        </w:rPr>
        <w:t>o</w:t>
      </w:r>
      <w:r w:rsidRPr="00423035">
        <w:rPr>
          <w:rFonts w:ascii="Times New Roman" w:hAnsi="Times New Roman" w:cs="Times New Roman"/>
          <w:sz w:val="18"/>
          <w:szCs w:val="18"/>
        </w:rPr>
        <w:t>f 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s</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o ach</w:t>
      </w:r>
      <w:r w:rsidRPr="00423035">
        <w:rPr>
          <w:rFonts w:ascii="Times New Roman" w:hAnsi="Times New Roman" w:cs="Times New Roman"/>
          <w:spacing w:val="-1"/>
          <w:sz w:val="18"/>
          <w:szCs w:val="18"/>
        </w:rPr>
        <w:t>i</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z w:val="18"/>
          <w:szCs w:val="18"/>
        </w:rPr>
        <w:t>e h</w:t>
      </w:r>
      <w:r w:rsidRPr="00423035">
        <w:rPr>
          <w:rFonts w:ascii="Times New Roman" w:hAnsi="Times New Roman" w:cs="Times New Roman"/>
          <w:spacing w:val="-1"/>
          <w:sz w:val="18"/>
          <w:szCs w:val="18"/>
        </w:rPr>
        <w:t>i</w:t>
      </w:r>
      <w:r w:rsidRPr="00423035">
        <w:rPr>
          <w:rFonts w:ascii="Times New Roman" w:hAnsi="Times New Roman" w:cs="Times New Roman"/>
          <w:spacing w:val="2"/>
          <w:sz w:val="18"/>
          <w:szCs w:val="18"/>
        </w:rPr>
        <w:t>g</w:t>
      </w:r>
      <w:r w:rsidRPr="00423035">
        <w:rPr>
          <w:rFonts w:ascii="Times New Roman" w:hAnsi="Times New Roman" w:cs="Times New Roman"/>
          <w:sz w:val="18"/>
          <w:szCs w:val="18"/>
        </w:rPr>
        <w:t>h</w:t>
      </w:r>
      <w:r w:rsidRPr="00423035">
        <w:rPr>
          <w:rFonts w:ascii="Times New Roman" w:hAnsi="Times New Roman" w:cs="Times New Roman"/>
          <w:spacing w:val="-4"/>
          <w:sz w:val="18"/>
          <w:szCs w:val="18"/>
        </w:rPr>
        <w:t xml:space="preserve"> </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3"/>
          <w:sz w:val="18"/>
          <w:szCs w:val="18"/>
        </w:rPr>
        <w:t>v</w:t>
      </w:r>
      <w:r w:rsidRPr="00423035">
        <w:rPr>
          <w:rFonts w:ascii="Times New Roman" w:hAnsi="Times New Roman" w:cs="Times New Roman"/>
          <w:spacing w:val="2"/>
          <w:sz w:val="18"/>
          <w:szCs w:val="18"/>
        </w:rPr>
        <w:t>e</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s</w:t>
      </w:r>
      <w:r w:rsidRPr="00423035">
        <w:rPr>
          <w:rFonts w:ascii="Times New Roman" w:hAnsi="Times New Roman" w:cs="Times New Roman"/>
          <w:spacing w:val="1"/>
          <w:sz w:val="18"/>
          <w:szCs w:val="18"/>
        </w:rPr>
        <w:t xml:space="preserve"> </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f</w:t>
      </w:r>
      <w:r w:rsidRPr="00423035">
        <w:rPr>
          <w:rFonts w:ascii="Times New Roman" w:hAnsi="Times New Roman" w:cs="Times New Roman"/>
          <w:spacing w:val="4"/>
          <w:sz w:val="18"/>
          <w:szCs w:val="18"/>
        </w:rPr>
        <w:t xml:space="preserve"> </w:t>
      </w:r>
    </w:p>
    <w:p w14:paraId="4AD8C7B3" w14:textId="77777777" w:rsidR="00DC3D47" w:rsidRDefault="00DC3D47" w:rsidP="00DC3D47">
      <w:pPr>
        <w:autoSpaceDE w:val="0"/>
        <w:autoSpaceDN w:val="0"/>
        <w:adjustRightInd w:val="0"/>
        <w:ind w:left="100" w:right="92" w:firstLine="360"/>
        <w:rPr>
          <w:rFonts w:ascii="Times New Roman" w:hAnsi="Times New Roman" w:cs="Times New Roman"/>
          <w:sz w:val="18"/>
          <w:szCs w:val="18"/>
        </w:rPr>
      </w:pPr>
      <w:r>
        <w:rPr>
          <w:rFonts w:ascii="Times New Roman" w:hAnsi="Times New Roman" w:cs="Times New Roman"/>
          <w:spacing w:val="4"/>
          <w:sz w:val="18"/>
          <w:szCs w:val="18"/>
        </w:rPr>
        <w:t xml:space="preserve">       </w:t>
      </w:r>
      <w:proofErr w:type="gramStart"/>
      <w:r w:rsidRPr="00423035">
        <w:rPr>
          <w:rFonts w:ascii="Times New Roman" w:hAnsi="Times New Roman" w:cs="Times New Roman"/>
          <w:spacing w:val="-1"/>
          <w:sz w:val="18"/>
          <w:szCs w:val="18"/>
        </w:rPr>
        <w:t>l</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a</w:t>
      </w:r>
      <w:r w:rsidRPr="00423035">
        <w:rPr>
          <w:rFonts w:ascii="Times New Roman" w:hAnsi="Times New Roman" w:cs="Times New Roman"/>
          <w:spacing w:val="1"/>
          <w:sz w:val="18"/>
          <w:szCs w:val="18"/>
        </w:rPr>
        <w:t>r</w:t>
      </w:r>
      <w:r w:rsidRPr="00423035">
        <w:rPr>
          <w:rFonts w:ascii="Times New Roman" w:hAnsi="Times New Roman" w:cs="Times New Roman"/>
          <w:sz w:val="18"/>
          <w:szCs w:val="18"/>
        </w:rPr>
        <w:t>n</w:t>
      </w:r>
      <w:r w:rsidRPr="00423035">
        <w:rPr>
          <w:rFonts w:ascii="Times New Roman" w:hAnsi="Times New Roman" w:cs="Times New Roman"/>
          <w:spacing w:val="-1"/>
          <w:sz w:val="18"/>
          <w:szCs w:val="18"/>
        </w:rPr>
        <w:t>i</w:t>
      </w:r>
      <w:r w:rsidRPr="00423035">
        <w:rPr>
          <w:rFonts w:ascii="Times New Roman" w:hAnsi="Times New Roman" w:cs="Times New Roman"/>
          <w:spacing w:val="-3"/>
          <w:sz w:val="18"/>
          <w:szCs w:val="18"/>
        </w:rPr>
        <w:t>n</w:t>
      </w:r>
      <w:r w:rsidRPr="00423035">
        <w:rPr>
          <w:rFonts w:ascii="Times New Roman" w:hAnsi="Times New Roman" w:cs="Times New Roman"/>
          <w:sz w:val="18"/>
          <w:szCs w:val="18"/>
        </w:rPr>
        <w:t>g</w:t>
      </w:r>
      <w:proofErr w:type="gramEnd"/>
      <w:r w:rsidRPr="00423035">
        <w:rPr>
          <w:rFonts w:ascii="Times New Roman" w:hAnsi="Times New Roman" w:cs="Times New Roman"/>
          <w:spacing w:val="-2"/>
          <w:sz w:val="18"/>
          <w:szCs w:val="18"/>
        </w:rPr>
        <w:t xml:space="preserve"> </w:t>
      </w:r>
      <w:r w:rsidRPr="00423035">
        <w:rPr>
          <w:rFonts w:ascii="Times New Roman" w:hAnsi="Times New Roman" w:cs="Times New Roman"/>
          <w:spacing w:val="3"/>
          <w:sz w:val="18"/>
          <w:szCs w:val="18"/>
        </w:rPr>
        <w:t>f</w:t>
      </w:r>
      <w:r w:rsidRPr="00423035">
        <w:rPr>
          <w:rFonts w:ascii="Times New Roman" w:hAnsi="Times New Roman" w:cs="Times New Roman"/>
          <w:spacing w:val="-3"/>
          <w:sz w:val="18"/>
          <w:szCs w:val="18"/>
        </w:rPr>
        <w:t>o</w:t>
      </w:r>
      <w:r w:rsidRPr="00423035">
        <w:rPr>
          <w:rFonts w:ascii="Times New Roman" w:hAnsi="Times New Roman" w:cs="Times New Roman"/>
          <w:sz w:val="18"/>
          <w:szCs w:val="18"/>
        </w:rPr>
        <w:t>r a</w:t>
      </w:r>
      <w:r w:rsidRPr="00423035">
        <w:rPr>
          <w:rFonts w:ascii="Times New Roman" w:hAnsi="Times New Roman" w:cs="Times New Roman"/>
          <w:spacing w:val="-1"/>
          <w:sz w:val="18"/>
          <w:szCs w:val="18"/>
        </w:rPr>
        <w:t>l</w:t>
      </w:r>
      <w:r w:rsidRPr="00423035">
        <w:rPr>
          <w:rFonts w:ascii="Times New Roman" w:hAnsi="Times New Roman" w:cs="Times New Roman"/>
          <w:sz w:val="18"/>
          <w:szCs w:val="18"/>
        </w:rPr>
        <w:t>l s</w:t>
      </w:r>
      <w:r w:rsidRPr="00423035">
        <w:rPr>
          <w:rFonts w:ascii="Times New Roman" w:hAnsi="Times New Roman" w:cs="Times New Roman"/>
          <w:spacing w:val="1"/>
          <w:sz w:val="18"/>
          <w:szCs w:val="18"/>
        </w:rPr>
        <w:t>t</w:t>
      </w:r>
      <w:r w:rsidRPr="00423035">
        <w:rPr>
          <w:rFonts w:ascii="Times New Roman" w:hAnsi="Times New Roman" w:cs="Times New Roman"/>
          <w:sz w:val="18"/>
          <w:szCs w:val="18"/>
        </w:rPr>
        <w:t>u</w:t>
      </w:r>
      <w:r w:rsidRPr="00423035">
        <w:rPr>
          <w:rFonts w:ascii="Times New Roman" w:hAnsi="Times New Roman" w:cs="Times New Roman"/>
          <w:spacing w:val="-1"/>
          <w:sz w:val="18"/>
          <w:szCs w:val="18"/>
        </w:rPr>
        <w:t>d</w:t>
      </w:r>
      <w:r w:rsidRPr="00423035">
        <w:rPr>
          <w:rFonts w:ascii="Times New Roman" w:hAnsi="Times New Roman" w:cs="Times New Roman"/>
          <w:sz w:val="18"/>
          <w:szCs w:val="18"/>
        </w:rPr>
        <w:t>e</w:t>
      </w:r>
      <w:r w:rsidRPr="00423035">
        <w:rPr>
          <w:rFonts w:ascii="Times New Roman" w:hAnsi="Times New Roman" w:cs="Times New Roman"/>
          <w:spacing w:val="-1"/>
          <w:sz w:val="18"/>
          <w:szCs w:val="18"/>
        </w:rPr>
        <w:t>n</w:t>
      </w:r>
      <w:r w:rsidRPr="00423035">
        <w:rPr>
          <w:rFonts w:ascii="Times New Roman" w:hAnsi="Times New Roman" w:cs="Times New Roman"/>
          <w:spacing w:val="1"/>
          <w:sz w:val="18"/>
          <w:szCs w:val="18"/>
        </w:rPr>
        <w:t>t</w:t>
      </w:r>
      <w:r w:rsidRPr="00423035">
        <w:rPr>
          <w:rFonts w:ascii="Times New Roman" w:hAnsi="Times New Roman" w:cs="Times New Roman"/>
          <w:spacing w:val="-2"/>
          <w:sz w:val="18"/>
          <w:szCs w:val="18"/>
        </w:rPr>
        <w:t>s</w:t>
      </w:r>
      <w:r w:rsidRPr="00423035">
        <w:rPr>
          <w:rFonts w:ascii="Times New Roman" w:hAnsi="Times New Roman" w:cs="Times New Roman"/>
          <w:sz w:val="18"/>
          <w:szCs w:val="18"/>
        </w:rPr>
        <w:t>.</w:t>
      </w:r>
    </w:p>
    <w:p w14:paraId="797201AE" w14:textId="77777777" w:rsidR="00DC3D47" w:rsidRDefault="00DC3D47" w:rsidP="00DC3D47">
      <w:pPr>
        <w:autoSpaceDE w:val="0"/>
        <w:autoSpaceDN w:val="0"/>
        <w:adjustRightInd w:val="0"/>
        <w:ind w:left="100" w:right="92" w:firstLine="360"/>
        <w:rPr>
          <w:rFonts w:ascii="Times New Roman" w:hAnsi="Times New Roman" w:cs="Times New Roman"/>
          <w:sz w:val="18"/>
          <w:szCs w:val="18"/>
        </w:rPr>
      </w:pPr>
    </w:p>
    <w:p w14:paraId="25B76061" w14:textId="77777777" w:rsidR="00DC3D47" w:rsidRDefault="00DC3D47" w:rsidP="00DC3D47">
      <w:pPr>
        <w:autoSpaceDE w:val="0"/>
        <w:autoSpaceDN w:val="0"/>
        <w:adjustRightInd w:val="0"/>
        <w:ind w:left="100" w:right="92" w:firstLine="360"/>
        <w:rPr>
          <w:rFonts w:ascii="Times New Roman" w:hAnsi="Times New Roman" w:cs="Times New Roman"/>
          <w:sz w:val="18"/>
          <w:szCs w:val="18"/>
        </w:rPr>
      </w:pPr>
    </w:p>
    <w:p w14:paraId="06F93FEF" w14:textId="77777777" w:rsidR="00DC3D47" w:rsidRDefault="00DC3D47" w:rsidP="00DC3D47">
      <w:pPr>
        <w:autoSpaceDE w:val="0"/>
        <w:autoSpaceDN w:val="0"/>
        <w:adjustRightInd w:val="0"/>
        <w:ind w:left="100" w:right="92" w:firstLine="360"/>
        <w:rPr>
          <w:rFonts w:ascii="Times New Roman" w:hAnsi="Times New Roman" w:cs="Times New Roman"/>
          <w:b/>
        </w:rPr>
      </w:pPr>
    </w:p>
    <w:p w14:paraId="23166D5F" w14:textId="77777777" w:rsidR="00DC3D47" w:rsidRDefault="00DC3D47" w:rsidP="00DC3D47">
      <w:pPr>
        <w:autoSpaceDE w:val="0"/>
        <w:autoSpaceDN w:val="0"/>
        <w:adjustRightInd w:val="0"/>
        <w:ind w:left="100" w:right="92" w:firstLine="360"/>
        <w:rPr>
          <w:rFonts w:ascii="Times New Roman" w:hAnsi="Times New Roman" w:cs="Times New Roman"/>
          <w:b/>
        </w:rPr>
      </w:pPr>
    </w:p>
    <w:p w14:paraId="2E6E9C2C" w14:textId="77777777" w:rsidR="00DC3D47" w:rsidRDefault="00DC3D47" w:rsidP="00DC3D47">
      <w:pPr>
        <w:autoSpaceDE w:val="0"/>
        <w:autoSpaceDN w:val="0"/>
        <w:adjustRightInd w:val="0"/>
        <w:ind w:left="100" w:right="92" w:firstLine="360"/>
        <w:rPr>
          <w:rFonts w:ascii="Times New Roman" w:hAnsi="Times New Roman" w:cs="Times New Roman"/>
          <w:b/>
        </w:rPr>
      </w:pPr>
    </w:p>
    <w:p w14:paraId="646A0279" w14:textId="77777777" w:rsidR="00DC3D47" w:rsidRDefault="00DC3D47" w:rsidP="00DC3D47">
      <w:pPr>
        <w:autoSpaceDE w:val="0"/>
        <w:autoSpaceDN w:val="0"/>
        <w:adjustRightInd w:val="0"/>
        <w:ind w:left="100" w:right="92" w:firstLine="360"/>
        <w:rPr>
          <w:rFonts w:ascii="Times New Roman" w:hAnsi="Times New Roman" w:cs="Times New Roman"/>
          <w:b/>
        </w:rPr>
      </w:pPr>
    </w:p>
    <w:p w14:paraId="11D13B4C" w14:textId="77777777" w:rsidR="00873B2B" w:rsidRDefault="00873B2B" w:rsidP="00DC3D47">
      <w:pPr>
        <w:autoSpaceDE w:val="0"/>
        <w:autoSpaceDN w:val="0"/>
        <w:adjustRightInd w:val="0"/>
        <w:ind w:left="100" w:right="92" w:firstLine="360"/>
        <w:rPr>
          <w:rFonts w:ascii="Times New Roman" w:hAnsi="Times New Roman" w:cs="Times New Roman"/>
          <w:b/>
        </w:rPr>
      </w:pPr>
    </w:p>
    <w:p w14:paraId="22DC8BB5" w14:textId="77777777" w:rsidR="00873B2B" w:rsidRDefault="00873B2B" w:rsidP="00DC3D47">
      <w:pPr>
        <w:autoSpaceDE w:val="0"/>
        <w:autoSpaceDN w:val="0"/>
        <w:adjustRightInd w:val="0"/>
        <w:ind w:left="100" w:right="92" w:firstLine="360"/>
        <w:rPr>
          <w:rFonts w:ascii="Times New Roman" w:hAnsi="Times New Roman" w:cs="Times New Roman"/>
          <w:b/>
        </w:rPr>
      </w:pPr>
    </w:p>
    <w:p w14:paraId="01E861F8" w14:textId="77777777" w:rsidR="00873B2B" w:rsidRDefault="00873B2B" w:rsidP="00DC3D47">
      <w:pPr>
        <w:autoSpaceDE w:val="0"/>
        <w:autoSpaceDN w:val="0"/>
        <w:adjustRightInd w:val="0"/>
        <w:ind w:left="100" w:right="92" w:firstLine="360"/>
        <w:rPr>
          <w:rFonts w:ascii="Times New Roman" w:hAnsi="Times New Roman" w:cs="Times New Roman"/>
          <w:b/>
        </w:rPr>
      </w:pPr>
    </w:p>
    <w:p w14:paraId="4B0317F2" w14:textId="77777777" w:rsidR="00873B2B" w:rsidRDefault="00873B2B" w:rsidP="00DC3D47">
      <w:pPr>
        <w:autoSpaceDE w:val="0"/>
        <w:autoSpaceDN w:val="0"/>
        <w:adjustRightInd w:val="0"/>
        <w:ind w:left="100" w:right="92" w:firstLine="360"/>
        <w:rPr>
          <w:rFonts w:ascii="Times New Roman" w:hAnsi="Times New Roman" w:cs="Times New Roman"/>
          <w:b/>
        </w:rPr>
      </w:pPr>
    </w:p>
    <w:p w14:paraId="50BA893D" w14:textId="77777777" w:rsidR="00873B2B" w:rsidRDefault="00873B2B" w:rsidP="00DC3D47">
      <w:pPr>
        <w:autoSpaceDE w:val="0"/>
        <w:autoSpaceDN w:val="0"/>
        <w:adjustRightInd w:val="0"/>
        <w:ind w:left="100" w:right="92" w:firstLine="360"/>
        <w:rPr>
          <w:rFonts w:ascii="Times New Roman" w:hAnsi="Times New Roman" w:cs="Times New Roman"/>
          <w:b/>
        </w:rPr>
      </w:pPr>
    </w:p>
    <w:p w14:paraId="1F2FD057" w14:textId="77777777" w:rsidR="00873B2B" w:rsidRDefault="00873B2B" w:rsidP="00DC3D47">
      <w:pPr>
        <w:autoSpaceDE w:val="0"/>
        <w:autoSpaceDN w:val="0"/>
        <w:adjustRightInd w:val="0"/>
        <w:ind w:left="100" w:right="92" w:firstLine="360"/>
        <w:rPr>
          <w:rFonts w:ascii="Times New Roman" w:hAnsi="Times New Roman" w:cs="Times New Roman"/>
          <w:b/>
        </w:rPr>
      </w:pPr>
    </w:p>
    <w:p w14:paraId="085851A8" w14:textId="77777777" w:rsidR="00873B2B" w:rsidRDefault="00873B2B" w:rsidP="00DC3D47">
      <w:pPr>
        <w:autoSpaceDE w:val="0"/>
        <w:autoSpaceDN w:val="0"/>
        <w:adjustRightInd w:val="0"/>
        <w:ind w:left="100" w:right="92" w:firstLine="360"/>
        <w:rPr>
          <w:rFonts w:ascii="Times New Roman" w:hAnsi="Times New Roman" w:cs="Times New Roman"/>
          <w:b/>
        </w:rPr>
      </w:pPr>
    </w:p>
    <w:p w14:paraId="3F41486A" w14:textId="77777777" w:rsidR="00873B2B" w:rsidRDefault="00873B2B" w:rsidP="00DC3D47">
      <w:pPr>
        <w:autoSpaceDE w:val="0"/>
        <w:autoSpaceDN w:val="0"/>
        <w:adjustRightInd w:val="0"/>
        <w:ind w:left="100" w:right="92" w:firstLine="360"/>
        <w:rPr>
          <w:rFonts w:ascii="Times New Roman" w:hAnsi="Times New Roman" w:cs="Times New Roman"/>
          <w:b/>
        </w:rPr>
      </w:pPr>
    </w:p>
    <w:p w14:paraId="4683CEB1" w14:textId="77777777" w:rsidR="00873B2B" w:rsidRDefault="00873B2B" w:rsidP="00DC3D47">
      <w:pPr>
        <w:autoSpaceDE w:val="0"/>
        <w:autoSpaceDN w:val="0"/>
        <w:adjustRightInd w:val="0"/>
        <w:ind w:left="100" w:right="92" w:firstLine="360"/>
        <w:rPr>
          <w:rFonts w:ascii="Times New Roman" w:hAnsi="Times New Roman" w:cs="Times New Roman"/>
          <w:b/>
        </w:rPr>
      </w:pPr>
    </w:p>
    <w:p w14:paraId="499D4161" w14:textId="77777777" w:rsidR="00873B2B" w:rsidRDefault="00873B2B" w:rsidP="00DC3D47">
      <w:pPr>
        <w:autoSpaceDE w:val="0"/>
        <w:autoSpaceDN w:val="0"/>
        <w:adjustRightInd w:val="0"/>
        <w:ind w:left="100" w:right="92" w:firstLine="360"/>
        <w:rPr>
          <w:rFonts w:ascii="Times New Roman" w:hAnsi="Times New Roman" w:cs="Times New Roman"/>
          <w:b/>
        </w:rPr>
      </w:pPr>
    </w:p>
    <w:p w14:paraId="30E2015A" w14:textId="77777777" w:rsidR="00873B2B" w:rsidRDefault="00873B2B" w:rsidP="00DC3D47">
      <w:pPr>
        <w:autoSpaceDE w:val="0"/>
        <w:autoSpaceDN w:val="0"/>
        <w:adjustRightInd w:val="0"/>
        <w:ind w:left="100" w:right="92" w:firstLine="360"/>
        <w:rPr>
          <w:rFonts w:ascii="Times New Roman" w:hAnsi="Times New Roman" w:cs="Times New Roman"/>
          <w:b/>
        </w:rPr>
      </w:pPr>
    </w:p>
    <w:p w14:paraId="695AAEBD" w14:textId="77777777" w:rsidR="00873B2B" w:rsidRDefault="00873B2B" w:rsidP="00DC3D47">
      <w:pPr>
        <w:autoSpaceDE w:val="0"/>
        <w:autoSpaceDN w:val="0"/>
        <w:adjustRightInd w:val="0"/>
        <w:ind w:left="100" w:right="92" w:firstLine="360"/>
        <w:rPr>
          <w:rFonts w:ascii="Times New Roman" w:hAnsi="Times New Roman" w:cs="Times New Roman"/>
          <w:b/>
        </w:rPr>
      </w:pPr>
    </w:p>
    <w:p w14:paraId="56EE68B8" w14:textId="77777777" w:rsidR="00873B2B" w:rsidRDefault="00873B2B" w:rsidP="00DC3D47">
      <w:pPr>
        <w:autoSpaceDE w:val="0"/>
        <w:autoSpaceDN w:val="0"/>
        <w:adjustRightInd w:val="0"/>
        <w:ind w:left="100" w:right="92" w:firstLine="360"/>
        <w:rPr>
          <w:rFonts w:ascii="Times New Roman" w:hAnsi="Times New Roman" w:cs="Times New Roman"/>
          <w:b/>
        </w:rPr>
      </w:pPr>
    </w:p>
    <w:p w14:paraId="13342F71" w14:textId="77777777" w:rsidR="00873B2B" w:rsidRDefault="00873B2B" w:rsidP="00DC3D47">
      <w:pPr>
        <w:autoSpaceDE w:val="0"/>
        <w:autoSpaceDN w:val="0"/>
        <w:adjustRightInd w:val="0"/>
        <w:ind w:left="100" w:right="92" w:firstLine="360"/>
        <w:rPr>
          <w:rFonts w:ascii="Times New Roman" w:hAnsi="Times New Roman" w:cs="Times New Roman"/>
          <w:b/>
        </w:rPr>
      </w:pPr>
    </w:p>
    <w:p w14:paraId="540CB84C" w14:textId="77777777" w:rsidR="00873B2B" w:rsidRDefault="00873B2B" w:rsidP="00DC3D47">
      <w:pPr>
        <w:autoSpaceDE w:val="0"/>
        <w:autoSpaceDN w:val="0"/>
        <w:adjustRightInd w:val="0"/>
        <w:ind w:left="100" w:right="92" w:firstLine="360"/>
        <w:rPr>
          <w:rFonts w:ascii="Times New Roman" w:hAnsi="Times New Roman" w:cs="Times New Roman"/>
          <w:b/>
        </w:rPr>
      </w:pPr>
    </w:p>
    <w:p w14:paraId="070728EF" w14:textId="77777777" w:rsidR="00873B2B" w:rsidRDefault="00873B2B" w:rsidP="00DC3D47">
      <w:pPr>
        <w:autoSpaceDE w:val="0"/>
        <w:autoSpaceDN w:val="0"/>
        <w:adjustRightInd w:val="0"/>
        <w:ind w:left="100" w:right="92" w:firstLine="360"/>
        <w:rPr>
          <w:rFonts w:ascii="Times New Roman" w:hAnsi="Times New Roman" w:cs="Times New Roman"/>
          <w:b/>
        </w:rPr>
      </w:pPr>
    </w:p>
    <w:p w14:paraId="38BA0CD3" w14:textId="77777777" w:rsidR="00873B2B" w:rsidRDefault="00873B2B" w:rsidP="00DC3D47">
      <w:pPr>
        <w:autoSpaceDE w:val="0"/>
        <w:autoSpaceDN w:val="0"/>
        <w:adjustRightInd w:val="0"/>
        <w:ind w:left="100" w:right="92" w:firstLine="360"/>
        <w:rPr>
          <w:rFonts w:ascii="Times New Roman" w:hAnsi="Times New Roman" w:cs="Times New Roman"/>
          <w:b/>
        </w:rPr>
      </w:pPr>
    </w:p>
    <w:p w14:paraId="548AD6BD" w14:textId="77777777" w:rsidR="00873B2B" w:rsidRDefault="00873B2B" w:rsidP="00DC3D47">
      <w:pPr>
        <w:autoSpaceDE w:val="0"/>
        <w:autoSpaceDN w:val="0"/>
        <w:adjustRightInd w:val="0"/>
        <w:ind w:left="100" w:right="92" w:firstLine="360"/>
        <w:rPr>
          <w:rFonts w:ascii="Times New Roman" w:hAnsi="Times New Roman" w:cs="Times New Roman"/>
          <w:b/>
        </w:rPr>
      </w:pPr>
    </w:p>
    <w:p w14:paraId="6D5CF390" w14:textId="77777777" w:rsidR="00873B2B" w:rsidRDefault="00873B2B" w:rsidP="00DC3D47">
      <w:pPr>
        <w:autoSpaceDE w:val="0"/>
        <w:autoSpaceDN w:val="0"/>
        <w:adjustRightInd w:val="0"/>
        <w:ind w:left="100" w:right="92" w:firstLine="360"/>
        <w:rPr>
          <w:rFonts w:ascii="Times New Roman" w:hAnsi="Times New Roman" w:cs="Times New Roman"/>
          <w:b/>
        </w:rPr>
      </w:pPr>
    </w:p>
    <w:p w14:paraId="21F8D287" w14:textId="77777777" w:rsidR="00873B2B" w:rsidRDefault="00873B2B" w:rsidP="00DC3D47">
      <w:pPr>
        <w:autoSpaceDE w:val="0"/>
        <w:autoSpaceDN w:val="0"/>
        <w:adjustRightInd w:val="0"/>
        <w:ind w:left="100" w:right="92" w:firstLine="360"/>
        <w:rPr>
          <w:rFonts w:ascii="Times New Roman" w:hAnsi="Times New Roman" w:cs="Times New Roman"/>
          <w:b/>
        </w:rPr>
      </w:pPr>
    </w:p>
    <w:p w14:paraId="61B13838" w14:textId="77777777" w:rsidR="00873B2B" w:rsidRDefault="00873B2B" w:rsidP="00DC3D47">
      <w:pPr>
        <w:autoSpaceDE w:val="0"/>
        <w:autoSpaceDN w:val="0"/>
        <w:adjustRightInd w:val="0"/>
        <w:ind w:left="100" w:right="92" w:firstLine="360"/>
        <w:rPr>
          <w:rFonts w:ascii="Times New Roman" w:hAnsi="Times New Roman" w:cs="Times New Roman"/>
          <w:b/>
        </w:rPr>
      </w:pPr>
    </w:p>
    <w:p w14:paraId="66C69881" w14:textId="77777777" w:rsidR="00873B2B" w:rsidRDefault="00873B2B" w:rsidP="00DC3D47">
      <w:pPr>
        <w:autoSpaceDE w:val="0"/>
        <w:autoSpaceDN w:val="0"/>
        <w:adjustRightInd w:val="0"/>
        <w:ind w:left="100" w:right="92" w:firstLine="360"/>
        <w:rPr>
          <w:rFonts w:ascii="Times New Roman" w:hAnsi="Times New Roman" w:cs="Times New Roman"/>
          <w:b/>
        </w:rPr>
      </w:pPr>
    </w:p>
    <w:p w14:paraId="6BD576BC" w14:textId="77777777" w:rsidR="00873B2B" w:rsidRDefault="00873B2B" w:rsidP="00DC3D47">
      <w:pPr>
        <w:autoSpaceDE w:val="0"/>
        <w:autoSpaceDN w:val="0"/>
        <w:adjustRightInd w:val="0"/>
        <w:ind w:left="100" w:right="92" w:firstLine="360"/>
        <w:rPr>
          <w:rFonts w:ascii="Times New Roman" w:hAnsi="Times New Roman" w:cs="Times New Roman"/>
          <w:b/>
        </w:rPr>
      </w:pPr>
    </w:p>
    <w:p w14:paraId="7738FD62" w14:textId="77777777" w:rsidR="00873B2B" w:rsidRDefault="00873B2B" w:rsidP="00DC3D47">
      <w:pPr>
        <w:autoSpaceDE w:val="0"/>
        <w:autoSpaceDN w:val="0"/>
        <w:adjustRightInd w:val="0"/>
        <w:ind w:left="100" w:right="92" w:firstLine="360"/>
        <w:rPr>
          <w:rFonts w:ascii="Times New Roman" w:hAnsi="Times New Roman" w:cs="Times New Roman"/>
          <w:b/>
        </w:rPr>
      </w:pPr>
    </w:p>
    <w:p w14:paraId="605D98CD" w14:textId="77777777" w:rsidR="00873B2B" w:rsidRDefault="00873B2B" w:rsidP="00DC3D47">
      <w:pPr>
        <w:autoSpaceDE w:val="0"/>
        <w:autoSpaceDN w:val="0"/>
        <w:adjustRightInd w:val="0"/>
        <w:ind w:left="100" w:right="92" w:firstLine="360"/>
        <w:rPr>
          <w:rFonts w:ascii="Times New Roman" w:hAnsi="Times New Roman" w:cs="Times New Roman"/>
          <w:b/>
        </w:rPr>
      </w:pPr>
    </w:p>
    <w:p w14:paraId="01BBE896" w14:textId="77777777" w:rsidR="00873B2B" w:rsidRDefault="00873B2B" w:rsidP="00DC3D47">
      <w:pPr>
        <w:autoSpaceDE w:val="0"/>
        <w:autoSpaceDN w:val="0"/>
        <w:adjustRightInd w:val="0"/>
        <w:ind w:left="100" w:right="92" w:firstLine="360"/>
        <w:rPr>
          <w:rFonts w:ascii="Times New Roman" w:hAnsi="Times New Roman" w:cs="Times New Roman"/>
          <w:b/>
        </w:rPr>
      </w:pPr>
    </w:p>
    <w:p w14:paraId="20D67C7D" w14:textId="77777777" w:rsidR="00873B2B" w:rsidRDefault="00873B2B" w:rsidP="00DC3D47">
      <w:pPr>
        <w:autoSpaceDE w:val="0"/>
        <w:autoSpaceDN w:val="0"/>
        <w:adjustRightInd w:val="0"/>
        <w:ind w:left="100" w:right="92" w:firstLine="360"/>
        <w:rPr>
          <w:rFonts w:ascii="Times New Roman" w:hAnsi="Times New Roman" w:cs="Times New Roman"/>
          <w:b/>
        </w:rPr>
      </w:pPr>
    </w:p>
    <w:p w14:paraId="5F729184" w14:textId="77777777" w:rsidR="00873B2B" w:rsidRDefault="00873B2B" w:rsidP="00DC3D47">
      <w:pPr>
        <w:autoSpaceDE w:val="0"/>
        <w:autoSpaceDN w:val="0"/>
        <w:adjustRightInd w:val="0"/>
        <w:ind w:left="100" w:right="92" w:firstLine="360"/>
        <w:rPr>
          <w:rFonts w:ascii="Times New Roman" w:hAnsi="Times New Roman" w:cs="Times New Roman"/>
          <w:b/>
        </w:rPr>
      </w:pPr>
    </w:p>
    <w:p w14:paraId="49455815" w14:textId="77777777" w:rsidR="00873B2B" w:rsidRDefault="00873B2B" w:rsidP="00DC3D47">
      <w:pPr>
        <w:autoSpaceDE w:val="0"/>
        <w:autoSpaceDN w:val="0"/>
        <w:adjustRightInd w:val="0"/>
        <w:ind w:left="100" w:right="92" w:firstLine="360"/>
        <w:rPr>
          <w:rFonts w:ascii="Times New Roman" w:hAnsi="Times New Roman" w:cs="Times New Roman"/>
          <w:b/>
        </w:rPr>
      </w:pPr>
    </w:p>
    <w:p w14:paraId="04510363" w14:textId="77777777" w:rsidR="00873B2B" w:rsidRDefault="00873B2B" w:rsidP="00DC3D47">
      <w:pPr>
        <w:autoSpaceDE w:val="0"/>
        <w:autoSpaceDN w:val="0"/>
        <w:adjustRightInd w:val="0"/>
        <w:ind w:left="100" w:right="92" w:firstLine="360"/>
        <w:rPr>
          <w:rFonts w:ascii="Times New Roman" w:hAnsi="Times New Roman" w:cs="Times New Roman"/>
          <w:b/>
        </w:rPr>
      </w:pPr>
    </w:p>
    <w:p w14:paraId="32FB93B4" w14:textId="77777777" w:rsidR="00873B2B" w:rsidRDefault="00873B2B" w:rsidP="00DC3D47">
      <w:pPr>
        <w:autoSpaceDE w:val="0"/>
        <w:autoSpaceDN w:val="0"/>
        <w:adjustRightInd w:val="0"/>
        <w:ind w:left="100" w:right="92" w:firstLine="360"/>
        <w:rPr>
          <w:rFonts w:ascii="Times New Roman" w:hAnsi="Times New Roman" w:cs="Times New Roman"/>
          <w:b/>
        </w:rPr>
      </w:pPr>
    </w:p>
    <w:p w14:paraId="785E36B4" w14:textId="77777777" w:rsidR="00873B2B" w:rsidRDefault="00873B2B" w:rsidP="00DC3D47">
      <w:pPr>
        <w:autoSpaceDE w:val="0"/>
        <w:autoSpaceDN w:val="0"/>
        <w:adjustRightInd w:val="0"/>
        <w:ind w:left="100" w:right="92" w:firstLine="360"/>
        <w:rPr>
          <w:rFonts w:ascii="Times New Roman" w:hAnsi="Times New Roman" w:cs="Times New Roman"/>
          <w:b/>
        </w:rPr>
      </w:pPr>
    </w:p>
    <w:p w14:paraId="5165A12F" w14:textId="77777777" w:rsidR="00873B2B" w:rsidRDefault="00873B2B" w:rsidP="00DC3D47">
      <w:pPr>
        <w:autoSpaceDE w:val="0"/>
        <w:autoSpaceDN w:val="0"/>
        <w:adjustRightInd w:val="0"/>
        <w:ind w:left="100" w:right="92" w:firstLine="360"/>
        <w:rPr>
          <w:rFonts w:ascii="Times New Roman" w:hAnsi="Times New Roman" w:cs="Times New Roman"/>
          <w:b/>
        </w:rPr>
      </w:pPr>
    </w:p>
    <w:p w14:paraId="42E56369" w14:textId="77777777" w:rsidR="00873B2B" w:rsidRDefault="00873B2B" w:rsidP="00DC3D47">
      <w:pPr>
        <w:autoSpaceDE w:val="0"/>
        <w:autoSpaceDN w:val="0"/>
        <w:adjustRightInd w:val="0"/>
        <w:ind w:left="100" w:right="92" w:firstLine="360"/>
        <w:rPr>
          <w:rFonts w:ascii="Times New Roman" w:hAnsi="Times New Roman" w:cs="Times New Roman"/>
          <w:b/>
        </w:rPr>
      </w:pPr>
    </w:p>
    <w:p w14:paraId="75239D17" w14:textId="77777777" w:rsidR="00873B2B" w:rsidRDefault="00873B2B" w:rsidP="00DC3D47">
      <w:pPr>
        <w:autoSpaceDE w:val="0"/>
        <w:autoSpaceDN w:val="0"/>
        <w:adjustRightInd w:val="0"/>
        <w:ind w:left="100" w:right="92" w:firstLine="360"/>
        <w:rPr>
          <w:rFonts w:ascii="Times New Roman" w:hAnsi="Times New Roman" w:cs="Times New Roman"/>
          <w:b/>
        </w:rPr>
      </w:pPr>
    </w:p>
    <w:p w14:paraId="724E7569" w14:textId="77777777" w:rsidR="00873B2B" w:rsidRDefault="00873B2B" w:rsidP="00DC3D47">
      <w:pPr>
        <w:autoSpaceDE w:val="0"/>
        <w:autoSpaceDN w:val="0"/>
        <w:adjustRightInd w:val="0"/>
        <w:ind w:left="100" w:right="92" w:firstLine="360"/>
        <w:rPr>
          <w:rFonts w:ascii="Times New Roman" w:hAnsi="Times New Roman" w:cs="Times New Roman"/>
          <w:b/>
        </w:rPr>
      </w:pPr>
    </w:p>
    <w:p w14:paraId="46FB394D" w14:textId="77777777" w:rsidR="00873B2B" w:rsidRDefault="00873B2B" w:rsidP="00DC3D47">
      <w:pPr>
        <w:autoSpaceDE w:val="0"/>
        <w:autoSpaceDN w:val="0"/>
        <w:adjustRightInd w:val="0"/>
        <w:ind w:left="100" w:right="92" w:firstLine="360"/>
        <w:rPr>
          <w:rFonts w:ascii="Times New Roman" w:hAnsi="Times New Roman" w:cs="Times New Roman"/>
          <w:b/>
        </w:rPr>
      </w:pPr>
    </w:p>
    <w:p w14:paraId="798B7547" w14:textId="77777777" w:rsidR="00873B2B" w:rsidRDefault="00873B2B" w:rsidP="00DC3D47">
      <w:pPr>
        <w:autoSpaceDE w:val="0"/>
        <w:autoSpaceDN w:val="0"/>
        <w:adjustRightInd w:val="0"/>
        <w:ind w:left="100" w:right="92" w:firstLine="360"/>
        <w:rPr>
          <w:rFonts w:ascii="Times New Roman" w:hAnsi="Times New Roman" w:cs="Times New Roman"/>
          <w:b/>
        </w:rPr>
      </w:pPr>
    </w:p>
    <w:p w14:paraId="27F625D8" w14:textId="77777777" w:rsidR="00805B05" w:rsidRDefault="00805B05" w:rsidP="006C0E36">
      <w:pPr>
        <w:autoSpaceDE w:val="0"/>
        <w:autoSpaceDN w:val="0"/>
        <w:adjustRightInd w:val="0"/>
        <w:ind w:right="92"/>
        <w:rPr>
          <w:rFonts w:ascii="Times New Roman" w:hAnsi="Times New Roman" w:cs="Times New Roman"/>
          <w:b/>
        </w:rPr>
      </w:pPr>
    </w:p>
    <w:p w14:paraId="51EDC887" w14:textId="77777777" w:rsidR="00DC3D47" w:rsidRPr="002F0761" w:rsidRDefault="00DC3D47" w:rsidP="006C0E36">
      <w:pPr>
        <w:autoSpaceDE w:val="0"/>
        <w:autoSpaceDN w:val="0"/>
        <w:adjustRightInd w:val="0"/>
        <w:ind w:right="92"/>
        <w:rPr>
          <w:rFonts w:ascii="Times New Roman" w:hAnsi="Times New Roman" w:cs="Times New Roman"/>
          <w:b/>
        </w:rPr>
      </w:pPr>
      <w:r>
        <w:rPr>
          <w:rFonts w:ascii="Times New Roman" w:hAnsi="Times New Roman" w:cs="Times New Roman"/>
          <w:b/>
        </w:rPr>
        <w:lastRenderedPageBreak/>
        <w:t>Appendix E</w:t>
      </w:r>
      <w:r w:rsidRPr="002F0761">
        <w:rPr>
          <w:rFonts w:ascii="Times New Roman" w:hAnsi="Times New Roman" w:cs="Times New Roman"/>
          <w:b/>
        </w:rPr>
        <w:t>: Requirements for practicum (GAPSC)</w:t>
      </w:r>
    </w:p>
    <w:p w14:paraId="2A32C474" w14:textId="77777777" w:rsidR="00DC3D47" w:rsidRPr="002F0761" w:rsidRDefault="00DC3D47" w:rsidP="00DC3D47">
      <w:pPr>
        <w:autoSpaceDE w:val="0"/>
        <w:autoSpaceDN w:val="0"/>
        <w:adjustRightInd w:val="0"/>
        <w:ind w:left="100" w:right="92" w:firstLine="360"/>
        <w:rPr>
          <w:rFonts w:ascii="Times New Roman" w:hAnsi="Times New Roman" w:cs="Times New Roman"/>
          <w:b/>
        </w:rPr>
      </w:pPr>
    </w:p>
    <w:p w14:paraId="78A74EB5" w14:textId="77777777" w:rsidR="00DC3D47" w:rsidRPr="002F0761" w:rsidRDefault="00DC3D47" w:rsidP="00DC3D47">
      <w:pPr>
        <w:autoSpaceDE w:val="0"/>
        <w:autoSpaceDN w:val="0"/>
        <w:adjustRightInd w:val="0"/>
        <w:ind w:left="8" w:right="84"/>
        <w:rPr>
          <w:rFonts w:ascii="Times New Roman" w:hAnsi="Times New Roman" w:cs="Times New Roman"/>
        </w:rPr>
      </w:pPr>
      <w:r w:rsidRPr="002F0761">
        <w:rPr>
          <w:rFonts w:ascii="Times New Roman" w:hAnsi="Times New Roman" w:cs="Times New Roman"/>
          <w:b/>
          <w:bCs/>
          <w:spacing w:val="1"/>
        </w:rPr>
        <w:t>Th</w:t>
      </w:r>
      <w:r w:rsidRPr="002F0761">
        <w:rPr>
          <w:rFonts w:ascii="Times New Roman" w:hAnsi="Times New Roman" w:cs="Times New Roman"/>
          <w:b/>
          <w:bCs/>
        </w:rPr>
        <w:t>e</w:t>
      </w:r>
      <w:r w:rsidRPr="002F0761">
        <w:rPr>
          <w:rFonts w:ascii="Times New Roman" w:hAnsi="Times New Roman" w:cs="Times New Roman"/>
          <w:b/>
          <w:bCs/>
          <w:spacing w:val="-1"/>
        </w:rPr>
        <w:t xml:space="preserve"> </w:t>
      </w:r>
      <w:r w:rsidRPr="002F0761">
        <w:rPr>
          <w:rFonts w:ascii="Times New Roman" w:hAnsi="Times New Roman" w:cs="Times New Roman"/>
          <w:b/>
          <w:bCs/>
          <w:spacing w:val="-2"/>
        </w:rPr>
        <w:t>f</w:t>
      </w:r>
      <w:r w:rsidRPr="002F0761">
        <w:rPr>
          <w:rFonts w:ascii="Times New Roman" w:hAnsi="Times New Roman" w:cs="Times New Roman"/>
          <w:b/>
          <w:bCs/>
        </w:rPr>
        <w:t>o</w:t>
      </w:r>
      <w:r w:rsidRPr="002F0761">
        <w:rPr>
          <w:rFonts w:ascii="Times New Roman" w:hAnsi="Times New Roman" w:cs="Times New Roman"/>
          <w:b/>
          <w:bCs/>
          <w:spacing w:val="1"/>
        </w:rPr>
        <w:t>l</w:t>
      </w:r>
      <w:r w:rsidRPr="002F0761">
        <w:rPr>
          <w:rFonts w:ascii="Times New Roman" w:hAnsi="Times New Roman" w:cs="Times New Roman"/>
          <w:b/>
          <w:bCs/>
          <w:spacing w:val="-1"/>
        </w:rPr>
        <w:t>l</w:t>
      </w:r>
      <w:r w:rsidRPr="002F0761">
        <w:rPr>
          <w:rFonts w:ascii="Times New Roman" w:hAnsi="Times New Roman" w:cs="Times New Roman"/>
          <w:b/>
          <w:bCs/>
        </w:rPr>
        <w:t>o</w:t>
      </w:r>
      <w:r w:rsidRPr="002F0761">
        <w:rPr>
          <w:rFonts w:ascii="Times New Roman" w:hAnsi="Times New Roman" w:cs="Times New Roman"/>
          <w:b/>
          <w:bCs/>
          <w:spacing w:val="-1"/>
        </w:rPr>
        <w:t>w</w:t>
      </w:r>
      <w:r w:rsidRPr="002F0761">
        <w:rPr>
          <w:rFonts w:ascii="Times New Roman" w:hAnsi="Times New Roman" w:cs="Times New Roman"/>
          <w:b/>
          <w:bCs/>
          <w:spacing w:val="1"/>
        </w:rPr>
        <w:t>in</w:t>
      </w:r>
      <w:r w:rsidRPr="002F0761">
        <w:rPr>
          <w:rFonts w:ascii="Times New Roman" w:hAnsi="Times New Roman" w:cs="Times New Roman"/>
          <w:b/>
          <w:bCs/>
        </w:rPr>
        <w:t>g</w:t>
      </w:r>
      <w:r w:rsidRPr="002F0761">
        <w:rPr>
          <w:rFonts w:ascii="Times New Roman" w:hAnsi="Times New Roman" w:cs="Times New Roman"/>
          <w:b/>
          <w:bCs/>
          <w:spacing w:val="-7"/>
        </w:rPr>
        <w:t xml:space="preserve"> </w:t>
      </w:r>
      <w:r w:rsidRPr="002F0761">
        <w:rPr>
          <w:rFonts w:ascii="Times New Roman" w:hAnsi="Times New Roman" w:cs="Times New Roman"/>
          <w:b/>
          <w:bCs/>
          <w:spacing w:val="-3"/>
        </w:rPr>
        <w:t>g</w:t>
      </w:r>
      <w:r w:rsidRPr="002F0761">
        <w:rPr>
          <w:rFonts w:ascii="Times New Roman" w:hAnsi="Times New Roman" w:cs="Times New Roman"/>
          <w:b/>
          <w:bCs/>
          <w:spacing w:val="1"/>
        </w:rPr>
        <w:t>uid</w:t>
      </w:r>
      <w:r w:rsidRPr="002F0761">
        <w:rPr>
          <w:rFonts w:ascii="Times New Roman" w:hAnsi="Times New Roman" w:cs="Times New Roman"/>
          <w:b/>
          <w:bCs/>
          <w:spacing w:val="-1"/>
        </w:rPr>
        <w:t>el</w:t>
      </w:r>
      <w:r w:rsidRPr="002F0761">
        <w:rPr>
          <w:rFonts w:ascii="Times New Roman" w:hAnsi="Times New Roman" w:cs="Times New Roman"/>
          <w:b/>
          <w:bCs/>
          <w:spacing w:val="1"/>
        </w:rPr>
        <w:t>in</w:t>
      </w:r>
      <w:r w:rsidRPr="002F0761">
        <w:rPr>
          <w:rFonts w:ascii="Times New Roman" w:hAnsi="Times New Roman" w:cs="Times New Roman"/>
          <w:b/>
          <w:bCs/>
          <w:spacing w:val="-1"/>
        </w:rPr>
        <w:t>e</w:t>
      </w:r>
      <w:r w:rsidRPr="002F0761">
        <w:rPr>
          <w:rFonts w:ascii="Times New Roman" w:hAnsi="Times New Roman" w:cs="Times New Roman"/>
          <w:b/>
          <w:bCs/>
        </w:rPr>
        <w:t>s</w:t>
      </w:r>
      <w:r w:rsidRPr="002F0761">
        <w:rPr>
          <w:rFonts w:ascii="Times New Roman" w:hAnsi="Times New Roman" w:cs="Times New Roman"/>
          <w:b/>
          <w:bCs/>
          <w:spacing w:val="-6"/>
        </w:rPr>
        <w:t xml:space="preserve"> </w:t>
      </w:r>
      <w:r w:rsidRPr="002F0761">
        <w:rPr>
          <w:rFonts w:ascii="Times New Roman" w:hAnsi="Times New Roman" w:cs="Times New Roman"/>
          <w:b/>
          <w:bCs/>
          <w:spacing w:val="-1"/>
        </w:rPr>
        <w:t>a</w:t>
      </w:r>
      <w:r w:rsidRPr="002F0761">
        <w:rPr>
          <w:rFonts w:ascii="Times New Roman" w:hAnsi="Times New Roman" w:cs="Times New Roman"/>
          <w:b/>
          <w:bCs/>
          <w:spacing w:val="1"/>
        </w:rPr>
        <w:t>r</w:t>
      </w:r>
      <w:r w:rsidRPr="002F0761">
        <w:rPr>
          <w:rFonts w:ascii="Times New Roman" w:hAnsi="Times New Roman" w:cs="Times New Roman"/>
          <w:b/>
          <w:bCs/>
        </w:rPr>
        <w:t>e</w:t>
      </w:r>
      <w:r w:rsidRPr="002F0761">
        <w:rPr>
          <w:rFonts w:ascii="Times New Roman" w:hAnsi="Times New Roman" w:cs="Times New Roman"/>
          <w:b/>
          <w:bCs/>
          <w:spacing w:val="-1"/>
        </w:rPr>
        <w:t xml:space="preserve"> </w:t>
      </w:r>
      <w:r w:rsidRPr="002F0761">
        <w:rPr>
          <w:rFonts w:ascii="Times New Roman" w:hAnsi="Times New Roman" w:cs="Times New Roman"/>
          <w:b/>
          <w:bCs/>
          <w:spacing w:val="-2"/>
        </w:rPr>
        <w:t>s</w:t>
      </w:r>
      <w:r w:rsidRPr="002F0761">
        <w:rPr>
          <w:rFonts w:ascii="Times New Roman" w:hAnsi="Times New Roman" w:cs="Times New Roman"/>
          <w:b/>
          <w:bCs/>
          <w:spacing w:val="1"/>
        </w:rPr>
        <w:t>p</w:t>
      </w:r>
      <w:r w:rsidRPr="002F0761">
        <w:rPr>
          <w:rFonts w:ascii="Times New Roman" w:hAnsi="Times New Roman" w:cs="Times New Roman"/>
          <w:b/>
          <w:bCs/>
          <w:spacing w:val="-1"/>
        </w:rPr>
        <w:t>e</w:t>
      </w:r>
      <w:r w:rsidRPr="002F0761">
        <w:rPr>
          <w:rFonts w:ascii="Times New Roman" w:hAnsi="Times New Roman" w:cs="Times New Roman"/>
          <w:b/>
          <w:bCs/>
        </w:rPr>
        <w:t>c</w:t>
      </w:r>
      <w:r w:rsidRPr="002F0761">
        <w:rPr>
          <w:rFonts w:ascii="Times New Roman" w:hAnsi="Times New Roman" w:cs="Times New Roman"/>
          <w:b/>
          <w:bCs/>
          <w:spacing w:val="1"/>
        </w:rPr>
        <w:t>i</w:t>
      </w:r>
      <w:r w:rsidRPr="002F0761">
        <w:rPr>
          <w:rFonts w:ascii="Times New Roman" w:hAnsi="Times New Roman" w:cs="Times New Roman"/>
          <w:b/>
          <w:bCs/>
          <w:spacing w:val="-2"/>
        </w:rPr>
        <w:t>f</w:t>
      </w:r>
      <w:r w:rsidRPr="002F0761">
        <w:rPr>
          <w:rFonts w:ascii="Times New Roman" w:hAnsi="Times New Roman" w:cs="Times New Roman"/>
          <w:b/>
          <w:bCs/>
          <w:spacing w:val="1"/>
        </w:rPr>
        <w:t>i</w:t>
      </w:r>
      <w:r w:rsidRPr="002F0761">
        <w:rPr>
          <w:rFonts w:ascii="Times New Roman" w:hAnsi="Times New Roman" w:cs="Times New Roman"/>
          <w:b/>
          <w:bCs/>
        </w:rPr>
        <w:t>c</w:t>
      </w:r>
      <w:r w:rsidRPr="002F0761">
        <w:rPr>
          <w:rFonts w:ascii="Times New Roman" w:hAnsi="Times New Roman" w:cs="Times New Roman"/>
          <w:b/>
          <w:bCs/>
          <w:spacing w:val="-4"/>
        </w:rPr>
        <w:t xml:space="preserve"> </w:t>
      </w:r>
      <w:r w:rsidRPr="002F0761">
        <w:rPr>
          <w:rFonts w:ascii="Times New Roman" w:hAnsi="Times New Roman" w:cs="Times New Roman"/>
          <w:b/>
          <w:bCs/>
        </w:rPr>
        <w:t>to</w:t>
      </w:r>
      <w:r w:rsidRPr="002F0761">
        <w:rPr>
          <w:rFonts w:ascii="Times New Roman" w:hAnsi="Times New Roman" w:cs="Times New Roman"/>
          <w:b/>
          <w:bCs/>
          <w:spacing w:val="-2"/>
        </w:rPr>
        <w:t xml:space="preserve"> </w:t>
      </w:r>
      <w:r w:rsidRPr="002F0761">
        <w:rPr>
          <w:rFonts w:ascii="Times New Roman" w:hAnsi="Times New Roman" w:cs="Times New Roman"/>
          <w:b/>
          <w:bCs/>
          <w:spacing w:val="1"/>
        </w:rPr>
        <w:t>T</w:t>
      </w:r>
      <w:r w:rsidRPr="002F0761">
        <w:rPr>
          <w:rFonts w:ascii="Times New Roman" w:hAnsi="Times New Roman" w:cs="Times New Roman"/>
          <w:b/>
          <w:bCs/>
          <w:spacing w:val="-1"/>
        </w:rPr>
        <w:t>ea</w:t>
      </w:r>
      <w:r w:rsidRPr="002F0761">
        <w:rPr>
          <w:rFonts w:ascii="Times New Roman" w:hAnsi="Times New Roman" w:cs="Times New Roman"/>
          <w:b/>
          <w:bCs/>
        </w:rPr>
        <w:t>c</w:t>
      </w:r>
      <w:r w:rsidRPr="002F0761">
        <w:rPr>
          <w:rFonts w:ascii="Times New Roman" w:hAnsi="Times New Roman" w:cs="Times New Roman"/>
          <w:b/>
          <w:bCs/>
          <w:spacing w:val="1"/>
        </w:rPr>
        <w:t>h</w:t>
      </w:r>
      <w:r w:rsidRPr="002F0761">
        <w:rPr>
          <w:rFonts w:ascii="Times New Roman" w:hAnsi="Times New Roman" w:cs="Times New Roman"/>
          <w:b/>
          <w:bCs/>
          <w:spacing w:val="-1"/>
        </w:rPr>
        <w:t>e</w:t>
      </w:r>
      <w:r w:rsidRPr="002F0761">
        <w:rPr>
          <w:rFonts w:ascii="Times New Roman" w:hAnsi="Times New Roman" w:cs="Times New Roman"/>
          <w:b/>
          <w:bCs/>
        </w:rPr>
        <w:t>r</w:t>
      </w:r>
      <w:r w:rsidRPr="002F0761">
        <w:rPr>
          <w:rFonts w:ascii="Times New Roman" w:hAnsi="Times New Roman" w:cs="Times New Roman"/>
          <w:b/>
          <w:bCs/>
          <w:spacing w:val="1"/>
        </w:rPr>
        <w:t xml:space="preserve"> </w:t>
      </w:r>
      <w:r w:rsidRPr="002F0761">
        <w:rPr>
          <w:rFonts w:ascii="Times New Roman" w:hAnsi="Times New Roman" w:cs="Times New Roman"/>
          <w:b/>
          <w:bCs/>
          <w:spacing w:val="-1"/>
        </w:rPr>
        <w:t>Lea</w:t>
      </w:r>
      <w:r w:rsidRPr="002F0761">
        <w:rPr>
          <w:rFonts w:ascii="Times New Roman" w:hAnsi="Times New Roman" w:cs="Times New Roman"/>
          <w:b/>
          <w:bCs/>
          <w:spacing w:val="1"/>
        </w:rPr>
        <w:t>d</w:t>
      </w:r>
      <w:r w:rsidRPr="002F0761">
        <w:rPr>
          <w:rFonts w:ascii="Times New Roman" w:hAnsi="Times New Roman" w:cs="Times New Roman"/>
          <w:b/>
          <w:bCs/>
          <w:spacing w:val="-1"/>
        </w:rPr>
        <w:t>e</w:t>
      </w:r>
      <w:r w:rsidRPr="002F0761">
        <w:rPr>
          <w:rFonts w:ascii="Times New Roman" w:hAnsi="Times New Roman" w:cs="Times New Roman"/>
          <w:b/>
          <w:bCs/>
          <w:spacing w:val="1"/>
        </w:rPr>
        <w:t>r</w:t>
      </w:r>
      <w:r w:rsidRPr="002F0761">
        <w:rPr>
          <w:rFonts w:ascii="Times New Roman" w:hAnsi="Times New Roman" w:cs="Times New Roman"/>
          <w:b/>
          <w:bCs/>
        </w:rPr>
        <w:t>s</w:t>
      </w:r>
      <w:r w:rsidRPr="002F0761">
        <w:rPr>
          <w:rFonts w:ascii="Times New Roman" w:hAnsi="Times New Roman" w:cs="Times New Roman"/>
          <w:b/>
          <w:bCs/>
          <w:spacing w:val="1"/>
        </w:rPr>
        <w:t>hi</w:t>
      </w:r>
      <w:r w:rsidRPr="002F0761">
        <w:rPr>
          <w:rFonts w:ascii="Times New Roman" w:hAnsi="Times New Roman" w:cs="Times New Roman"/>
          <w:b/>
          <w:bCs/>
        </w:rPr>
        <w:t>p</w:t>
      </w:r>
      <w:r w:rsidRPr="002F0761">
        <w:rPr>
          <w:rFonts w:ascii="Times New Roman" w:hAnsi="Times New Roman" w:cs="Times New Roman"/>
          <w:b/>
          <w:bCs/>
          <w:spacing w:val="-9"/>
        </w:rPr>
        <w:t xml:space="preserve"> </w:t>
      </w:r>
      <w:r w:rsidRPr="002F0761">
        <w:rPr>
          <w:rFonts w:ascii="Times New Roman" w:hAnsi="Times New Roman" w:cs="Times New Roman"/>
          <w:b/>
          <w:bCs/>
          <w:spacing w:val="-2"/>
        </w:rPr>
        <w:t>p</w:t>
      </w:r>
      <w:r w:rsidRPr="002F0761">
        <w:rPr>
          <w:rFonts w:ascii="Times New Roman" w:hAnsi="Times New Roman" w:cs="Times New Roman"/>
          <w:b/>
          <w:bCs/>
          <w:spacing w:val="1"/>
        </w:rPr>
        <w:t>r</w:t>
      </w:r>
      <w:r w:rsidRPr="002F0761">
        <w:rPr>
          <w:rFonts w:ascii="Times New Roman" w:hAnsi="Times New Roman" w:cs="Times New Roman"/>
          <w:b/>
          <w:bCs/>
        </w:rPr>
        <w:t>ogr</w:t>
      </w:r>
      <w:r w:rsidRPr="002F0761">
        <w:rPr>
          <w:rFonts w:ascii="Times New Roman" w:hAnsi="Times New Roman" w:cs="Times New Roman"/>
          <w:b/>
          <w:bCs/>
          <w:spacing w:val="-1"/>
        </w:rPr>
        <w:t>am</w:t>
      </w:r>
      <w:r w:rsidRPr="002F0761">
        <w:rPr>
          <w:rFonts w:ascii="Times New Roman" w:hAnsi="Times New Roman" w:cs="Times New Roman"/>
          <w:b/>
          <w:bCs/>
        </w:rPr>
        <w:t>s:</w:t>
      </w:r>
    </w:p>
    <w:p w14:paraId="45837B47" w14:textId="77777777" w:rsidR="00DC3D47" w:rsidRPr="002F0761" w:rsidRDefault="00DC3D47" w:rsidP="00DC3D47">
      <w:pPr>
        <w:autoSpaceDE w:val="0"/>
        <w:autoSpaceDN w:val="0"/>
        <w:adjustRightInd w:val="0"/>
        <w:spacing w:before="8" w:line="180" w:lineRule="exact"/>
        <w:rPr>
          <w:rFonts w:ascii="Times New Roman" w:hAnsi="Times New Roman" w:cs="Times New Roman"/>
        </w:rPr>
      </w:pPr>
    </w:p>
    <w:p w14:paraId="601D20A4" w14:textId="77777777" w:rsidR="00DC3D47" w:rsidRPr="002F0761" w:rsidRDefault="00DC3D47" w:rsidP="00DC3D47">
      <w:pPr>
        <w:autoSpaceDE w:val="0"/>
        <w:autoSpaceDN w:val="0"/>
        <w:adjustRightInd w:val="0"/>
        <w:spacing w:before="16"/>
        <w:ind w:right="96"/>
        <w:jc w:val="right"/>
        <w:rPr>
          <w:rFonts w:ascii="Times New Roman" w:hAnsi="Times New Roman" w:cs="Times New Roman"/>
        </w:rPr>
        <w:sectPr w:rsidR="00DC3D47" w:rsidRPr="002F0761" w:rsidSect="00142514">
          <w:pgSz w:w="12240" w:h="15840"/>
          <w:pgMar w:top="1480" w:right="1320" w:bottom="280" w:left="1340" w:header="720" w:footer="720" w:gutter="0"/>
          <w:cols w:space="720"/>
          <w:noEndnote/>
        </w:sectPr>
      </w:pPr>
    </w:p>
    <w:p w14:paraId="7F7BE948"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967BAE">
        <w:rPr>
          <w:rFonts w:ascii="Times New Roman" w:hAnsi="Times New Roman" w:cs="Times New Roman"/>
        </w:rPr>
        <w:lastRenderedPageBreak/>
        <w:t>I</w:t>
      </w:r>
      <w:r w:rsidRPr="006C0E36">
        <w:rPr>
          <w:rFonts w:ascii="Times New Roman" w:hAnsi="Times New Roman" w:cs="Times New Roman"/>
          <w:sz w:val="20"/>
          <w:szCs w:val="20"/>
        </w:rPr>
        <w:t>. Coaching: The program shall provide coaching by qualified individuals who demonstrate competencies in the knowledge, skills, and dispositions required for accomplished leadership.</w:t>
      </w:r>
    </w:p>
    <w:p w14:paraId="4FB163F8"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1: The Provider assures trained and qualified individuals are assigned to fulfill the following responsibilities in supporting the residency experiences of the Teacher Leadership Candidates (Assure in this case means the program provider will monitor and track the qualifications of individuals who are responsible for the coaching and support of Candidates and the fulfillment of their responsibilities in Guideline 1: A and E. The Provider does not have to conduct the coaching itself, but ASSURES the coaching is provided by qualified individuals for at least the minimum number of visits or hours.)</w:t>
      </w:r>
    </w:p>
    <w:p w14:paraId="635501D3" w14:textId="77777777" w:rsidR="006C0E36" w:rsidRPr="006C0E36"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Assure a full coaching cycle (pre-conference, observation, post-conference) with the Candidate is provided a minimum of four times during six-months of on-the-job residency experience. Additional coaching sessions are provided during the entire course of the residency to meet Candidate needs as indicated by performance assessment data in order for the Candidate to apply the knowledge and skills (Standards/Elements 1-7) on a full-time basis by the end of the residency experience. Examples of assuring coaching by a qualified individual: </w:t>
      </w:r>
    </w:p>
    <w:p w14:paraId="4F33E899" w14:textId="77777777" w:rsidR="006C0E36" w:rsidRPr="006C0E36" w:rsidRDefault="006C0E36" w:rsidP="006C0E36">
      <w:pPr>
        <w:widowControl w:val="0"/>
        <w:numPr>
          <w:ilvl w:val="1"/>
          <w:numId w:val="9"/>
        </w:numPr>
        <w:tabs>
          <w:tab w:val="left" w:pos="940"/>
          <w:tab w:val="left" w:pos="1440"/>
        </w:tabs>
        <w:autoSpaceDE w:val="0"/>
        <w:autoSpaceDN w:val="0"/>
        <w:adjustRightInd w:val="0"/>
        <w:spacing w:after="320"/>
        <w:ind w:hanging="1440"/>
        <w:rPr>
          <w:rFonts w:ascii="Times New Roman" w:hAnsi="Times New Roman" w:cs="Times New Roman"/>
          <w:sz w:val="20"/>
          <w:szCs w:val="20"/>
        </w:rPr>
      </w:pPr>
      <w:r w:rsidRPr="006C0E36">
        <w:rPr>
          <w:rFonts w:ascii="Times New Roman" w:hAnsi="Times New Roman" w:cs="Times New Roman"/>
          <w:sz w:val="20"/>
          <w:szCs w:val="20"/>
        </w:rPr>
        <w:t xml:space="preserve">Train Candidates in Peer Coaching to meet some of the hours and number of coaching opportunities required thereby minimizing the burden placed on local school systems as well as Providers: </w:t>
      </w:r>
    </w:p>
    <w:p w14:paraId="156F1378" w14:textId="77777777" w:rsidR="006C0E36" w:rsidRPr="006C0E36"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6C0E36">
        <w:rPr>
          <w:rFonts w:ascii="Times New Roman" w:hAnsi="Times New Roman" w:cs="Times New Roman"/>
          <w:sz w:val="20"/>
          <w:szCs w:val="20"/>
        </w:rPr>
        <w:t xml:space="preserve">Candidates video performance of identified skill to share in class; </w:t>
      </w:r>
    </w:p>
    <w:p w14:paraId="614AACEC" w14:textId="77777777" w:rsidR="006C0E36" w:rsidRPr="006C0E36"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6C0E36">
        <w:rPr>
          <w:rFonts w:ascii="Times New Roman" w:hAnsi="Times New Roman" w:cs="Times New Roman"/>
          <w:sz w:val="20"/>
          <w:szCs w:val="20"/>
        </w:rPr>
        <w:t xml:space="preserve">Peer Candidates view the videos, conduct Peer Coaching against  performance standards for Teacher Leadership, and provide feedback to  the Candidate; </w:t>
      </w:r>
    </w:p>
    <w:p w14:paraId="08D8BAC5" w14:textId="77777777" w:rsidR="006C0E36" w:rsidRPr="006C0E36"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6C0E36">
        <w:rPr>
          <w:rFonts w:ascii="Times New Roman" w:hAnsi="Times New Roman" w:cs="Times New Roman"/>
          <w:sz w:val="20"/>
          <w:szCs w:val="20"/>
        </w:rPr>
        <w:t xml:space="preserve">Microteaching: Candidates plan and implement a mini-leadership  experience for small group or whole group in the program classroom and  receive coaching by peers and/or course instructor. </w:t>
      </w:r>
    </w:p>
    <w:p w14:paraId="7D81D3A8" w14:textId="77777777" w:rsidR="006C0E36" w:rsidRPr="006C0E36" w:rsidRDefault="006C0E36" w:rsidP="006C0E36">
      <w:pPr>
        <w:widowControl w:val="0"/>
        <w:numPr>
          <w:ilvl w:val="1"/>
          <w:numId w:val="9"/>
        </w:numPr>
        <w:tabs>
          <w:tab w:val="left" w:pos="940"/>
          <w:tab w:val="left" w:pos="1440"/>
        </w:tabs>
        <w:autoSpaceDE w:val="0"/>
        <w:autoSpaceDN w:val="0"/>
        <w:adjustRightInd w:val="0"/>
        <w:spacing w:after="320"/>
        <w:ind w:hanging="1440"/>
        <w:rPr>
          <w:rFonts w:ascii="Times New Roman" w:hAnsi="Times New Roman" w:cs="Times New Roman"/>
          <w:sz w:val="20"/>
          <w:szCs w:val="20"/>
        </w:rPr>
      </w:pPr>
      <w:r w:rsidRPr="006C0E36">
        <w:rPr>
          <w:rFonts w:ascii="Times New Roman" w:hAnsi="Times New Roman" w:cs="Times New Roman"/>
          <w:sz w:val="20"/>
          <w:szCs w:val="20"/>
        </w:rPr>
        <w:t xml:space="preserve">Develop other creative methods for providing shared-responsibility, no-cost  coaching opportunities. </w:t>
      </w:r>
    </w:p>
    <w:p w14:paraId="78A1C7CB" w14:textId="77777777" w:rsidR="006C0E36" w:rsidRPr="006C0E36"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Chair the CST team. </w:t>
      </w:r>
    </w:p>
    <w:p w14:paraId="717AA902" w14:textId="77777777" w:rsidR="006C0E36" w:rsidRPr="006C0E36"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Meet with the Candidate Support Team (as defined by the partnership) at least three times during the school year. If more guidance is necessary, the Candidate Support Team should meet additional times. CST meetings may be electronic. </w:t>
      </w:r>
    </w:p>
    <w:p w14:paraId="09B2B215" w14:textId="77777777" w:rsidR="006C0E36" w:rsidRPr="006C0E36" w:rsidRDefault="006C0E36" w:rsidP="006C0E36">
      <w:pPr>
        <w:widowControl w:val="0"/>
        <w:autoSpaceDE w:val="0"/>
        <w:autoSpaceDN w:val="0"/>
        <w:adjustRightInd w:val="0"/>
        <w:rPr>
          <w:rFonts w:ascii="Times New Roman" w:hAnsi="Times New Roman" w:cs="Times New Roman"/>
          <w:sz w:val="20"/>
          <w:szCs w:val="20"/>
        </w:rPr>
      </w:pPr>
      <w:r w:rsidRPr="006C0E36">
        <w:rPr>
          <w:rFonts w:ascii="Times New Roman" w:hAnsi="Times New Roman" w:cs="Times New Roman"/>
          <w:noProof/>
          <w:sz w:val="20"/>
          <w:szCs w:val="20"/>
        </w:rPr>
        <w:drawing>
          <wp:inline distT="0" distB="0" distL="0" distR="0" wp14:anchorId="476AE425" wp14:editId="6ABF42CB">
            <wp:extent cx="68707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10160"/>
                    </a:xfrm>
                    <a:prstGeom prst="rect">
                      <a:avLst/>
                    </a:prstGeom>
                    <a:noFill/>
                    <a:ln>
                      <a:noFill/>
                    </a:ln>
                  </pic:spPr>
                </pic:pic>
              </a:graphicData>
            </a:graphic>
          </wp:inline>
        </w:drawing>
      </w:r>
    </w:p>
    <w:p w14:paraId="276688F3" w14:textId="77777777" w:rsidR="006C0E36" w:rsidRPr="006C0E36" w:rsidRDefault="006C0E36" w:rsidP="006C0E36">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Examine portfolio documentation as collected by the Candidate to support implementation of Standards 1-7 and to provide feedback. </w:t>
      </w:r>
    </w:p>
    <w:p w14:paraId="23A0AA65" w14:textId="77777777" w:rsidR="006C0E36" w:rsidRPr="006C0E36" w:rsidRDefault="006C0E36" w:rsidP="006C0E36">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Initiate the residency experience. </w:t>
      </w:r>
    </w:p>
    <w:p w14:paraId="65B5AF8B"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2</w:t>
      </w:r>
    </w:p>
    <w:p w14:paraId="061C52F2"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2: System- and/or school-based leader mentors (Principal, Assistant Principal, Lead Teacher, Instructional Coach, Department Head, or other school/system personnel with the knowledge and skills to support the Candidate) shall be assigned to share the following responsibilities in supporting the residency experiences of the Candidate:</w:t>
      </w:r>
    </w:p>
    <w:p w14:paraId="07A6D387"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Support the efforts of the program provider personnel and the activities of the Candidate. </w:t>
      </w:r>
    </w:p>
    <w:p w14:paraId="260D8BB4"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Assist the institution/agency personnel in arranging the residency experience. </w:t>
      </w:r>
    </w:p>
    <w:p w14:paraId="70B551ED"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lastRenderedPageBreak/>
        <w:t xml:space="preserve">Provide time for the Candidate to fulfill the responsibilities of the residency. </w:t>
      </w:r>
    </w:p>
    <w:p w14:paraId="7714F39F"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Serve on the Candidate Support Team. </w:t>
      </w:r>
    </w:p>
    <w:p w14:paraId="79D304C8"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Ensure the Candidate receives a minimum of thirty-six clock hours for observations and  coaching and Candidate reflection over the course of the program. </w:t>
      </w:r>
    </w:p>
    <w:p w14:paraId="2F6B6DC2" w14:textId="77777777" w:rsidR="006C0E36" w:rsidRPr="006C0E36"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Coach the Candidate to successfully apply the knowledge and skills (Teacher Leadership  Standards/Elements 1-7) delineated in the Teacher Leadership standards by the end of the residency experience. (To be recommended for certification, the Candidate must meet all performance standards during period in which they are leading real work, job- embedded experiences.) </w:t>
      </w:r>
    </w:p>
    <w:p w14:paraId="475E841E"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3: A Candidate Support Team composed of the Candidate, Provider personnel, and the System- and/or school-based leader mentors (Principal, Assistant Principal, Lead Teacher, Instructional Coach, Department Head, or other school/system personnel with the knowledge and skills to support the Candidate) shall be assigned to coach the Candidate to fulfill the following responsibilities:</w:t>
      </w:r>
    </w:p>
    <w:p w14:paraId="0FFF482C"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Meet at least three times (beginning/middle/end of the residency) in order to provide formative assessment for the Candidate. </w:t>
      </w:r>
    </w:p>
    <w:p w14:paraId="4F806838"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Develop and utilize the Individual Growth Plan. </w:t>
      </w:r>
    </w:p>
    <w:p w14:paraId="0C2B1AF1"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Establish observation experiences (refer to Guideline 6). </w:t>
      </w:r>
    </w:p>
    <w:p w14:paraId="6CB546EC"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Examine the Candidate performance portfolio including work samples. </w:t>
      </w:r>
    </w:p>
    <w:p w14:paraId="016EAE7E"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Evaluate progress of the Candidate and establish areas to be addressed. </w:t>
      </w:r>
    </w:p>
    <w:p w14:paraId="0E28DAD6" w14:textId="77777777" w:rsidR="006C0E36" w:rsidRPr="006C0E36"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Determine if the Candidate has completed the requirements for the residency  satisfactorily and make recommendations for additional work if necessary. </w:t>
      </w:r>
    </w:p>
    <w:p w14:paraId="50600D06"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II. Demonstration of applied knowledge and skills on a full-time basis:</w:t>
      </w:r>
    </w:p>
    <w:p w14:paraId="0FE076E3"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4: The Candidate shall develop a portfolio to demonstrate opportunities to apply skills, knowledge, and research contained in Standards 1-7.</w:t>
      </w:r>
    </w:p>
    <w:p w14:paraId="07264CDE" w14:textId="383789CE" w:rsidR="006C0E36" w:rsidRPr="006C0E36" w:rsidRDefault="006C0E36" w:rsidP="00805B05">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3</w:t>
      </w:r>
    </w:p>
    <w:p w14:paraId="635FA37C"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 xml:space="preserve">A. The portfolio includes work samples or other </w:t>
      </w:r>
      <w:proofErr w:type="gramStart"/>
      <w:r w:rsidRPr="006C0E36">
        <w:rPr>
          <w:rFonts w:ascii="Times New Roman" w:hAnsi="Times New Roman" w:cs="Times New Roman"/>
          <w:sz w:val="20"/>
          <w:szCs w:val="20"/>
        </w:rPr>
        <w:t>artifacts which</w:t>
      </w:r>
      <w:proofErr w:type="gramEnd"/>
      <w:r w:rsidRPr="006C0E36">
        <w:rPr>
          <w:rFonts w:ascii="Times New Roman" w:hAnsi="Times New Roman" w:cs="Times New Roman"/>
          <w:sz w:val="20"/>
          <w:szCs w:val="20"/>
        </w:rPr>
        <w:t xml:space="preserve"> demonstrate meeting Standards and Elements 1-7.</w:t>
      </w:r>
    </w:p>
    <w:p w14:paraId="670FA6C8"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proofErr w:type="gramStart"/>
      <w:r w:rsidRPr="006C0E36">
        <w:rPr>
          <w:rFonts w:ascii="Times New Roman" w:hAnsi="Times New Roman" w:cs="Times New Roman"/>
          <w:sz w:val="20"/>
          <w:szCs w:val="20"/>
        </w:rPr>
        <w:t>B. Specific requirements for the portfolio shall be provided to the Candidate by Provider personnel</w:t>
      </w:r>
      <w:proofErr w:type="gramEnd"/>
      <w:r w:rsidRPr="006C0E36">
        <w:rPr>
          <w:rFonts w:ascii="Times New Roman" w:hAnsi="Times New Roman" w:cs="Times New Roman"/>
          <w:sz w:val="20"/>
          <w:szCs w:val="20"/>
        </w:rPr>
        <w:t xml:space="preserve"> at the beginning of the residency.</w:t>
      </w:r>
    </w:p>
    <w:p w14:paraId="5E7E4595"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5: The Candidate, in conjunction with the other Candidate Support Team Members, shall develop an Individual Growth Plan to guide the residency of the leader addressing the following:</w:t>
      </w:r>
    </w:p>
    <w:p w14:paraId="2D4059CB" w14:textId="77777777" w:rsidR="006C0E36" w:rsidRPr="006C0E36" w:rsidRDefault="006C0E36" w:rsidP="006C0E36">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The experiences should be based on Standards/Elements 1-7 and should provide Candidates with substantial </w:t>
      </w:r>
      <w:proofErr w:type="gramStart"/>
      <w:r w:rsidRPr="006C0E36">
        <w:rPr>
          <w:rFonts w:ascii="Times New Roman" w:hAnsi="Times New Roman" w:cs="Times New Roman"/>
          <w:sz w:val="20"/>
          <w:szCs w:val="20"/>
        </w:rPr>
        <w:t>responsibilities which</w:t>
      </w:r>
      <w:proofErr w:type="gramEnd"/>
      <w:r w:rsidRPr="006C0E36">
        <w:rPr>
          <w:rFonts w:ascii="Times New Roman" w:hAnsi="Times New Roman" w:cs="Times New Roman"/>
          <w:sz w:val="20"/>
          <w:szCs w:val="20"/>
        </w:rPr>
        <w:t xml:space="preserve"> increase over time in amount and complexity and involve direct interaction and involvement with appropriate staff, students, parents, school board members and community leaders. </w:t>
      </w:r>
    </w:p>
    <w:p w14:paraId="18C19378" w14:textId="77777777" w:rsidR="006C0E36" w:rsidRPr="006C0E36" w:rsidRDefault="006C0E36" w:rsidP="006C0E36">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6C0E36">
        <w:rPr>
          <w:rFonts w:ascii="Times New Roman" w:hAnsi="Times New Roman" w:cs="Times New Roman"/>
          <w:sz w:val="20"/>
          <w:szCs w:val="20"/>
        </w:rPr>
        <w:t xml:space="preserve">Residency experiences occur in multiple settings allowing for the demonstration of a wide range of relevant knowledge and skills while working with appropriate community organizations such as social service groups, local businesses, community organizations, parent groups, and school boards. </w:t>
      </w:r>
    </w:p>
    <w:p w14:paraId="55432A73"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t>Guideline 6: Based on the Individual Growth Plan developed by the Candidate Support Team, opportunities to observe highly skilled teachers and leaders in the Candidates’ identified areas for growth will be provided.</w:t>
      </w:r>
    </w:p>
    <w:p w14:paraId="0CC05F0A" w14:textId="77777777" w:rsidR="006C0E36" w:rsidRPr="006C0E36" w:rsidRDefault="006C0E36" w:rsidP="006C0E36">
      <w:pPr>
        <w:widowControl w:val="0"/>
        <w:autoSpaceDE w:val="0"/>
        <w:autoSpaceDN w:val="0"/>
        <w:adjustRightInd w:val="0"/>
        <w:spacing w:after="240"/>
        <w:rPr>
          <w:rFonts w:ascii="Times New Roman" w:hAnsi="Times New Roman" w:cs="Times New Roman"/>
          <w:sz w:val="20"/>
          <w:szCs w:val="20"/>
        </w:rPr>
      </w:pPr>
      <w:r w:rsidRPr="006C0E36">
        <w:rPr>
          <w:rFonts w:ascii="Times New Roman" w:hAnsi="Times New Roman" w:cs="Times New Roman"/>
          <w:sz w:val="20"/>
          <w:szCs w:val="20"/>
        </w:rPr>
        <w:lastRenderedPageBreak/>
        <w:t>Guideline 7: The program shall meet the requirements specified in Rule 505-3-.01, Special Georgia Requirements.</w:t>
      </w:r>
    </w:p>
    <w:p w14:paraId="5E0489FE" w14:textId="66162E96" w:rsidR="006C0E36" w:rsidRDefault="006C0E36" w:rsidP="00805B05">
      <w:pPr>
        <w:widowControl w:val="0"/>
        <w:autoSpaceDE w:val="0"/>
        <w:autoSpaceDN w:val="0"/>
        <w:adjustRightInd w:val="0"/>
        <w:spacing w:after="240"/>
        <w:rPr>
          <w:rFonts w:ascii="Times New Roman" w:hAnsi="Times New Roman" w:cs="Times New Roman"/>
        </w:rPr>
      </w:pPr>
      <w:r w:rsidRPr="006C0E36">
        <w:rPr>
          <w:rFonts w:ascii="Times New Roman" w:hAnsi="Times New Roman" w:cs="Times New Roman"/>
          <w:sz w:val="20"/>
          <w:szCs w:val="20"/>
        </w:rPr>
        <w:t xml:space="preserve">Guideline 9: Each approved program provider will determine the appropriate program of study for each Candidate based on Candidate credentials. Transcripts and artifacts are reviewed to determine the coursework and experiences the Candidate must complete in order to meet the Teacher Leadership standards. The expectation is programs are designed </w:t>
      </w:r>
      <w:proofErr w:type="gramStart"/>
      <w:r w:rsidRPr="006C0E36">
        <w:rPr>
          <w:rFonts w:ascii="Times New Roman" w:hAnsi="Times New Roman" w:cs="Times New Roman"/>
          <w:sz w:val="20"/>
          <w:szCs w:val="20"/>
        </w:rPr>
        <w:t>and</w:t>
      </w:r>
      <w:proofErr w:type="gramEnd"/>
      <w:r w:rsidRPr="006C0E36">
        <w:rPr>
          <w:rFonts w:ascii="Times New Roman" w:hAnsi="Times New Roman" w:cs="Times New Roman"/>
          <w:sz w:val="20"/>
          <w:szCs w:val="20"/>
        </w:rPr>
        <w:t xml:space="preserve"> implemented with increased rigor and intensity demonstrated at each advanced degree and/or certificate </w:t>
      </w:r>
      <w:proofErr w:type="spellStart"/>
      <w:r w:rsidRPr="006C0E36">
        <w:rPr>
          <w:rFonts w:ascii="Times New Roman" w:hAnsi="Times New Roman" w:cs="Times New Roman"/>
          <w:sz w:val="20"/>
          <w:szCs w:val="20"/>
        </w:rPr>
        <w:t>lev</w:t>
      </w:r>
      <w:r w:rsidRPr="00967BAE">
        <w:rPr>
          <w:rFonts w:ascii="Times New Roman" w:hAnsi="Times New Roman" w:cs="Times New Roman"/>
        </w:rPr>
        <w:t>e</w:t>
      </w:r>
      <w:proofErr w:type="spellEnd"/>
    </w:p>
    <w:p w14:paraId="7C061FD5" w14:textId="77777777" w:rsidR="00805B05" w:rsidRPr="002F0761" w:rsidRDefault="00805B05" w:rsidP="00805B05">
      <w:pPr>
        <w:widowControl w:val="0"/>
        <w:autoSpaceDE w:val="0"/>
        <w:autoSpaceDN w:val="0"/>
        <w:adjustRightInd w:val="0"/>
        <w:spacing w:after="240"/>
        <w:rPr>
          <w:rFonts w:ascii="Times New Roman" w:hAnsi="Times New Roman" w:cs="Times New Roman"/>
        </w:rPr>
        <w:sectPr w:rsidR="00805B05" w:rsidRPr="002F0761">
          <w:type w:val="continuous"/>
          <w:pgSz w:w="12240" w:h="15840"/>
          <w:pgMar w:top="1480" w:right="1320" w:bottom="280" w:left="1340" w:header="720" w:footer="720" w:gutter="0"/>
          <w:cols w:space="720" w:equalWidth="0">
            <w:col w:w="9580"/>
          </w:cols>
          <w:noEndnote/>
        </w:sectPr>
      </w:pPr>
    </w:p>
    <w:p w14:paraId="486A3846" w14:textId="0B277FE0" w:rsidR="009048DF" w:rsidRPr="00805B05" w:rsidRDefault="009048DF" w:rsidP="004768E6">
      <w:pPr>
        <w:jc w:val="center"/>
        <w:rPr>
          <w:rFonts w:ascii="Times New Roman" w:hAnsi="Times New Roman" w:cs="Times New Roman"/>
        </w:rPr>
      </w:pPr>
      <w:r w:rsidRPr="00805B05">
        <w:rPr>
          <w:rFonts w:ascii="Times New Roman" w:hAnsi="Times New Roman" w:cs="Times New Roman"/>
        </w:rPr>
        <w:lastRenderedPageBreak/>
        <w:t>Georgia College &amp; State University</w:t>
      </w:r>
    </w:p>
    <w:p w14:paraId="2DFDAE39" w14:textId="056174BE" w:rsidR="009048DF" w:rsidRPr="00805B05" w:rsidRDefault="009048DF" w:rsidP="004768E6">
      <w:pPr>
        <w:jc w:val="center"/>
        <w:rPr>
          <w:rFonts w:ascii="Times New Roman" w:hAnsi="Times New Roman" w:cs="Times New Roman"/>
        </w:rPr>
      </w:pPr>
      <w:r w:rsidRPr="00805B05">
        <w:rPr>
          <w:rFonts w:ascii="Times New Roman" w:hAnsi="Times New Roman" w:cs="Times New Roman"/>
        </w:rPr>
        <w:t>Form for Proposal of New Graduate Courses</w:t>
      </w:r>
    </w:p>
    <w:p w14:paraId="78117D8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20A5094"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Department: Professional Learning and Innovation.  Discipline: Foundations of Ed. </w:t>
      </w:r>
    </w:p>
    <w:p w14:paraId="70C22D2E"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644C41BC"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5C82A53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B09C3C5"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60A80F4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A5F88F6"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Grade Type: Normal or Satisfactory/Unsatisfactory:  Normal </w:t>
      </w:r>
    </w:p>
    <w:p w14:paraId="2E16219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21401CA"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Prerequisite or Co-requisite: co-requisite EDTL 7101 </w:t>
      </w:r>
    </w:p>
    <w:p w14:paraId="74956AF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3364620"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Required or elective in what program: required </w:t>
      </w:r>
    </w:p>
    <w:p w14:paraId="742D07C6"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Provide rationale for this course:  this course is the first course in a new Teacher Leadership Education Specialist degree  </w:t>
      </w:r>
    </w:p>
    <w:p w14:paraId="7E902213"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7A782983"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How often is the course to be offered? Annually </w:t>
      </w:r>
    </w:p>
    <w:p w14:paraId="6EDD751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40E28A04"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Who will teach this course? Members of the Foundations program. </w:t>
      </w:r>
    </w:p>
    <w:p w14:paraId="4DD5830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130FCF7A" w14:textId="2CFDA154" w:rsidR="009048DF" w:rsidRPr="00805B05" w:rsidRDefault="00805B05" w:rsidP="009048D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9048DF" w:rsidRPr="00805B05">
        <w:rPr>
          <w:rFonts w:ascii="Times New Roman" w:hAnsi="Times New Roman" w:cs="Times New Roman"/>
        </w:rPr>
        <w:t xml:space="preserve">Paulette Cross </w:t>
      </w:r>
      <w:r w:rsidR="009048DF" w:rsidRPr="00805B05">
        <w:rPr>
          <w:rFonts w:ascii="Times New Roman" w:hAnsi="Times New Roman" w:cs="Times New Roman"/>
        </w:rPr>
        <w:tab/>
        <w:t xml:space="preserve">  </w:t>
      </w:r>
      <w:r>
        <w:rPr>
          <w:rFonts w:ascii="Times New Roman" w:hAnsi="Times New Roman" w:cs="Times New Roman"/>
        </w:rPr>
        <w:t xml:space="preserve">            </w:t>
      </w:r>
      <w:r w:rsidR="009048DF" w:rsidRPr="00805B05">
        <w:rPr>
          <w:rFonts w:ascii="Times New Roman" w:hAnsi="Times New Roman" w:cs="Times New Roman"/>
        </w:rPr>
        <w:t xml:space="preserve">Jane Hinson </w:t>
      </w:r>
    </w:p>
    <w:p w14:paraId="6097367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Will additional faculty members be needed?  No </w:t>
      </w:r>
    </w:p>
    <w:p w14:paraId="24104C98"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05717E5" w14:textId="77777777" w:rsidR="009048DF" w:rsidRPr="00805B05" w:rsidRDefault="009048DF" w:rsidP="009048DF">
      <w:pPr>
        <w:numPr>
          <w:ilvl w:val="0"/>
          <w:numId w:val="7"/>
        </w:numPr>
        <w:rPr>
          <w:rFonts w:ascii="Times New Roman" w:hAnsi="Times New Roman" w:cs="Times New Roman"/>
        </w:rPr>
      </w:pPr>
      <w:proofErr w:type="gramStart"/>
      <w:r w:rsidRPr="00805B05">
        <w:rPr>
          <w:rFonts w:ascii="Times New Roman" w:hAnsi="Times New Roman" w:cs="Times New Roman"/>
        </w:rPr>
        <w:t>Are there alternative faculty</w:t>
      </w:r>
      <w:proofErr w:type="gramEnd"/>
      <w:r w:rsidRPr="00805B05">
        <w:rPr>
          <w:rFonts w:ascii="Times New Roman" w:hAnsi="Times New Roman" w:cs="Times New Roman"/>
        </w:rPr>
        <w:t xml:space="preserve"> available to teach this course to ensure stability of the course over time?  If necessary, pre-education foundations faculty could be used. </w:t>
      </w:r>
    </w:p>
    <w:p w14:paraId="483C7A4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32B66E2"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How does this course contribute to the existing or proposed program?  Provides introduction to the degree field and helps meets PSC standards for this degree field.</w:t>
      </w:r>
    </w:p>
    <w:p w14:paraId="4316C05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ADCE9EC"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6806DE4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6A8AE219"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Does the proposed course duplicate other courses on this campus? If yes, explain:  No </w:t>
      </w:r>
    </w:p>
    <w:p w14:paraId="6D10C6C6"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37A69723"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How will the demand be met for additional library and technology resources, if any?  </w:t>
      </w:r>
      <w:r w:rsidRPr="00805B05">
        <w:rPr>
          <w:rFonts w:ascii="Times New Roman" w:hAnsi="Times New Roman" w:cs="Times New Roman"/>
        </w:rPr>
        <w:tab/>
      </w:r>
    </w:p>
    <w:p w14:paraId="0D00E146"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No additional demand is anticipated. </w:t>
      </w:r>
    </w:p>
    <w:p w14:paraId="75CEFFCF"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138B00C"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Will </w:t>
      </w:r>
      <w:proofErr w:type="gramStart"/>
      <w:r w:rsidRPr="00805B05">
        <w:rPr>
          <w:rFonts w:ascii="Times New Roman" w:hAnsi="Times New Roman" w:cs="Times New Roman"/>
        </w:rPr>
        <w:t>any additional library or other resources be required by the student</w:t>
      </w:r>
      <w:proofErr w:type="gramEnd"/>
      <w:r w:rsidRPr="00805B05">
        <w:rPr>
          <w:rFonts w:ascii="Times New Roman" w:hAnsi="Times New Roman" w:cs="Times New Roman"/>
        </w:rPr>
        <w:t xml:space="preserve">?  No </w:t>
      </w:r>
    </w:p>
    <w:p w14:paraId="16C67BFA"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78EE176" w14:textId="77777777" w:rsidR="009048DF" w:rsidRPr="00805B05" w:rsidRDefault="009048DF" w:rsidP="009048DF">
      <w:pPr>
        <w:numPr>
          <w:ilvl w:val="0"/>
          <w:numId w:val="7"/>
        </w:numPr>
        <w:rPr>
          <w:rFonts w:ascii="Times New Roman" w:hAnsi="Times New Roman" w:cs="Times New Roman"/>
        </w:rPr>
      </w:pPr>
      <w:r w:rsidRPr="00805B05">
        <w:rPr>
          <w:rFonts w:ascii="Times New Roman" w:hAnsi="Times New Roman" w:cs="Times New Roman"/>
        </w:rPr>
        <w:t xml:space="preserve">Attach course syllabus and proposed catalogue description to this form.  </w:t>
      </w:r>
    </w:p>
    <w:p w14:paraId="1F6C5C3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B195BA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36DD003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Department Chairperson </w:t>
      </w:r>
    </w:p>
    <w:p w14:paraId="575CFCF7"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5616D2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25A5D18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3759E7C9" w14:textId="34565C03" w:rsidR="009048DF" w:rsidRPr="00805B05" w:rsidRDefault="009048DF" w:rsidP="009048DF">
      <w:pPr>
        <w:rPr>
          <w:rFonts w:ascii="Times New Roman" w:hAnsi="Times New Roman" w:cs="Times New Roman"/>
        </w:rPr>
      </w:pPr>
    </w:p>
    <w:p w14:paraId="0F1DDE0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07DB0AAF"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lastRenderedPageBreak/>
        <w:t xml:space="preserve">Course Title and Proposed Number </w:t>
      </w:r>
    </w:p>
    <w:p w14:paraId="79359D2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EDTL 7100 (4)</w:t>
      </w:r>
      <w:r w:rsidRPr="00805B05">
        <w:rPr>
          <w:rFonts w:ascii="Times New Roman" w:hAnsi="Times New Roman" w:cs="Times New Roman"/>
        </w:rPr>
        <w:tab/>
      </w:r>
      <w:r w:rsidRPr="00805B05">
        <w:rPr>
          <w:rFonts w:ascii="Times New Roman" w:hAnsi="Times New Roman" w:cs="Times New Roman"/>
          <w:i/>
        </w:rPr>
        <w:t>Leading for Collaborative Cultures</w:t>
      </w:r>
    </w:p>
    <w:p w14:paraId="18DA1F15"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02E73AAE"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Catalog Description</w:t>
      </w:r>
      <w:proofErr w:type="gramStart"/>
      <w:r w:rsidRPr="00805B05">
        <w:rPr>
          <w:rFonts w:ascii="Times New Roman" w:hAnsi="Times New Roman" w:cs="Times New Roman"/>
        </w:rPr>
        <w:t>:     This</w:t>
      </w:r>
      <w:proofErr w:type="gramEnd"/>
      <w:r w:rsidRPr="00805B05">
        <w:rPr>
          <w:rFonts w:ascii="Times New Roman" w:hAnsi="Times New Roman" w:cs="Times New Roman"/>
        </w:rPr>
        <w:t xml:space="preserve"> is the first class in the program.  Students will learn the knowledge, skills and dispositions to equip them to create and sustain collaborative communities of adult learners in schools.  Additionally, they will apply these principles to becoming a </w:t>
      </w:r>
      <w:proofErr w:type="gramStart"/>
      <w:r w:rsidRPr="00805B05">
        <w:rPr>
          <w:rFonts w:ascii="Times New Roman" w:hAnsi="Times New Roman" w:cs="Times New Roman"/>
        </w:rPr>
        <w:t>culturally-proficient</w:t>
      </w:r>
      <w:proofErr w:type="gramEnd"/>
      <w:r w:rsidRPr="00805B05">
        <w:rPr>
          <w:rFonts w:ascii="Times New Roman" w:hAnsi="Times New Roman" w:cs="Times New Roman"/>
        </w:rPr>
        <w:t xml:space="preserve"> educator capable of forging equitable connections with students and families.  </w:t>
      </w:r>
    </w:p>
    <w:p w14:paraId="7BC2D4B6"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7C675076"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Course Function:  This course is a required core course in the proposed Teacher Leadership Education Specialist (EDS) degree program. </w:t>
      </w:r>
    </w:p>
    <w:p w14:paraId="2286C9D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7FAD4AA"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Course Topics:   </w:t>
      </w:r>
    </w:p>
    <w:p w14:paraId="6751E542" w14:textId="77777777" w:rsid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The goal of the course is to develop the following capabilities and dispositions in program</w:t>
      </w:r>
    </w:p>
    <w:p w14:paraId="5CBD4C22" w14:textId="4683AF70" w:rsidR="009048DF" w:rsidRPr="00805B05" w:rsidRDefault="00805B05" w:rsidP="009048DF">
      <w:pPr>
        <w:rPr>
          <w:rFonts w:ascii="Times New Roman" w:hAnsi="Times New Roman" w:cs="Times New Roman"/>
        </w:rPr>
      </w:pPr>
      <w:r>
        <w:rPr>
          <w:rFonts w:ascii="Times New Roman" w:hAnsi="Times New Roman" w:cs="Times New Roman"/>
        </w:rPr>
        <w:t xml:space="preserve">           </w:t>
      </w:r>
      <w:r w:rsidR="009048DF" w:rsidRPr="00805B05">
        <w:rPr>
          <w:rFonts w:ascii="Times New Roman" w:hAnsi="Times New Roman" w:cs="Times New Roman"/>
        </w:rPr>
        <w:t xml:space="preserve"> </w:t>
      </w:r>
      <w:r>
        <w:rPr>
          <w:rFonts w:ascii="Times New Roman" w:hAnsi="Times New Roman" w:cs="Times New Roman"/>
        </w:rPr>
        <w:t xml:space="preserve">  </w:t>
      </w:r>
      <w:proofErr w:type="gramStart"/>
      <w:r w:rsidR="009048DF" w:rsidRPr="00805B05">
        <w:rPr>
          <w:rFonts w:ascii="Times New Roman" w:hAnsi="Times New Roman" w:cs="Times New Roman"/>
        </w:rPr>
        <w:t>participants</w:t>
      </w:r>
      <w:proofErr w:type="gramEnd"/>
      <w:r w:rsidR="009048DF" w:rsidRPr="00805B05">
        <w:rPr>
          <w:rFonts w:ascii="Times New Roman" w:hAnsi="Times New Roman" w:cs="Times New Roman"/>
        </w:rPr>
        <w:t>:</w:t>
      </w:r>
    </w:p>
    <w:p w14:paraId="651E8E0A" w14:textId="77777777" w:rsidR="009048DF" w:rsidRPr="00805B05" w:rsidRDefault="009048DF" w:rsidP="009048DF">
      <w:pPr>
        <w:rPr>
          <w:rFonts w:ascii="Times New Roman" w:hAnsi="Times New Roman" w:cs="Times New Roman"/>
        </w:rPr>
      </w:pPr>
    </w:p>
    <w:p w14:paraId="603BFFB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Create and maintain collaborative cultures with all stakeholders in the community</w:t>
      </w:r>
    </w:p>
    <w:p w14:paraId="78CE8A9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Build authentic professional learning communities.</w:t>
      </w:r>
    </w:p>
    <w:p w14:paraId="26A6AA27"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Develop as culturally responsive educators.</w:t>
      </w:r>
    </w:p>
    <w:p w14:paraId="62DA6D1D"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Advocate for issues of diversity.</w:t>
      </w:r>
    </w:p>
    <w:p w14:paraId="7098CE4B"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Engage in institutional and social change.</w:t>
      </w:r>
    </w:p>
    <w:p w14:paraId="312F0E8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754C3D0F"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Expected Student Outcomes  (1:iii   1:vii   2:i-v   2:viii-x   3:iii   7:i-vi   7:viii   7:xi):</w:t>
      </w:r>
    </w:p>
    <w:p w14:paraId="08CF4C4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The candidate will:</w:t>
      </w:r>
    </w:p>
    <w:p w14:paraId="13AD315B" w14:textId="77777777" w:rsidR="009048DF" w:rsidRPr="00805B05" w:rsidRDefault="009048DF" w:rsidP="009048DF">
      <w:pPr>
        <w:rPr>
          <w:rFonts w:ascii="Times New Roman" w:hAnsi="Times New Roman" w:cs="Times New Roman"/>
        </w:rPr>
      </w:pPr>
    </w:p>
    <w:p w14:paraId="764B3E6E"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1.Work with others to build viable professional learning communities designed to support the collaborative work of schools</w:t>
      </w:r>
      <w:proofErr w:type="gramStart"/>
      <w:r w:rsidRPr="00805B05">
        <w:rPr>
          <w:rFonts w:ascii="Times New Roman" w:hAnsi="Times New Roman" w:cs="Times New Roman"/>
        </w:rPr>
        <w:t>;</w:t>
      </w:r>
      <w:proofErr w:type="gramEnd"/>
    </w:p>
    <w:p w14:paraId="3FA7020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2. Involve colleagues in development, implementation, and evaluation of a coherent professional learning plan based on school goals</w:t>
      </w:r>
      <w:proofErr w:type="gramStart"/>
      <w:r w:rsidRPr="00805B05">
        <w:rPr>
          <w:rFonts w:ascii="Times New Roman" w:hAnsi="Times New Roman" w:cs="Times New Roman"/>
        </w:rPr>
        <w:t>;</w:t>
      </w:r>
      <w:proofErr w:type="gramEnd"/>
    </w:p>
    <w:p w14:paraId="0505174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3.Work with others to create an environment where colleagues and students take learning risks, fear of initial failure is minimized, and mistakes are openly discussed</w:t>
      </w:r>
      <w:proofErr w:type="gramStart"/>
      <w:r w:rsidRPr="00805B05">
        <w:rPr>
          <w:rFonts w:ascii="Times New Roman" w:hAnsi="Times New Roman" w:cs="Times New Roman"/>
        </w:rPr>
        <w:t>;</w:t>
      </w:r>
      <w:proofErr w:type="gramEnd"/>
    </w:p>
    <w:p w14:paraId="2F5A4DF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4. Use team building and effective conflict management, including consensus-building skills in a variety of contexts to build a culture of collaboration, equity, trust and</w:t>
      </w:r>
    </w:p>
    <w:p w14:paraId="366CDFE8"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roofErr w:type="gramStart"/>
      <w:r w:rsidRPr="00805B05">
        <w:rPr>
          <w:rFonts w:ascii="Times New Roman" w:hAnsi="Times New Roman" w:cs="Times New Roman"/>
        </w:rPr>
        <w:t>high</w:t>
      </w:r>
      <w:proofErr w:type="gramEnd"/>
      <w:r w:rsidRPr="00805B05">
        <w:rPr>
          <w:rFonts w:ascii="Times New Roman" w:hAnsi="Times New Roman" w:cs="Times New Roman"/>
        </w:rPr>
        <w:t xml:space="preserve"> expectations;</w:t>
      </w:r>
    </w:p>
    <w:p w14:paraId="09D69A75"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5.Work with others to create an environment that encourages needed change using a research-based change model</w:t>
      </w:r>
      <w:proofErr w:type="gramStart"/>
      <w:r w:rsidRPr="00805B05">
        <w:rPr>
          <w:rFonts w:ascii="Times New Roman" w:hAnsi="Times New Roman" w:cs="Times New Roman"/>
        </w:rPr>
        <w:t>;</w:t>
      </w:r>
      <w:proofErr w:type="gramEnd"/>
    </w:p>
    <w:p w14:paraId="08F01F7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6.Support analysis of the school’s culture and builds understanding of the impact of organizational culture in teaching and learning</w:t>
      </w:r>
      <w:proofErr w:type="gramStart"/>
      <w:r w:rsidRPr="00805B05">
        <w:rPr>
          <w:rFonts w:ascii="Times New Roman" w:hAnsi="Times New Roman" w:cs="Times New Roman"/>
        </w:rPr>
        <w:t>;</w:t>
      </w:r>
      <w:proofErr w:type="gramEnd"/>
    </w:p>
    <w:p w14:paraId="7EF320F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7.Engage colleagues in creating a culture supportive of a collaborative learning community that embraces a shared vision of mission and desired results</w:t>
      </w:r>
      <w:proofErr w:type="gramStart"/>
      <w:r w:rsidRPr="00805B05">
        <w:rPr>
          <w:rFonts w:ascii="Times New Roman" w:hAnsi="Times New Roman" w:cs="Times New Roman"/>
        </w:rPr>
        <w:t>;</w:t>
      </w:r>
      <w:proofErr w:type="gramEnd"/>
    </w:p>
    <w:p w14:paraId="5043B729"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8.Facilitate the development of an interdependent culture of improvement and accountability grounded in the belief that collective responsibility and commitment to the team are fundamental to the school’s success</w:t>
      </w:r>
      <w:proofErr w:type="gramStart"/>
      <w:r w:rsidRPr="00805B05">
        <w:rPr>
          <w:rFonts w:ascii="Times New Roman" w:hAnsi="Times New Roman" w:cs="Times New Roman"/>
        </w:rPr>
        <w:t>;</w:t>
      </w:r>
      <w:proofErr w:type="gramEnd"/>
    </w:p>
    <w:p w14:paraId="50D6723D"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9.Clarify issues to sharpen the focus on the elements of student and adult learning and school culture that are most important to the school’s success</w:t>
      </w:r>
      <w:proofErr w:type="gramStart"/>
      <w:r w:rsidRPr="00805B05">
        <w:rPr>
          <w:rFonts w:ascii="Times New Roman" w:hAnsi="Times New Roman" w:cs="Times New Roman"/>
        </w:rPr>
        <w:t>;</w:t>
      </w:r>
      <w:proofErr w:type="gramEnd"/>
      <w:r w:rsidRPr="00805B05">
        <w:rPr>
          <w:rFonts w:ascii="Times New Roman" w:hAnsi="Times New Roman" w:cs="Times New Roman"/>
        </w:rPr>
        <w:t xml:space="preserve"> </w:t>
      </w:r>
    </w:p>
    <w:p w14:paraId="4DE97FE7"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10.Work with others to build a culture that personalizes the work and learning of colleagues and students.</w:t>
      </w:r>
    </w:p>
    <w:p w14:paraId="11DC906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11.Use a variety of processes to engage and focus teachers in collaborative planning to improve teaching and learning</w:t>
      </w:r>
      <w:proofErr w:type="gramStart"/>
      <w:r w:rsidRPr="00805B05">
        <w:rPr>
          <w:rFonts w:ascii="Times New Roman" w:hAnsi="Times New Roman" w:cs="Times New Roman"/>
        </w:rPr>
        <w:t>;</w:t>
      </w:r>
      <w:proofErr w:type="gramEnd"/>
    </w:p>
    <w:p w14:paraId="559D27FF"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12.Facilitate group processes and builds alliances necessary for school improvement;</w:t>
      </w:r>
    </w:p>
    <w:p w14:paraId="09143449" w14:textId="77777777" w:rsidR="009048DF" w:rsidRPr="00805B05" w:rsidRDefault="009048DF" w:rsidP="009048DF">
      <w:pPr>
        <w:rPr>
          <w:rFonts w:ascii="Times New Roman" w:hAnsi="Times New Roman" w:cs="Times New Roman"/>
        </w:rPr>
      </w:pPr>
      <w:proofErr w:type="gramStart"/>
      <w:r w:rsidRPr="00805B05">
        <w:rPr>
          <w:rFonts w:ascii="Times New Roman" w:hAnsi="Times New Roman" w:cs="Times New Roman"/>
        </w:rPr>
        <w:t>13.Exhibit  strong</w:t>
      </w:r>
      <w:proofErr w:type="gramEnd"/>
      <w:r w:rsidRPr="00805B05">
        <w:rPr>
          <w:rFonts w:ascii="Times New Roman" w:hAnsi="Times New Roman" w:cs="Times New Roman"/>
        </w:rPr>
        <w:t xml:space="preserve">  interpersonal  skills  that  establish  and  maintain  effective  working relationships;</w:t>
      </w:r>
    </w:p>
    <w:p w14:paraId="67269568"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14.Support colleagues in the development and improvement of interpersonal skills;</w:t>
      </w:r>
    </w:p>
    <w:p w14:paraId="4E3E9C29"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15.Develop and sustains trusting, productive, and supportive relationships with stakeholders;</w:t>
      </w:r>
    </w:p>
    <w:p w14:paraId="52F9A18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lastRenderedPageBreak/>
        <w:t>16.Promote an atmosphere of collaboration through the effective use of problem solving processes and protocols</w:t>
      </w:r>
      <w:proofErr w:type="gramStart"/>
      <w:r w:rsidRPr="00805B05">
        <w:rPr>
          <w:rFonts w:ascii="Times New Roman" w:hAnsi="Times New Roman" w:cs="Times New Roman"/>
        </w:rPr>
        <w:t>;</w:t>
      </w:r>
      <w:proofErr w:type="gramEnd"/>
    </w:p>
    <w:p w14:paraId="4DB62FE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17.Promote effective communication and collaboration with diverse groups of people</w:t>
      </w:r>
      <w:proofErr w:type="gramStart"/>
      <w:r w:rsidRPr="00805B05">
        <w:rPr>
          <w:rFonts w:ascii="Times New Roman" w:hAnsi="Times New Roman" w:cs="Times New Roman"/>
        </w:rPr>
        <w:t>;</w:t>
      </w:r>
      <w:proofErr w:type="gramEnd"/>
    </w:p>
    <w:p w14:paraId="615785EE"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18.Facilitate open dialogue of ideas and information that support student achievement goals and the change of teaching and learning practices</w:t>
      </w:r>
      <w:proofErr w:type="gramStart"/>
      <w:r w:rsidRPr="00805B05">
        <w:rPr>
          <w:rFonts w:ascii="Times New Roman" w:hAnsi="Times New Roman" w:cs="Times New Roman"/>
        </w:rPr>
        <w:t>;</w:t>
      </w:r>
      <w:proofErr w:type="gramEnd"/>
      <w:r w:rsidRPr="00805B05">
        <w:rPr>
          <w:rFonts w:ascii="Times New Roman" w:hAnsi="Times New Roman" w:cs="Times New Roman"/>
        </w:rPr>
        <w:t xml:space="preserve"> </w:t>
      </w:r>
    </w:p>
    <w:p w14:paraId="75B9E85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19.Facilitate colleagues’ understanding of community culture and diversity and how culture and diversity enriches educational experiences of students to achieve high levels of learning for all students.</w:t>
      </w:r>
    </w:p>
    <w:p w14:paraId="7812DBCB" w14:textId="77777777" w:rsidR="009048DF" w:rsidRPr="00805B05" w:rsidRDefault="009048DF" w:rsidP="009048DF">
      <w:pPr>
        <w:rPr>
          <w:rFonts w:ascii="Times New Roman" w:hAnsi="Times New Roman" w:cs="Times New Roman"/>
        </w:rPr>
      </w:pPr>
    </w:p>
    <w:p w14:paraId="0686EF90"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Grading Criteria: </w:t>
      </w:r>
    </w:p>
    <w:p w14:paraId="01A121B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1D95FD29"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E1DC56C"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All course work will foster independent thinking, enabling the graduate to contribute to her profession as a professional educator. </w:t>
      </w:r>
    </w:p>
    <w:p w14:paraId="772B6FB3"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86915B5"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Prerequisites:  Admission to the program. </w:t>
      </w:r>
    </w:p>
    <w:p w14:paraId="5272A3B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3003B1E" w14:textId="77777777" w:rsidR="009048DF" w:rsidRPr="00805B05" w:rsidRDefault="009048DF" w:rsidP="009048DF">
      <w:pPr>
        <w:numPr>
          <w:ilvl w:val="0"/>
          <w:numId w:val="8"/>
        </w:numPr>
        <w:rPr>
          <w:rFonts w:ascii="Times New Roman" w:hAnsi="Times New Roman" w:cs="Times New Roman"/>
        </w:rPr>
      </w:pPr>
      <w:r w:rsidRPr="00805B05">
        <w:rPr>
          <w:rFonts w:ascii="Times New Roman" w:hAnsi="Times New Roman" w:cs="Times New Roman"/>
        </w:rPr>
        <w:t xml:space="preserve">Advanced Graduate Content: Cultural Autobiography, Diversity Interview, Parent Contact Project </w:t>
      </w:r>
    </w:p>
    <w:p w14:paraId="0AE89CE2"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8D7394F"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tbl>
      <w:tblPr>
        <w:tblStyle w:val="TableGrid0"/>
        <w:tblW w:w="8579" w:type="dxa"/>
        <w:tblInd w:w="0" w:type="dxa"/>
        <w:tblLook w:val="04A0" w:firstRow="1" w:lastRow="0" w:firstColumn="1" w:lastColumn="0" w:noHBand="0" w:noVBand="1"/>
      </w:tblPr>
      <w:tblGrid>
        <w:gridCol w:w="4950"/>
        <w:gridCol w:w="3629"/>
      </w:tblGrid>
      <w:tr w:rsidR="009048DF" w:rsidRPr="00805B05" w14:paraId="64842C7E" w14:textId="77777777" w:rsidTr="009048DF">
        <w:trPr>
          <w:trHeight w:val="247"/>
        </w:trPr>
        <w:tc>
          <w:tcPr>
            <w:tcW w:w="4950" w:type="dxa"/>
            <w:tcBorders>
              <w:top w:val="nil"/>
              <w:left w:val="nil"/>
              <w:bottom w:val="nil"/>
              <w:right w:val="nil"/>
            </w:tcBorders>
          </w:tcPr>
          <w:p w14:paraId="13BE4FD0" w14:textId="77777777" w:rsidR="009048DF" w:rsidRPr="00805B05" w:rsidRDefault="009048DF" w:rsidP="009048DF">
            <w:pPr>
              <w:rPr>
                <w:rFonts w:ascii="Times New Roman" w:hAnsi="Times New Roman" w:cs="Times New Roman"/>
              </w:rPr>
            </w:pPr>
          </w:p>
          <w:p w14:paraId="0708965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Date _____________________________ </w:t>
            </w:r>
          </w:p>
        </w:tc>
        <w:tc>
          <w:tcPr>
            <w:tcW w:w="3629" w:type="dxa"/>
            <w:tcBorders>
              <w:top w:val="nil"/>
              <w:left w:val="nil"/>
              <w:bottom w:val="nil"/>
              <w:right w:val="nil"/>
            </w:tcBorders>
          </w:tcPr>
          <w:p w14:paraId="6F7B33EE"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Signature ______________________________ </w:t>
            </w:r>
          </w:p>
        </w:tc>
      </w:tr>
      <w:tr w:rsidR="009048DF" w:rsidRPr="00805B05" w14:paraId="17BAD470" w14:textId="77777777" w:rsidTr="009048DF">
        <w:trPr>
          <w:trHeight w:val="505"/>
        </w:trPr>
        <w:tc>
          <w:tcPr>
            <w:tcW w:w="4950" w:type="dxa"/>
            <w:tcBorders>
              <w:top w:val="nil"/>
              <w:left w:val="nil"/>
              <w:bottom w:val="nil"/>
              <w:right w:val="nil"/>
            </w:tcBorders>
          </w:tcPr>
          <w:p w14:paraId="3DABC181"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012B42A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tc>
        <w:tc>
          <w:tcPr>
            <w:tcW w:w="3629" w:type="dxa"/>
            <w:tcBorders>
              <w:top w:val="nil"/>
              <w:left w:val="nil"/>
              <w:bottom w:val="nil"/>
              <w:right w:val="nil"/>
            </w:tcBorders>
          </w:tcPr>
          <w:p w14:paraId="73A839B5"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Department Chair </w:t>
            </w:r>
          </w:p>
        </w:tc>
      </w:tr>
      <w:tr w:rsidR="009048DF" w:rsidRPr="00805B05" w14:paraId="04674E22" w14:textId="77777777" w:rsidTr="009048DF">
        <w:trPr>
          <w:trHeight w:val="253"/>
        </w:trPr>
        <w:tc>
          <w:tcPr>
            <w:tcW w:w="4950" w:type="dxa"/>
            <w:tcBorders>
              <w:top w:val="nil"/>
              <w:left w:val="nil"/>
              <w:bottom w:val="nil"/>
              <w:right w:val="nil"/>
            </w:tcBorders>
          </w:tcPr>
          <w:p w14:paraId="7574791E"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Date _____________________________ </w:t>
            </w:r>
          </w:p>
        </w:tc>
        <w:tc>
          <w:tcPr>
            <w:tcW w:w="3629" w:type="dxa"/>
            <w:tcBorders>
              <w:top w:val="nil"/>
              <w:left w:val="nil"/>
              <w:bottom w:val="nil"/>
              <w:right w:val="nil"/>
            </w:tcBorders>
          </w:tcPr>
          <w:p w14:paraId="10576917"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Signature ______________________________ </w:t>
            </w:r>
          </w:p>
        </w:tc>
      </w:tr>
      <w:tr w:rsidR="009048DF" w:rsidRPr="00805B05" w14:paraId="5954E2AE" w14:textId="77777777" w:rsidTr="009048DF">
        <w:trPr>
          <w:trHeight w:val="249"/>
        </w:trPr>
        <w:tc>
          <w:tcPr>
            <w:tcW w:w="4950" w:type="dxa"/>
            <w:tcBorders>
              <w:top w:val="nil"/>
              <w:left w:val="nil"/>
              <w:bottom w:val="nil"/>
              <w:right w:val="nil"/>
            </w:tcBorders>
          </w:tcPr>
          <w:p w14:paraId="0A2D195D"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tc>
        <w:tc>
          <w:tcPr>
            <w:tcW w:w="3629" w:type="dxa"/>
            <w:tcBorders>
              <w:top w:val="nil"/>
              <w:left w:val="nil"/>
              <w:bottom w:val="nil"/>
              <w:right w:val="nil"/>
            </w:tcBorders>
          </w:tcPr>
          <w:p w14:paraId="7F32C24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Dean of School </w:t>
            </w:r>
          </w:p>
        </w:tc>
      </w:tr>
    </w:tbl>
    <w:p w14:paraId="28891DD4"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2F4A2815" w14:textId="77777777" w:rsidR="009048DF" w:rsidRPr="00805B05" w:rsidRDefault="009048DF" w:rsidP="009048DF">
      <w:pPr>
        <w:rPr>
          <w:rFonts w:ascii="Times New Roman" w:hAnsi="Times New Roman" w:cs="Times New Roman"/>
        </w:rPr>
      </w:pPr>
    </w:p>
    <w:p w14:paraId="4AF06DD8"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04B2C480"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59290B7C"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16AA7B9A"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25547779" w14:textId="77777777" w:rsidR="009048DF" w:rsidRPr="00805B05" w:rsidRDefault="009048DF" w:rsidP="009048DF">
      <w:pPr>
        <w:rPr>
          <w:rFonts w:ascii="Times New Roman" w:hAnsi="Times New Roman" w:cs="Times New Roman"/>
        </w:rPr>
      </w:pPr>
      <w:r w:rsidRPr="00805B05">
        <w:rPr>
          <w:rFonts w:ascii="Times New Roman" w:hAnsi="Times New Roman" w:cs="Times New Roman"/>
        </w:rPr>
        <w:t xml:space="preserve"> </w:t>
      </w:r>
    </w:p>
    <w:p w14:paraId="34781D19" w14:textId="77777777" w:rsidR="009048DF" w:rsidRPr="00805B05" w:rsidRDefault="009048DF" w:rsidP="009048DF">
      <w:pPr>
        <w:rPr>
          <w:rFonts w:ascii="Times New Roman" w:hAnsi="Times New Roman" w:cs="Times New Roman"/>
        </w:rPr>
      </w:pPr>
    </w:p>
    <w:p w14:paraId="7A8324CB" w14:textId="77777777" w:rsidR="009048DF" w:rsidRPr="00805B05" w:rsidRDefault="009048DF">
      <w:pPr>
        <w:rPr>
          <w:rFonts w:ascii="Times New Roman" w:hAnsi="Times New Roman" w:cs="Times New Roman"/>
        </w:rPr>
      </w:pPr>
    </w:p>
    <w:p w14:paraId="56FDAD45" w14:textId="77777777" w:rsidR="009048DF" w:rsidRPr="00805B05" w:rsidRDefault="009048DF">
      <w:pPr>
        <w:rPr>
          <w:rFonts w:ascii="Times New Roman" w:hAnsi="Times New Roman" w:cs="Times New Roman"/>
        </w:rPr>
      </w:pPr>
    </w:p>
    <w:p w14:paraId="5CED1631" w14:textId="77777777" w:rsidR="009048DF" w:rsidRPr="00805B05" w:rsidRDefault="009048DF">
      <w:pPr>
        <w:rPr>
          <w:rFonts w:ascii="Times New Roman" w:hAnsi="Times New Roman" w:cs="Times New Roman"/>
        </w:rPr>
      </w:pPr>
    </w:p>
    <w:p w14:paraId="0E7945BF" w14:textId="77777777" w:rsidR="009048DF" w:rsidRPr="00805B05" w:rsidRDefault="009048DF">
      <w:pPr>
        <w:rPr>
          <w:rFonts w:ascii="Times New Roman" w:hAnsi="Times New Roman" w:cs="Times New Roman"/>
        </w:rPr>
      </w:pPr>
    </w:p>
    <w:p w14:paraId="5D757219" w14:textId="77777777" w:rsidR="009048DF" w:rsidRPr="00805B05" w:rsidRDefault="009048DF">
      <w:pPr>
        <w:rPr>
          <w:rFonts w:ascii="Times New Roman" w:hAnsi="Times New Roman" w:cs="Times New Roman"/>
        </w:rPr>
      </w:pPr>
    </w:p>
    <w:p w14:paraId="7DA70E62" w14:textId="77777777" w:rsidR="009048DF" w:rsidRDefault="009048DF">
      <w:pPr>
        <w:rPr>
          <w:rFonts w:ascii="Times New Roman" w:hAnsi="Times New Roman" w:cs="Times New Roman"/>
        </w:rPr>
      </w:pPr>
    </w:p>
    <w:p w14:paraId="70A9E881" w14:textId="77777777" w:rsidR="00B30625" w:rsidRDefault="00B30625">
      <w:pPr>
        <w:rPr>
          <w:rFonts w:ascii="Times New Roman" w:hAnsi="Times New Roman" w:cs="Times New Roman"/>
        </w:rPr>
      </w:pPr>
    </w:p>
    <w:p w14:paraId="41499DA3" w14:textId="77777777" w:rsidR="00B30625" w:rsidRDefault="00B30625">
      <w:pPr>
        <w:rPr>
          <w:rFonts w:ascii="Times New Roman" w:hAnsi="Times New Roman" w:cs="Times New Roman"/>
        </w:rPr>
      </w:pPr>
    </w:p>
    <w:p w14:paraId="40315201" w14:textId="77777777" w:rsidR="00B30625" w:rsidRDefault="00B30625">
      <w:pPr>
        <w:rPr>
          <w:rFonts w:ascii="Times New Roman" w:hAnsi="Times New Roman" w:cs="Times New Roman"/>
        </w:rPr>
      </w:pPr>
    </w:p>
    <w:p w14:paraId="3F23B765" w14:textId="77777777" w:rsidR="00B30625" w:rsidRDefault="00B30625">
      <w:pPr>
        <w:rPr>
          <w:rFonts w:ascii="Times New Roman" w:hAnsi="Times New Roman" w:cs="Times New Roman"/>
        </w:rPr>
      </w:pPr>
    </w:p>
    <w:p w14:paraId="583F7F06" w14:textId="77777777" w:rsidR="00B30625" w:rsidRDefault="00B30625">
      <w:pPr>
        <w:rPr>
          <w:rFonts w:ascii="Times New Roman" w:hAnsi="Times New Roman" w:cs="Times New Roman"/>
        </w:rPr>
      </w:pPr>
    </w:p>
    <w:p w14:paraId="16F8E126" w14:textId="77777777" w:rsidR="00B30625" w:rsidRDefault="00B30625">
      <w:pPr>
        <w:rPr>
          <w:rFonts w:ascii="Times New Roman" w:hAnsi="Times New Roman" w:cs="Times New Roman"/>
        </w:rPr>
      </w:pPr>
    </w:p>
    <w:p w14:paraId="64E22BB8" w14:textId="77777777" w:rsidR="00B30625" w:rsidRDefault="00B30625">
      <w:pPr>
        <w:rPr>
          <w:rFonts w:ascii="Times New Roman" w:hAnsi="Times New Roman" w:cs="Times New Roman"/>
        </w:rPr>
      </w:pPr>
    </w:p>
    <w:p w14:paraId="06C851A0" w14:textId="77777777" w:rsidR="004768E6" w:rsidRDefault="004768E6" w:rsidP="00B921AD">
      <w:pPr>
        <w:rPr>
          <w:rFonts w:ascii="Times New Roman" w:hAnsi="Times New Roman" w:cs="Times New Roman"/>
        </w:rPr>
      </w:pPr>
    </w:p>
    <w:p w14:paraId="3930E995" w14:textId="4DF02E3B" w:rsidR="00B921AD" w:rsidRPr="00805B05" w:rsidRDefault="00B921AD" w:rsidP="004768E6">
      <w:pPr>
        <w:jc w:val="center"/>
        <w:rPr>
          <w:rFonts w:ascii="Times New Roman" w:hAnsi="Times New Roman" w:cs="Times New Roman"/>
        </w:rPr>
      </w:pPr>
      <w:r w:rsidRPr="00805B05">
        <w:rPr>
          <w:rFonts w:ascii="Times New Roman" w:hAnsi="Times New Roman" w:cs="Times New Roman"/>
        </w:rPr>
        <w:lastRenderedPageBreak/>
        <w:t>Georgia College &amp; State University</w:t>
      </w:r>
    </w:p>
    <w:p w14:paraId="247DCBB4" w14:textId="122A75BD" w:rsidR="00B921AD" w:rsidRPr="00805B05" w:rsidRDefault="00B921AD" w:rsidP="004768E6">
      <w:pPr>
        <w:jc w:val="center"/>
        <w:rPr>
          <w:rFonts w:ascii="Times New Roman" w:hAnsi="Times New Roman" w:cs="Times New Roman"/>
        </w:rPr>
      </w:pPr>
      <w:r w:rsidRPr="00805B05">
        <w:rPr>
          <w:rFonts w:ascii="Times New Roman" w:hAnsi="Times New Roman" w:cs="Times New Roman"/>
        </w:rPr>
        <w:t>Form for Proposal of New Graduate Courses</w:t>
      </w:r>
    </w:p>
    <w:p w14:paraId="08FC7250"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57BA2A32"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Department: Professional Learning and Innovation.  Discipline: Foundations of Ed. </w:t>
      </w:r>
    </w:p>
    <w:p w14:paraId="1BF1B6C7"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22FDB860"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7A970AA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0F81537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6F6C7E35"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3032A00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Grade Type: Normal or Satisfactory/Unsatisfactory:  Normal </w:t>
      </w:r>
    </w:p>
    <w:p w14:paraId="21311DC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745140B3"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Prerequisite or Co-requisite: co-requisite EDTL 7100</w:t>
      </w:r>
    </w:p>
    <w:p w14:paraId="6C2BFD33"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6E9D7633"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Required or elective in what program: required</w:t>
      </w:r>
    </w:p>
    <w:p w14:paraId="29CC794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2455E1F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Provide rationale for this course:  this course is the second course in a new Teacher Leadership Education Specialist degree  </w:t>
      </w:r>
    </w:p>
    <w:p w14:paraId="0DCB025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4025D19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How often is the course to be offered? Annually </w:t>
      </w:r>
    </w:p>
    <w:p w14:paraId="05E69614"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7A18394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 xml:space="preserve">Who will teach this course? </w:t>
      </w:r>
      <w:proofErr w:type="gramStart"/>
      <w:r w:rsidRPr="00805B05">
        <w:rPr>
          <w:rFonts w:ascii="Times New Roman" w:hAnsi="Times New Roman" w:cs="Times New Roman"/>
        </w:rPr>
        <w:t>Members of the Foundations program.</w:t>
      </w:r>
      <w:proofErr w:type="gramEnd"/>
      <w:r w:rsidRPr="00805B05">
        <w:rPr>
          <w:rFonts w:ascii="Times New Roman" w:hAnsi="Times New Roman" w:cs="Times New Roman"/>
        </w:rPr>
        <w:t xml:space="preserve"> </w:t>
      </w:r>
    </w:p>
    <w:p w14:paraId="0E5A6BF5"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3DEC3F97" w14:textId="0FFDB5E4" w:rsidR="00B921AD" w:rsidRPr="00805B05" w:rsidRDefault="004768E6" w:rsidP="00B921A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B921AD" w:rsidRPr="00805B05">
        <w:rPr>
          <w:rFonts w:ascii="Times New Roman" w:hAnsi="Times New Roman" w:cs="Times New Roman"/>
        </w:rPr>
        <w:t xml:space="preserve">Paulette Cross </w:t>
      </w:r>
      <w:r w:rsidR="00B921AD" w:rsidRPr="00805B05">
        <w:rPr>
          <w:rFonts w:ascii="Times New Roman" w:hAnsi="Times New Roman" w:cs="Times New Roman"/>
        </w:rPr>
        <w:tab/>
        <w:t xml:space="preserve">  </w:t>
      </w:r>
      <w:r>
        <w:rPr>
          <w:rFonts w:ascii="Times New Roman" w:hAnsi="Times New Roman" w:cs="Times New Roman"/>
        </w:rPr>
        <w:t xml:space="preserve">           </w:t>
      </w:r>
      <w:r w:rsidR="00B921AD" w:rsidRPr="00805B05">
        <w:rPr>
          <w:rFonts w:ascii="Times New Roman" w:hAnsi="Times New Roman" w:cs="Times New Roman"/>
        </w:rPr>
        <w:t xml:space="preserve">Jane Hinson </w:t>
      </w:r>
    </w:p>
    <w:p w14:paraId="2B50566E"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Will additional faculty members be needed?  No </w:t>
      </w:r>
    </w:p>
    <w:p w14:paraId="441073E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463A683D" w14:textId="77777777" w:rsidR="00B921AD" w:rsidRPr="00805B05" w:rsidRDefault="00B921AD" w:rsidP="00B921AD">
      <w:pPr>
        <w:rPr>
          <w:rFonts w:ascii="Times New Roman" w:hAnsi="Times New Roman" w:cs="Times New Roman"/>
        </w:rPr>
      </w:pPr>
      <w:proofErr w:type="gramStart"/>
      <w:r w:rsidRPr="00805B05">
        <w:rPr>
          <w:rFonts w:ascii="Times New Roman" w:hAnsi="Times New Roman" w:cs="Times New Roman"/>
        </w:rPr>
        <w:t>10.</w:t>
      </w:r>
      <w:r w:rsidRPr="00805B05">
        <w:rPr>
          <w:rFonts w:ascii="Times New Roman" w:hAnsi="Times New Roman" w:cs="Times New Roman"/>
        </w:rPr>
        <w:tab/>
        <w:t>Are</w:t>
      </w:r>
      <w:proofErr w:type="gramEnd"/>
      <w:r w:rsidRPr="00805B05">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49BDBC6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0EF1D03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11.</w:t>
      </w:r>
      <w:r w:rsidRPr="00805B05">
        <w:rPr>
          <w:rFonts w:ascii="Times New Roman" w:hAnsi="Times New Roman" w:cs="Times New Roman"/>
        </w:rPr>
        <w:tab/>
        <w:t>How does this course contribute to the existing or proposed program?  Helps meet PSC standards for this degree field.</w:t>
      </w:r>
    </w:p>
    <w:p w14:paraId="6DCE10DE"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1569FFA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12.</w:t>
      </w:r>
      <w:r w:rsidRPr="00805B05">
        <w:rPr>
          <w:rFonts w:ascii="Times New Roman" w:hAnsi="Times New Roman" w:cs="Times New Roman"/>
        </w:rPr>
        <w:tab/>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1E81457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6052CEF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13.</w:t>
      </w:r>
      <w:r w:rsidRPr="00805B05">
        <w:rPr>
          <w:rFonts w:ascii="Times New Roman" w:hAnsi="Times New Roman" w:cs="Times New Roman"/>
        </w:rPr>
        <w:tab/>
        <w:t xml:space="preserve">Does the proposed course duplicate other courses on this campus? If yes, explain:  No </w:t>
      </w:r>
    </w:p>
    <w:p w14:paraId="63DB4A7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6EC4F53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14.</w:t>
      </w:r>
      <w:r w:rsidRPr="00805B05">
        <w:rPr>
          <w:rFonts w:ascii="Times New Roman" w:hAnsi="Times New Roman" w:cs="Times New Roman"/>
        </w:rPr>
        <w:tab/>
        <w:t xml:space="preserve">How will the demand be met for additional library and technology resources, if any?  </w:t>
      </w:r>
      <w:r w:rsidRPr="00805B05">
        <w:rPr>
          <w:rFonts w:ascii="Times New Roman" w:hAnsi="Times New Roman" w:cs="Times New Roman"/>
        </w:rPr>
        <w:tab/>
      </w:r>
    </w:p>
    <w:p w14:paraId="1501644E"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No additional demand is anticipated. </w:t>
      </w:r>
    </w:p>
    <w:p w14:paraId="7171C5E5"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34C1DFEC" w14:textId="77777777" w:rsidR="00B921AD" w:rsidRPr="00805B05" w:rsidRDefault="00B921AD" w:rsidP="00B921AD">
      <w:pPr>
        <w:rPr>
          <w:rFonts w:ascii="Times New Roman" w:hAnsi="Times New Roman" w:cs="Times New Roman"/>
        </w:rPr>
      </w:pPr>
      <w:proofErr w:type="gramStart"/>
      <w:r w:rsidRPr="00805B05">
        <w:rPr>
          <w:rFonts w:ascii="Times New Roman" w:hAnsi="Times New Roman" w:cs="Times New Roman"/>
        </w:rPr>
        <w:t>15.</w:t>
      </w:r>
      <w:r w:rsidRPr="00805B05">
        <w:rPr>
          <w:rFonts w:ascii="Times New Roman" w:hAnsi="Times New Roman" w:cs="Times New Roman"/>
        </w:rPr>
        <w:tab/>
        <w:t>Will any additional library or other resources be required by the student</w:t>
      </w:r>
      <w:proofErr w:type="gramEnd"/>
      <w:r w:rsidRPr="00805B05">
        <w:rPr>
          <w:rFonts w:ascii="Times New Roman" w:hAnsi="Times New Roman" w:cs="Times New Roman"/>
        </w:rPr>
        <w:t xml:space="preserve">?  No </w:t>
      </w:r>
    </w:p>
    <w:p w14:paraId="0CB832C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1180F887"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16.</w:t>
      </w:r>
      <w:r w:rsidRPr="00805B05">
        <w:rPr>
          <w:rFonts w:ascii="Times New Roman" w:hAnsi="Times New Roman" w:cs="Times New Roman"/>
        </w:rPr>
        <w:tab/>
        <w:t xml:space="preserve">Attach course syllabus and proposed catalogue description to this form.  </w:t>
      </w:r>
    </w:p>
    <w:p w14:paraId="1BCB0CA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57B1A362"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54D5C755"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Department Chairperson </w:t>
      </w:r>
    </w:p>
    <w:p w14:paraId="284CF4D4"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2B59208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15421877"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Dean of School </w:t>
      </w:r>
    </w:p>
    <w:p w14:paraId="23B147E7"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lastRenderedPageBreak/>
        <w:t xml:space="preserve"> </w:t>
      </w:r>
    </w:p>
    <w:p w14:paraId="586D2EA1" w14:textId="5E53D853" w:rsidR="00B921AD" w:rsidRPr="00805B05" w:rsidRDefault="00B921AD" w:rsidP="00B921AD">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Course Title and Proposed Number </w:t>
      </w:r>
    </w:p>
    <w:p w14:paraId="6FA2B32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EDTL 7101</w:t>
      </w:r>
      <w:r w:rsidRPr="00805B05">
        <w:rPr>
          <w:rFonts w:ascii="Times New Roman" w:hAnsi="Times New Roman" w:cs="Times New Roman"/>
        </w:rPr>
        <w:tab/>
        <w:t>Inquiry Into the Discipline</w:t>
      </w:r>
    </w:p>
    <w:p w14:paraId="4FC0934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29DEBAAD"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Catalog Description:  In this class, students will focus on gaining an in-depth knowledge of their discipline and the structure of the curriculum.  They will also gain an understanding of the relatedness and sequencing of various disciplines and grade levels and learn to lead others in mapping and monitoring the curriculum.     </w:t>
      </w:r>
    </w:p>
    <w:p w14:paraId="60AC34F2"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4978074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Course Function:  This course is a required core course in the proposed Teacher Leadership Education Specialist (EDS) degree program. </w:t>
      </w:r>
    </w:p>
    <w:p w14:paraId="1CBCD13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12B30652"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Course Topics:   </w:t>
      </w:r>
    </w:p>
    <w:p w14:paraId="79063B5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Adult Learning Theory</w:t>
      </w:r>
    </w:p>
    <w:p w14:paraId="7F20A59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Designing Professional Development</w:t>
      </w:r>
    </w:p>
    <w:p w14:paraId="227CA7D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Mapping the Curriculum</w:t>
      </w:r>
    </w:p>
    <w:p w14:paraId="233F6F7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Analyzing Student Work</w:t>
      </w:r>
    </w:p>
    <w:p w14:paraId="53A4274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In-depth knowledge of the discipline</w:t>
      </w:r>
      <w:r w:rsidRPr="00805B05">
        <w:rPr>
          <w:rFonts w:ascii="Times New Roman" w:hAnsi="Times New Roman" w:cs="Times New Roman"/>
        </w:rPr>
        <w:tab/>
        <w:t xml:space="preserve">  </w:t>
      </w:r>
    </w:p>
    <w:p w14:paraId="5B84DDE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p>
    <w:p w14:paraId="13430AA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0DFD0AB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Expected Student Outcomes (1:i   1:ii   1:vi   1:vii   1:xi   </w:t>
      </w:r>
      <w:proofErr w:type="gramStart"/>
      <w:r w:rsidRPr="00805B05">
        <w:rPr>
          <w:rFonts w:ascii="Times New Roman" w:hAnsi="Times New Roman" w:cs="Times New Roman"/>
        </w:rPr>
        <w:t>3:i  3:ii</w:t>
      </w:r>
      <w:proofErr w:type="gramEnd"/>
      <w:r w:rsidRPr="00805B05">
        <w:rPr>
          <w:rFonts w:ascii="Times New Roman" w:hAnsi="Times New Roman" w:cs="Times New Roman"/>
        </w:rPr>
        <w:t xml:space="preserve">  3:iv-vii):</w:t>
      </w:r>
    </w:p>
    <w:p w14:paraId="3F915BC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The candidate will:</w:t>
      </w:r>
    </w:p>
    <w:p w14:paraId="467AFC2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1.Apply knowledge and strategies of adult learning theories across teacher leadership practices</w:t>
      </w:r>
      <w:proofErr w:type="gramStart"/>
      <w:r w:rsidRPr="00805B05">
        <w:rPr>
          <w:rFonts w:ascii="Times New Roman" w:hAnsi="Times New Roman" w:cs="Times New Roman"/>
        </w:rPr>
        <w:t>;</w:t>
      </w:r>
      <w:proofErr w:type="gramEnd"/>
    </w:p>
    <w:p w14:paraId="7728E8C4"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2.Model lifelong learning for students, colleagues, and community stakeholders by being reflective, by engaging in professional development, advocating for the profession, </w:t>
      </w:r>
    </w:p>
    <w:p w14:paraId="77769DA9" w14:textId="77777777" w:rsidR="00B921AD" w:rsidRPr="00805B05" w:rsidRDefault="00B921AD" w:rsidP="00B921AD">
      <w:pPr>
        <w:rPr>
          <w:rFonts w:ascii="Times New Roman" w:hAnsi="Times New Roman" w:cs="Times New Roman"/>
        </w:rPr>
      </w:pPr>
      <w:proofErr w:type="gramStart"/>
      <w:r w:rsidRPr="00805B05">
        <w:rPr>
          <w:rFonts w:ascii="Times New Roman" w:hAnsi="Times New Roman" w:cs="Times New Roman"/>
        </w:rPr>
        <w:t>and</w:t>
      </w:r>
      <w:proofErr w:type="gramEnd"/>
      <w:r w:rsidRPr="00805B05">
        <w:rPr>
          <w:rFonts w:ascii="Times New Roman" w:hAnsi="Times New Roman" w:cs="Times New Roman"/>
        </w:rPr>
        <w:t xml:space="preserve"> staying current and knowledgeable of policy, trends, and practices in education;</w:t>
      </w:r>
    </w:p>
    <w:p w14:paraId="1C8B635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3. Involve colleagues in development, implementation, and evaluation of a coherent professional learning plan based on school goals</w:t>
      </w:r>
      <w:proofErr w:type="gramStart"/>
      <w:r w:rsidRPr="00805B05">
        <w:rPr>
          <w:rFonts w:ascii="Times New Roman" w:hAnsi="Times New Roman" w:cs="Times New Roman"/>
        </w:rPr>
        <w:t>;</w:t>
      </w:r>
      <w:proofErr w:type="gramEnd"/>
    </w:p>
    <w:p w14:paraId="2A6EDFB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4.Design, </w:t>
      </w:r>
      <w:proofErr w:type="gramStart"/>
      <w:r w:rsidRPr="00805B05">
        <w:rPr>
          <w:rFonts w:ascii="Times New Roman" w:hAnsi="Times New Roman" w:cs="Times New Roman"/>
        </w:rPr>
        <w:t>facilitates ,and</w:t>
      </w:r>
      <w:proofErr w:type="gramEnd"/>
      <w:r w:rsidRPr="00805B05">
        <w:rPr>
          <w:rFonts w:ascii="Times New Roman" w:hAnsi="Times New Roman" w:cs="Times New Roman"/>
        </w:rPr>
        <w:t xml:space="preserve"> implements professional development aligned to state and national professional learning standards.</w:t>
      </w:r>
    </w:p>
    <w:p w14:paraId="7A88500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5.Possess an in-depth knowledge of his/her discipline, and is knowledgeable about the structure of the curriculum;</w:t>
      </w:r>
    </w:p>
    <w:p w14:paraId="5A732EB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6.Understand how the program of studies from various disciplines and grade levels are related and sequenced in order to design and deliver meaningful and relevant</w:t>
      </w:r>
    </w:p>
    <w:p w14:paraId="0FD47E19"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roofErr w:type="gramStart"/>
      <w:r w:rsidRPr="00805B05">
        <w:rPr>
          <w:rFonts w:ascii="Times New Roman" w:hAnsi="Times New Roman" w:cs="Times New Roman"/>
        </w:rPr>
        <w:t>professional</w:t>
      </w:r>
      <w:proofErr w:type="gramEnd"/>
      <w:r w:rsidRPr="00805B05">
        <w:rPr>
          <w:rFonts w:ascii="Times New Roman" w:hAnsi="Times New Roman" w:cs="Times New Roman"/>
        </w:rPr>
        <w:t xml:space="preserve"> learning and instructional strategies;</w:t>
      </w:r>
    </w:p>
    <w:p w14:paraId="65F64777"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7.Use appropriate, research-informed protocols to audit curriculum and analyze student work to assure high expectations for all students</w:t>
      </w:r>
      <w:proofErr w:type="gramStart"/>
      <w:r w:rsidRPr="00805B05">
        <w:rPr>
          <w:rFonts w:ascii="Times New Roman" w:hAnsi="Times New Roman" w:cs="Times New Roman"/>
        </w:rPr>
        <w:t>;</w:t>
      </w:r>
      <w:proofErr w:type="gramEnd"/>
    </w:p>
    <w:p w14:paraId="34209DE3"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8.Demonstrate deep understanding of the curriculum and is able to use a variety of </w:t>
      </w:r>
      <w:proofErr w:type="gramStart"/>
      <w:r w:rsidRPr="00805B05">
        <w:rPr>
          <w:rFonts w:ascii="Times New Roman" w:hAnsi="Times New Roman" w:cs="Times New Roman"/>
        </w:rPr>
        <w:t>appropriate  protocols</w:t>
      </w:r>
      <w:proofErr w:type="gramEnd"/>
      <w:r w:rsidRPr="00805B05">
        <w:rPr>
          <w:rFonts w:ascii="Times New Roman" w:hAnsi="Times New Roman" w:cs="Times New Roman"/>
        </w:rPr>
        <w:t xml:space="preserve"> and organizing frameworks to engage in discussions about what</w:t>
      </w:r>
    </w:p>
    <w:p w14:paraId="6255D864" w14:textId="77777777" w:rsidR="00B921AD" w:rsidRPr="00805B05" w:rsidRDefault="00B921AD" w:rsidP="00B921AD">
      <w:pPr>
        <w:rPr>
          <w:rFonts w:ascii="Times New Roman" w:hAnsi="Times New Roman" w:cs="Times New Roman"/>
        </w:rPr>
      </w:pPr>
      <w:proofErr w:type="gramStart"/>
      <w:r w:rsidRPr="00805B05">
        <w:rPr>
          <w:rFonts w:ascii="Times New Roman" w:hAnsi="Times New Roman" w:cs="Times New Roman"/>
        </w:rPr>
        <w:t>students</w:t>
      </w:r>
      <w:proofErr w:type="gramEnd"/>
      <w:r w:rsidRPr="00805B05">
        <w:rPr>
          <w:rFonts w:ascii="Times New Roman" w:hAnsi="Times New Roman" w:cs="Times New Roman"/>
        </w:rPr>
        <w:t xml:space="preserve"> should know, understand, and do in each instructional unit based on those standards;</w:t>
      </w:r>
    </w:p>
    <w:p w14:paraId="125B66B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9.Identify </w:t>
      </w:r>
      <w:proofErr w:type="gramStart"/>
      <w:r w:rsidRPr="00805B05">
        <w:rPr>
          <w:rFonts w:ascii="Times New Roman" w:hAnsi="Times New Roman" w:cs="Times New Roman"/>
        </w:rPr>
        <w:t>and  recommends</w:t>
      </w:r>
      <w:proofErr w:type="gramEnd"/>
      <w:r w:rsidRPr="00805B05">
        <w:rPr>
          <w:rFonts w:ascii="Times New Roman" w:hAnsi="Times New Roman" w:cs="Times New Roman"/>
        </w:rPr>
        <w:t xml:space="preserve">  content  specific  resources  that  are  important  in  the curriculum implementation process;</w:t>
      </w:r>
    </w:p>
    <w:p w14:paraId="57816ED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10: Lead others in prioritizing, mapping, and monitoring the implementation of the curriculum.</w:t>
      </w:r>
    </w:p>
    <w:p w14:paraId="1B8757C7" w14:textId="77777777" w:rsidR="00B921AD" w:rsidRPr="00805B05" w:rsidRDefault="00B921AD" w:rsidP="00B921AD">
      <w:pPr>
        <w:rPr>
          <w:rFonts w:ascii="Times New Roman" w:hAnsi="Times New Roman" w:cs="Times New Roman"/>
        </w:rPr>
      </w:pPr>
    </w:p>
    <w:p w14:paraId="323F1CF3"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Grading Criteria: </w:t>
      </w:r>
    </w:p>
    <w:p w14:paraId="3A465DD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388AA020"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392DCD1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All course work will foster independent thinking, enabling the graduate to contribute to her profession as a professional educator. </w:t>
      </w:r>
    </w:p>
    <w:p w14:paraId="2D226AB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lastRenderedPageBreak/>
        <w:t xml:space="preserve"> </w:t>
      </w:r>
    </w:p>
    <w:p w14:paraId="1C64A328"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Prerequisites:  Admission to the program. </w:t>
      </w:r>
    </w:p>
    <w:p w14:paraId="5BD4039B"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6F9B357C"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Advanced Graduate Content: Annotated Bibliography for Discipline</w:t>
      </w:r>
      <w:proofErr w:type="gramStart"/>
      <w:r w:rsidRPr="00805B05">
        <w:rPr>
          <w:rFonts w:ascii="Times New Roman" w:hAnsi="Times New Roman" w:cs="Times New Roman"/>
        </w:rPr>
        <w:t>,  Brochure</w:t>
      </w:r>
      <w:proofErr w:type="gramEnd"/>
      <w:r w:rsidRPr="00805B05">
        <w:rPr>
          <w:rFonts w:ascii="Times New Roman" w:hAnsi="Times New Roman" w:cs="Times New Roman"/>
        </w:rPr>
        <w:t xml:space="preserve"> on Adult Learning, </w:t>
      </w:r>
    </w:p>
    <w:p w14:paraId="305FD0A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66D3909F"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5D5FFF53" w14:textId="77777777" w:rsidR="00B921AD" w:rsidRPr="00805B05" w:rsidRDefault="00B921AD" w:rsidP="00B921AD">
      <w:pPr>
        <w:rPr>
          <w:rFonts w:ascii="Times New Roman" w:hAnsi="Times New Roman" w:cs="Times New Roman"/>
        </w:rPr>
      </w:pPr>
    </w:p>
    <w:p w14:paraId="46D2EBA4"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24A6E04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30F6B446" w14:textId="656400DA"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00E40CF2">
        <w:rPr>
          <w:rFonts w:ascii="Times New Roman" w:hAnsi="Times New Roman" w:cs="Times New Roman"/>
        </w:rPr>
        <w:t xml:space="preserve">                                                               </w:t>
      </w:r>
      <w:r w:rsidRPr="00805B05">
        <w:rPr>
          <w:rFonts w:ascii="Times New Roman" w:hAnsi="Times New Roman" w:cs="Times New Roman"/>
        </w:rPr>
        <w:t xml:space="preserve">Department Chair </w:t>
      </w:r>
    </w:p>
    <w:p w14:paraId="036EA8EA"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Date</w:t>
      </w:r>
    </w:p>
    <w:p w14:paraId="4752D76C" w14:textId="76AF991D"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_____________________________</w:t>
      </w:r>
      <w:r w:rsidR="00E40CF2">
        <w:rPr>
          <w:rFonts w:ascii="Times New Roman" w:hAnsi="Times New Roman" w:cs="Times New Roman"/>
        </w:rPr>
        <w:t>__</w:t>
      </w:r>
      <w:r w:rsidRPr="00805B05">
        <w:rPr>
          <w:rFonts w:ascii="Times New Roman" w:hAnsi="Times New Roman" w:cs="Times New Roman"/>
        </w:rPr>
        <w:t xml:space="preserve"> </w:t>
      </w:r>
      <w:r w:rsidRPr="00805B05">
        <w:rPr>
          <w:rFonts w:ascii="Times New Roman" w:hAnsi="Times New Roman" w:cs="Times New Roman"/>
        </w:rPr>
        <w:tab/>
      </w:r>
      <w:r w:rsidR="00E40CF2">
        <w:rPr>
          <w:rFonts w:ascii="Times New Roman" w:hAnsi="Times New Roman" w:cs="Times New Roman"/>
        </w:rPr>
        <w:t xml:space="preserve">             </w:t>
      </w:r>
      <w:r w:rsidRPr="00805B05">
        <w:rPr>
          <w:rFonts w:ascii="Times New Roman" w:hAnsi="Times New Roman" w:cs="Times New Roman"/>
        </w:rPr>
        <w:t xml:space="preserve">Signature ______________________________ </w:t>
      </w:r>
    </w:p>
    <w:p w14:paraId="501F2FD6"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577B0A45"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2645D7A1"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274F56E8" w14:textId="77777777" w:rsidR="00B921AD" w:rsidRPr="00805B05" w:rsidRDefault="00B921AD" w:rsidP="00B921AD">
      <w:pPr>
        <w:rPr>
          <w:rFonts w:ascii="Times New Roman" w:hAnsi="Times New Roman" w:cs="Times New Roman"/>
        </w:rPr>
      </w:pPr>
    </w:p>
    <w:p w14:paraId="29C5D66D" w14:textId="77777777" w:rsidR="00B921AD" w:rsidRPr="00805B05" w:rsidRDefault="00B921AD" w:rsidP="00B921AD">
      <w:pPr>
        <w:rPr>
          <w:rFonts w:ascii="Times New Roman" w:hAnsi="Times New Roman" w:cs="Times New Roman"/>
        </w:rPr>
      </w:pPr>
    </w:p>
    <w:p w14:paraId="25BFECC4" w14:textId="77777777" w:rsidR="00B921AD" w:rsidRPr="00805B05" w:rsidRDefault="00B921AD" w:rsidP="00B921AD">
      <w:pPr>
        <w:rPr>
          <w:rFonts w:ascii="Times New Roman" w:hAnsi="Times New Roman" w:cs="Times New Roman"/>
        </w:rPr>
      </w:pPr>
    </w:p>
    <w:p w14:paraId="1337A227" w14:textId="77777777" w:rsidR="004768E6" w:rsidRDefault="004768E6" w:rsidP="00B921AD">
      <w:pPr>
        <w:rPr>
          <w:rFonts w:ascii="Times New Roman" w:hAnsi="Times New Roman" w:cs="Times New Roman"/>
        </w:rPr>
      </w:pPr>
    </w:p>
    <w:p w14:paraId="58548018" w14:textId="77777777" w:rsidR="004768E6" w:rsidRDefault="004768E6" w:rsidP="00B921AD">
      <w:pPr>
        <w:rPr>
          <w:rFonts w:ascii="Times New Roman" w:hAnsi="Times New Roman" w:cs="Times New Roman"/>
        </w:rPr>
      </w:pPr>
    </w:p>
    <w:p w14:paraId="3CC2EEF6" w14:textId="77777777" w:rsidR="004768E6" w:rsidRDefault="004768E6" w:rsidP="00B921AD">
      <w:pPr>
        <w:rPr>
          <w:rFonts w:ascii="Times New Roman" w:hAnsi="Times New Roman" w:cs="Times New Roman"/>
        </w:rPr>
      </w:pPr>
    </w:p>
    <w:p w14:paraId="1D562FD5" w14:textId="77777777" w:rsidR="004768E6" w:rsidRDefault="004768E6" w:rsidP="00B921AD">
      <w:pPr>
        <w:rPr>
          <w:rFonts w:ascii="Times New Roman" w:hAnsi="Times New Roman" w:cs="Times New Roman"/>
        </w:rPr>
      </w:pPr>
    </w:p>
    <w:p w14:paraId="0E75B767" w14:textId="77777777" w:rsidR="004768E6" w:rsidRDefault="004768E6" w:rsidP="00B921AD">
      <w:pPr>
        <w:rPr>
          <w:rFonts w:ascii="Times New Roman" w:hAnsi="Times New Roman" w:cs="Times New Roman"/>
        </w:rPr>
      </w:pPr>
    </w:p>
    <w:p w14:paraId="5509A6A9" w14:textId="77777777" w:rsidR="004768E6" w:rsidRDefault="004768E6" w:rsidP="00B921AD">
      <w:pPr>
        <w:rPr>
          <w:rFonts w:ascii="Times New Roman" w:hAnsi="Times New Roman" w:cs="Times New Roman"/>
        </w:rPr>
      </w:pPr>
    </w:p>
    <w:p w14:paraId="6E4B7CBB" w14:textId="77777777" w:rsidR="004768E6" w:rsidRDefault="004768E6" w:rsidP="00B921AD">
      <w:pPr>
        <w:rPr>
          <w:rFonts w:ascii="Times New Roman" w:hAnsi="Times New Roman" w:cs="Times New Roman"/>
        </w:rPr>
      </w:pPr>
    </w:p>
    <w:p w14:paraId="60FCFBE1" w14:textId="77777777" w:rsidR="004768E6" w:rsidRDefault="004768E6" w:rsidP="00B921AD">
      <w:pPr>
        <w:rPr>
          <w:rFonts w:ascii="Times New Roman" w:hAnsi="Times New Roman" w:cs="Times New Roman"/>
        </w:rPr>
      </w:pPr>
    </w:p>
    <w:p w14:paraId="6457E0F2" w14:textId="77777777" w:rsidR="004768E6" w:rsidRDefault="004768E6" w:rsidP="00B921AD">
      <w:pPr>
        <w:rPr>
          <w:rFonts w:ascii="Times New Roman" w:hAnsi="Times New Roman" w:cs="Times New Roman"/>
        </w:rPr>
      </w:pPr>
    </w:p>
    <w:p w14:paraId="1A5D8792" w14:textId="77777777" w:rsidR="004768E6" w:rsidRDefault="004768E6" w:rsidP="00B921AD">
      <w:pPr>
        <w:rPr>
          <w:rFonts w:ascii="Times New Roman" w:hAnsi="Times New Roman" w:cs="Times New Roman"/>
        </w:rPr>
      </w:pPr>
    </w:p>
    <w:p w14:paraId="1126B5D9" w14:textId="77777777" w:rsidR="004768E6" w:rsidRDefault="004768E6" w:rsidP="00B921AD">
      <w:pPr>
        <w:rPr>
          <w:rFonts w:ascii="Times New Roman" w:hAnsi="Times New Roman" w:cs="Times New Roman"/>
        </w:rPr>
      </w:pPr>
    </w:p>
    <w:p w14:paraId="151AF617" w14:textId="77777777" w:rsidR="004768E6" w:rsidRDefault="004768E6" w:rsidP="00B921AD">
      <w:pPr>
        <w:rPr>
          <w:rFonts w:ascii="Times New Roman" w:hAnsi="Times New Roman" w:cs="Times New Roman"/>
        </w:rPr>
      </w:pPr>
    </w:p>
    <w:p w14:paraId="465F82EF" w14:textId="77777777" w:rsidR="004768E6" w:rsidRDefault="004768E6" w:rsidP="00B921AD">
      <w:pPr>
        <w:rPr>
          <w:rFonts w:ascii="Times New Roman" w:hAnsi="Times New Roman" w:cs="Times New Roman"/>
        </w:rPr>
      </w:pPr>
    </w:p>
    <w:p w14:paraId="592ED59A" w14:textId="77777777" w:rsidR="004768E6" w:rsidRDefault="004768E6" w:rsidP="00B921AD">
      <w:pPr>
        <w:rPr>
          <w:rFonts w:ascii="Times New Roman" w:hAnsi="Times New Roman" w:cs="Times New Roman"/>
        </w:rPr>
      </w:pPr>
    </w:p>
    <w:p w14:paraId="74C5596C" w14:textId="77777777" w:rsidR="004768E6" w:rsidRDefault="004768E6" w:rsidP="00B921AD">
      <w:pPr>
        <w:rPr>
          <w:rFonts w:ascii="Times New Roman" w:hAnsi="Times New Roman" w:cs="Times New Roman"/>
        </w:rPr>
      </w:pPr>
    </w:p>
    <w:p w14:paraId="52047454" w14:textId="77777777" w:rsidR="004768E6" w:rsidRDefault="004768E6" w:rsidP="00B921AD">
      <w:pPr>
        <w:rPr>
          <w:rFonts w:ascii="Times New Roman" w:hAnsi="Times New Roman" w:cs="Times New Roman"/>
        </w:rPr>
      </w:pPr>
    </w:p>
    <w:p w14:paraId="0FEF8A2B" w14:textId="77777777" w:rsidR="004768E6" w:rsidRDefault="004768E6" w:rsidP="00B921AD">
      <w:pPr>
        <w:rPr>
          <w:rFonts w:ascii="Times New Roman" w:hAnsi="Times New Roman" w:cs="Times New Roman"/>
        </w:rPr>
      </w:pPr>
    </w:p>
    <w:p w14:paraId="73944A51" w14:textId="77777777" w:rsidR="004768E6" w:rsidRDefault="004768E6" w:rsidP="00B921AD">
      <w:pPr>
        <w:rPr>
          <w:rFonts w:ascii="Times New Roman" w:hAnsi="Times New Roman" w:cs="Times New Roman"/>
        </w:rPr>
      </w:pPr>
    </w:p>
    <w:p w14:paraId="1AF3F632" w14:textId="77777777" w:rsidR="004768E6" w:rsidRDefault="004768E6" w:rsidP="00B921AD">
      <w:pPr>
        <w:rPr>
          <w:rFonts w:ascii="Times New Roman" w:hAnsi="Times New Roman" w:cs="Times New Roman"/>
        </w:rPr>
      </w:pPr>
    </w:p>
    <w:p w14:paraId="1C389DE1" w14:textId="77777777" w:rsidR="004768E6" w:rsidRDefault="004768E6" w:rsidP="00B921AD">
      <w:pPr>
        <w:rPr>
          <w:rFonts w:ascii="Times New Roman" w:hAnsi="Times New Roman" w:cs="Times New Roman"/>
        </w:rPr>
      </w:pPr>
    </w:p>
    <w:p w14:paraId="430D7FAE" w14:textId="77777777" w:rsidR="004768E6" w:rsidRDefault="004768E6" w:rsidP="00B921AD">
      <w:pPr>
        <w:rPr>
          <w:rFonts w:ascii="Times New Roman" w:hAnsi="Times New Roman" w:cs="Times New Roman"/>
        </w:rPr>
      </w:pPr>
    </w:p>
    <w:p w14:paraId="77E7FFDD" w14:textId="77777777" w:rsidR="004768E6" w:rsidRDefault="004768E6" w:rsidP="00B921AD">
      <w:pPr>
        <w:rPr>
          <w:rFonts w:ascii="Times New Roman" w:hAnsi="Times New Roman" w:cs="Times New Roman"/>
        </w:rPr>
      </w:pPr>
    </w:p>
    <w:p w14:paraId="1A4FB055" w14:textId="77777777" w:rsidR="004768E6" w:rsidRDefault="004768E6" w:rsidP="00B921AD">
      <w:pPr>
        <w:rPr>
          <w:rFonts w:ascii="Times New Roman" w:hAnsi="Times New Roman" w:cs="Times New Roman"/>
        </w:rPr>
      </w:pPr>
    </w:p>
    <w:p w14:paraId="7E2C67D8" w14:textId="77777777" w:rsidR="004768E6" w:rsidRDefault="004768E6" w:rsidP="00B921AD">
      <w:pPr>
        <w:rPr>
          <w:rFonts w:ascii="Times New Roman" w:hAnsi="Times New Roman" w:cs="Times New Roman"/>
        </w:rPr>
      </w:pPr>
    </w:p>
    <w:p w14:paraId="0898C7CD" w14:textId="77777777" w:rsidR="004768E6" w:rsidRDefault="004768E6" w:rsidP="00B921AD">
      <w:pPr>
        <w:rPr>
          <w:rFonts w:ascii="Times New Roman" w:hAnsi="Times New Roman" w:cs="Times New Roman"/>
        </w:rPr>
      </w:pPr>
    </w:p>
    <w:p w14:paraId="6835C089" w14:textId="77777777" w:rsidR="004768E6" w:rsidRDefault="004768E6" w:rsidP="00B921AD">
      <w:pPr>
        <w:rPr>
          <w:rFonts w:ascii="Times New Roman" w:hAnsi="Times New Roman" w:cs="Times New Roman"/>
        </w:rPr>
      </w:pPr>
    </w:p>
    <w:p w14:paraId="71284965" w14:textId="77777777" w:rsidR="004768E6" w:rsidRDefault="004768E6" w:rsidP="00B921AD">
      <w:pPr>
        <w:rPr>
          <w:rFonts w:ascii="Times New Roman" w:hAnsi="Times New Roman" w:cs="Times New Roman"/>
        </w:rPr>
      </w:pPr>
    </w:p>
    <w:p w14:paraId="31948AAC" w14:textId="77777777" w:rsidR="004768E6" w:rsidRDefault="004768E6" w:rsidP="00B921AD">
      <w:pPr>
        <w:rPr>
          <w:rFonts w:ascii="Times New Roman" w:hAnsi="Times New Roman" w:cs="Times New Roman"/>
        </w:rPr>
      </w:pPr>
    </w:p>
    <w:p w14:paraId="2A98C060" w14:textId="77777777" w:rsidR="004768E6" w:rsidRDefault="004768E6" w:rsidP="00B921AD">
      <w:pPr>
        <w:rPr>
          <w:rFonts w:ascii="Times New Roman" w:hAnsi="Times New Roman" w:cs="Times New Roman"/>
        </w:rPr>
      </w:pPr>
    </w:p>
    <w:p w14:paraId="4118FF30" w14:textId="77777777" w:rsidR="004768E6" w:rsidRDefault="004768E6" w:rsidP="00B921AD">
      <w:pPr>
        <w:rPr>
          <w:rFonts w:ascii="Times New Roman" w:hAnsi="Times New Roman" w:cs="Times New Roman"/>
        </w:rPr>
      </w:pPr>
    </w:p>
    <w:p w14:paraId="7702A5E2" w14:textId="77777777" w:rsidR="004768E6" w:rsidRDefault="004768E6" w:rsidP="00B921AD">
      <w:pPr>
        <w:rPr>
          <w:rFonts w:ascii="Times New Roman" w:hAnsi="Times New Roman" w:cs="Times New Roman"/>
        </w:rPr>
      </w:pPr>
    </w:p>
    <w:p w14:paraId="606DF7CE" w14:textId="77777777" w:rsidR="00B921AD" w:rsidRPr="00805B05" w:rsidRDefault="00B921AD" w:rsidP="00B921AD">
      <w:pPr>
        <w:rPr>
          <w:rFonts w:ascii="Times New Roman" w:hAnsi="Times New Roman" w:cs="Times New Roman"/>
        </w:rPr>
      </w:pPr>
      <w:r w:rsidRPr="00805B05">
        <w:rPr>
          <w:rFonts w:ascii="Times New Roman" w:hAnsi="Times New Roman" w:cs="Times New Roman"/>
        </w:rPr>
        <w:t xml:space="preserve"> </w:t>
      </w:r>
    </w:p>
    <w:p w14:paraId="5A6B4306"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lastRenderedPageBreak/>
        <w:t xml:space="preserve">Georgia College &amp; State University </w:t>
      </w:r>
    </w:p>
    <w:p w14:paraId="5FF732E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Form for Proposal of New Graduate Courses </w:t>
      </w:r>
    </w:p>
    <w:p w14:paraId="29683C6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EE1302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Department: Professional Learning and Innovation.  Discipline: Foundations of Ed. </w:t>
      </w:r>
    </w:p>
    <w:p w14:paraId="4000222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602A120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490329D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9689132"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5B96E336"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4697635C"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Grade Type: Normal or Satisfactory/Unsatisfactory:  Normal </w:t>
      </w:r>
    </w:p>
    <w:p w14:paraId="38CBAAF8"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786AD12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Prerequisite or Co-requisite: EDTL 7100, EDTL 7101</w:t>
      </w:r>
    </w:p>
    <w:p w14:paraId="34E7601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2B5E742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Required or elective in what program: required </w:t>
      </w:r>
    </w:p>
    <w:p w14:paraId="6199CFAE" w14:textId="77777777" w:rsidR="000C54E4" w:rsidRPr="00805B05" w:rsidRDefault="000C54E4" w:rsidP="000C54E4">
      <w:pPr>
        <w:rPr>
          <w:rFonts w:ascii="Times New Roman" w:hAnsi="Times New Roman" w:cs="Times New Roman"/>
        </w:rPr>
      </w:pPr>
    </w:p>
    <w:p w14:paraId="64C1412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Provide rationale for this course:  this course is the third course in a new Teacher Leadership Education Specialist degree  </w:t>
      </w:r>
    </w:p>
    <w:p w14:paraId="64EDEB3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66623C2"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How often is the course to be offered? Annually </w:t>
      </w:r>
    </w:p>
    <w:p w14:paraId="67767D7A"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47B88D68"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 xml:space="preserve">Who will teach this course? </w:t>
      </w:r>
      <w:proofErr w:type="gramStart"/>
      <w:r w:rsidRPr="00805B05">
        <w:rPr>
          <w:rFonts w:ascii="Times New Roman" w:hAnsi="Times New Roman" w:cs="Times New Roman"/>
        </w:rPr>
        <w:t>Members of the Foundations program.</w:t>
      </w:r>
      <w:proofErr w:type="gramEnd"/>
      <w:r w:rsidRPr="00805B05">
        <w:rPr>
          <w:rFonts w:ascii="Times New Roman" w:hAnsi="Times New Roman" w:cs="Times New Roman"/>
        </w:rPr>
        <w:t xml:space="preserve"> </w:t>
      </w:r>
    </w:p>
    <w:p w14:paraId="0E15B1B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714E7DC8" w14:textId="4889C405" w:rsidR="000C54E4" w:rsidRPr="00805B05" w:rsidRDefault="004768E6" w:rsidP="000C54E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0C54E4" w:rsidRPr="00805B05">
        <w:rPr>
          <w:rFonts w:ascii="Times New Roman" w:hAnsi="Times New Roman" w:cs="Times New Roman"/>
        </w:rPr>
        <w:t xml:space="preserve">Paulette Cross </w:t>
      </w:r>
      <w:r w:rsidR="000C54E4" w:rsidRPr="00805B05">
        <w:rPr>
          <w:rFonts w:ascii="Times New Roman" w:hAnsi="Times New Roman" w:cs="Times New Roman"/>
        </w:rPr>
        <w:tab/>
        <w:t xml:space="preserve">  </w:t>
      </w:r>
      <w:r>
        <w:rPr>
          <w:rFonts w:ascii="Times New Roman" w:hAnsi="Times New Roman" w:cs="Times New Roman"/>
        </w:rPr>
        <w:t xml:space="preserve">            </w:t>
      </w:r>
      <w:r w:rsidR="000C54E4" w:rsidRPr="00805B05">
        <w:rPr>
          <w:rFonts w:ascii="Times New Roman" w:hAnsi="Times New Roman" w:cs="Times New Roman"/>
        </w:rPr>
        <w:t xml:space="preserve">Jane Hinson </w:t>
      </w:r>
    </w:p>
    <w:p w14:paraId="6B3C617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Will additional faculty members be needed?  No </w:t>
      </w:r>
    </w:p>
    <w:p w14:paraId="0674A765"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44467CF9" w14:textId="77777777" w:rsidR="000C54E4" w:rsidRPr="00805B05" w:rsidRDefault="000C54E4" w:rsidP="000C54E4">
      <w:pPr>
        <w:rPr>
          <w:rFonts w:ascii="Times New Roman" w:hAnsi="Times New Roman" w:cs="Times New Roman"/>
        </w:rPr>
      </w:pPr>
      <w:proofErr w:type="gramStart"/>
      <w:r w:rsidRPr="00805B05">
        <w:rPr>
          <w:rFonts w:ascii="Times New Roman" w:hAnsi="Times New Roman" w:cs="Times New Roman"/>
        </w:rPr>
        <w:t>10.</w:t>
      </w:r>
      <w:r w:rsidRPr="00805B05">
        <w:rPr>
          <w:rFonts w:ascii="Times New Roman" w:hAnsi="Times New Roman" w:cs="Times New Roman"/>
        </w:rPr>
        <w:tab/>
        <w:t>Are</w:t>
      </w:r>
      <w:proofErr w:type="gramEnd"/>
      <w:r w:rsidRPr="00805B05">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5F35278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53A8CC3"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11.</w:t>
      </w:r>
      <w:r w:rsidRPr="00805B05">
        <w:rPr>
          <w:rFonts w:ascii="Times New Roman" w:hAnsi="Times New Roman" w:cs="Times New Roman"/>
        </w:rPr>
        <w:tab/>
        <w:t>How does this course contribute to the existing or proposed program?  Helps meets PSC standards for this degree field.</w:t>
      </w:r>
    </w:p>
    <w:p w14:paraId="0236CE17"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0B8CF325"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12.</w:t>
      </w:r>
      <w:r w:rsidRPr="00805B05">
        <w:rPr>
          <w:rFonts w:ascii="Times New Roman" w:hAnsi="Times New Roman" w:cs="Times New Roman"/>
        </w:rPr>
        <w:tab/>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39587B0E"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275A3C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13.</w:t>
      </w:r>
      <w:r w:rsidRPr="00805B05">
        <w:rPr>
          <w:rFonts w:ascii="Times New Roman" w:hAnsi="Times New Roman" w:cs="Times New Roman"/>
        </w:rPr>
        <w:tab/>
        <w:t xml:space="preserve">Does the proposed course duplicate other courses on this campus? If yes, explain:  No </w:t>
      </w:r>
    </w:p>
    <w:p w14:paraId="46195386"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54A61F0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14.</w:t>
      </w:r>
      <w:r w:rsidRPr="00805B05">
        <w:rPr>
          <w:rFonts w:ascii="Times New Roman" w:hAnsi="Times New Roman" w:cs="Times New Roman"/>
        </w:rPr>
        <w:tab/>
        <w:t xml:space="preserve">How will the demand be met for additional library and technology resources, if any?  </w:t>
      </w:r>
      <w:r w:rsidRPr="00805B05">
        <w:rPr>
          <w:rFonts w:ascii="Times New Roman" w:hAnsi="Times New Roman" w:cs="Times New Roman"/>
        </w:rPr>
        <w:tab/>
      </w:r>
    </w:p>
    <w:p w14:paraId="0401709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No additional demand is anticipated. </w:t>
      </w:r>
    </w:p>
    <w:p w14:paraId="46482B6A"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59B658F3" w14:textId="77777777" w:rsidR="000C54E4" w:rsidRPr="00805B05" w:rsidRDefault="000C54E4" w:rsidP="000C54E4">
      <w:pPr>
        <w:rPr>
          <w:rFonts w:ascii="Times New Roman" w:hAnsi="Times New Roman" w:cs="Times New Roman"/>
        </w:rPr>
      </w:pPr>
      <w:proofErr w:type="gramStart"/>
      <w:r w:rsidRPr="00805B05">
        <w:rPr>
          <w:rFonts w:ascii="Times New Roman" w:hAnsi="Times New Roman" w:cs="Times New Roman"/>
        </w:rPr>
        <w:t>15.</w:t>
      </w:r>
      <w:r w:rsidRPr="00805B05">
        <w:rPr>
          <w:rFonts w:ascii="Times New Roman" w:hAnsi="Times New Roman" w:cs="Times New Roman"/>
        </w:rPr>
        <w:tab/>
        <w:t>Will any additional library or other resources be required by the student</w:t>
      </w:r>
      <w:proofErr w:type="gramEnd"/>
      <w:r w:rsidRPr="00805B05">
        <w:rPr>
          <w:rFonts w:ascii="Times New Roman" w:hAnsi="Times New Roman" w:cs="Times New Roman"/>
        </w:rPr>
        <w:t xml:space="preserve">?  No </w:t>
      </w:r>
    </w:p>
    <w:p w14:paraId="437F3B2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030CBE4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16.</w:t>
      </w:r>
      <w:r w:rsidRPr="00805B05">
        <w:rPr>
          <w:rFonts w:ascii="Times New Roman" w:hAnsi="Times New Roman" w:cs="Times New Roman"/>
        </w:rPr>
        <w:tab/>
        <w:t xml:space="preserve">Attach course syllabus and proposed catalogue description to this form.  </w:t>
      </w:r>
    </w:p>
    <w:p w14:paraId="1AEB85DA"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587AC58D"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78F99C65"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Department Chairperson </w:t>
      </w:r>
    </w:p>
    <w:p w14:paraId="1AF1B74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4611819A"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28A5C41E"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7A617E33"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71D50A69" w14:textId="143BECC5" w:rsidR="000C54E4" w:rsidRPr="00805B05" w:rsidRDefault="000C54E4" w:rsidP="000C54E4">
      <w:pPr>
        <w:rPr>
          <w:rFonts w:ascii="Times New Roman" w:hAnsi="Times New Roman" w:cs="Times New Roman"/>
        </w:rPr>
      </w:pPr>
      <w:r w:rsidRPr="00805B05">
        <w:rPr>
          <w:rFonts w:ascii="Times New Roman" w:hAnsi="Times New Roman" w:cs="Times New Roman"/>
        </w:rPr>
        <w:lastRenderedPageBreak/>
        <w:t xml:space="preserve"> 1.</w:t>
      </w:r>
      <w:r w:rsidRPr="00805B05">
        <w:rPr>
          <w:rFonts w:ascii="Times New Roman" w:hAnsi="Times New Roman" w:cs="Times New Roman"/>
        </w:rPr>
        <w:tab/>
        <w:t xml:space="preserve">Course Title and Proposed Number </w:t>
      </w:r>
    </w:p>
    <w:p w14:paraId="14FD582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EDTL 7102    </w:t>
      </w:r>
      <w:r w:rsidRPr="00805B05">
        <w:rPr>
          <w:rFonts w:ascii="Times New Roman" w:hAnsi="Times New Roman" w:cs="Times New Roman"/>
        </w:rPr>
        <w:tab/>
        <w:t>Inquiry Into Professional Practices</w:t>
      </w:r>
    </w:p>
    <w:p w14:paraId="562AB8BD"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3FFE00D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Catalog Description:   </w:t>
      </w:r>
    </w:p>
    <w:p w14:paraId="0E729A83"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The focus in this class is inquiry.  Students will learn to access and analyze a variety of research and apply research to critical decision making in the school and classroom.  Students will collaborate with each other to plan and conduct research on their content area using a Lesson Study protocol.    </w:t>
      </w:r>
    </w:p>
    <w:p w14:paraId="5D9E50B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1D8BF82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Course Function:  This course is a required core course in the proposed Teacher Leadership Education Specialist (EDS) degree program. </w:t>
      </w:r>
    </w:p>
    <w:p w14:paraId="1DBC421F"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5A415116"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Course Topics:   </w:t>
      </w:r>
    </w:p>
    <w:p w14:paraId="16D0B12E"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Lesson Study</w:t>
      </w:r>
    </w:p>
    <w:p w14:paraId="5F29F2AC"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Analyzing research</w:t>
      </w:r>
    </w:p>
    <w:p w14:paraId="674F9CD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Research-driven </w:t>
      </w:r>
      <w:proofErr w:type="gramStart"/>
      <w:r w:rsidRPr="00805B05">
        <w:rPr>
          <w:rFonts w:ascii="Times New Roman" w:hAnsi="Times New Roman" w:cs="Times New Roman"/>
        </w:rPr>
        <w:t>decision making</w:t>
      </w:r>
      <w:proofErr w:type="gramEnd"/>
    </w:p>
    <w:p w14:paraId="744063E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Legal Issues regarding research</w:t>
      </w:r>
    </w:p>
    <w:p w14:paraId="65449A09" w14:textId="77777777" w:rsidR="000C54E4" w:rsidRPr="00805B05" w:rsidRDefault="000C54E4" w:rsidP="000C54E4">
      <w:pPr>
        <w:rPr>
          <w:rFonts w:ascii="Times New Roman" w:hAnsi="Times New Roman" w:cs="Times New Roman"/>
        </w:rPr>
      </w:pPr>
    </w:p>
    <w:p w14:paraId="13D6294F"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Expected Student Outcomes (6:i-vi):</w:t>
      </w:r>
    </w:p>
    <w:p w14:paraId="19FB6D9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The candidate will:</w:t>
      </w:r>
    </w:p>
    <w:p w14:paraId="5DA885BC"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1.Guide colleagues to relevant research to find the appropriate method and solutions to instructional problems and challenges;</w:t>
      </w:r>
    </w:p>
    <w:p w14:paraId="251F608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2.Conduct and engages others in appropriate research to improve educational outcomes and to help address critical educational issues;</w:t>
      </w:r>
    </w:p>
    <w:p w14:paraId="3FC5FB3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3.Follow appropriate legal and ethical procedures when conducting research</w:t>
      </w:r>
      <w:proofErr w:type="gramStart"/>
      <w:r w:rsidRPr="00805B05">
        <w:rPr>
          <w:rFonts w:ascii="Times New Roman" w:hAnsi="Times New Roman" w:cs="Times New Roman"/>
        </w:rPr>
        <w:t>;</w:t>
      </w:r>
      <w:proofErr w:type="gramEnd"/>
    </w:p>
    <w:p w14:paraId="294382B0"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4.Read and stays informed of current educational research, trends, and innovations; and shares current research with the school community;</w:t>
      </w:r>
    </w:p>
    <w:p w14:paraId="1DF970A2"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5.Analyze a variety of valid, reliable, and published research before making decisions</w:t>
      </w:r>
      <w:proofErr w:type="gramStart"/>
      <w:r w:rsidRPr="00805B05">
        <w:rPr>
          <w:rFonts w:ascii="Times New Roman" w:hAnsi="Times New Roman" w:cs="Times New Roman"/>
        </w:rPr>
        <w:t>;</w:t>
      </w:r>
      <w:proofErr w:type="gramEnd"/>
    </w:p>
    <w:p w14:paraId="0562B067"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6.Implement original ideas based on valid, reliable, and systematic inquiry as a critical component of informed decision making; and</w:t>
      </w:r>
    </w:p>
    <w:p w14:paraId="3615FFB7" w14:textId="77777777" w:rsidR="000C54E4" w:rsidRPr="00805B05" w:rsidRDefault="000C54E4" w:rsidP="000C54E4">
      <w:pPr>
        <w:rPr>
          <w:rFonts w:ascii="Times New Roman" w:hAnsi="Times New Roman" w:cs="Times New Roman"/>
        </w:rPr>
      </w:pPr>
    </w:p>
    <w:p w14:paraId="04FFCDF9" w14:textId="77777777" w:rsidR="000C54E4" w:rsidRPr="00805B05" w:rsidRDefault="000C54E4" w:rsidP="000C54E4">
      <w:pPr>
        <w:rPr>
          <w:rFonts w:ascii="Times New Roman" w:hAnsi="Times New Roman" w:cs="Times New Roman"/>
        </w:rPr>
      </w:pPr>
    </w:p>
    <w:p w14:paraId="648D8FAA"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Grading Criteria: </w:t>
      </w:r>
    </w:p>
    <w:p w14:paraId="25CD4E2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503C803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3C0EB6F6"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All course work will foster independent thinking, enabling the graduate to contribute to her profession as a professional educator. </w:t>
      </w:r>
    </w:p>
    <w:p w14:paraId="1B8DC912"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296778E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Prerequisites:  EDTL 7100 and EDTL 7101 </w:t>
      </w:r>
    </w:p>
    <w:p w14:paraId="0195123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4EE80CC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Advanced Graduate Content: </w:t>
      </w:r>
    </w:p>
    <w:p w14:paraId="373F6831"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Completion of Lesson Study protocol, IRB, Annotated Bibliography on critical education issue</w:t>
      </w:r>
    </w:p>
    <w:p w14:paraId="168CF7B2"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39071D9D"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p>
    <w:p w14:paraId="6107E17B"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06621689"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7C0739FE" w14:textId="36CCAF0B"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00E40CF2">
        <w:rPr>
          <w:rFonts w:ascii="Times New Roman" w:hAnsi="Times New Roman" w:cs="Times New Roman"/>
        </w:rPr>
        <w:t xml:space="preserve">                                                               </w:t>
      </w:r>
      <w:r w:rsidRPr="00805B05">
        <w:rPr>
          <w:rFonts w:ascii="Times New Roman" w:hAnsi="Times New Roman" w:cs="Times New Roman"/>
        </w:rPr>
        <w:t xml:space="preserve">Department Chair </w:t>
      </w:r>
    </w:p>
    <w:p w14:paraId="3C48B644"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4C85253F" w14:textId="77777777" w:rsidR="000C54E4" w:rsidRPr="00805B05" w:rsidRDefault="000C54E4" w:rsidP="000C54E4">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2A5E9484" w14:textId="77777777" w:rsidR="004768E6" w:rsidRDefault="000C54E4"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2FEE1E85" w14:textId="5018FDF0" w:rsidR="006C0E36" w:rsidRPr="00805B05" w:rsidRDefault="006C0E36" w:rsidP="004768E6">
      <w:pPr>
        <w:jc w:val="center"/>
        <w:rPr>
          <w:rFonts w:ascii="Times New Roman" w:hAnsi="Times New Roman" w:cs="Times New Roman"/>
        </w:rPr>
      </w:pPr>
      <w:r w:rsidRPr="00805B05">
        <w:rPr>
          <w:rFonts w:ascii="Times New Roman" w:hAnsi="Times New Roman" w:cs="Times New Roman"/>
        </w:rPr>
        <w:lastRenderedPageBreak/>
        <w:t>Georgia College &amp; State University</w:t>
      </w:r>
    </w:p>
    <w:p w14:paraId="5D15A862" w14:textId="69D2B561" w:rsidR="006C0E36" w:rsidRPr="00805B05" w:rsidRDefault="006C0E36" w:rsidP="004768E6">
      <w:pPr>
        <w:jc w:val="center"/>
        <w:rPr>
          <w:rFonts w:ascii="Times New Roman" w:hAnsi="Times New Roman" w:cs="Times New Roman"/>
        </w:rPr>
      </w:pPr>
      <w:r w:rsidRPr="00805B05">
        <w:rPr>
          <w:rFonts w:ascii="Times New Roman" w:hAnsi="Times New Roman" w:cs="Times New Roman"/>
        </w:rPr>
        <w:t>Form for Proposal of New Graduate Courses</w:t>
      </w:r>
    </w:p>
    <w:p w14:paraId="22E9B02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A17F8B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Department: Professional Learning and Innovation.  Discipline: Foundations of Ed. </w:t>
      </w:r>
    </w:p>
    <w:p w14:paraId="04ACC2C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2B8CE0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36C4501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442284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1910DB8E"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6C3984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Grade Type: Normal or Satisfactory/Unsatisfactory:  Normal </w:t>
      </w:r>
    </w:p>
    <w:p w14:paraId="08B680E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C7C5AA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Prerequisite or Co-requisite: EDTL 7100 and 7101 </w:t>
      </w:r>
    </w:p>
    <w:p w14:paraId="29AEF47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7E44DD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Required or elective in what program: required </w:t>
      </w:r>
    </w:p>
    <w:p w14:paraId="4C8C2E0A" w14:textId="77777777" w:rsidR="006C0E36" w:rsidRPr="00805B05" w:rsidRDefault="006C0E36" w:rsidP="006C0E36">
      <w:pPr>
        <w:rPr>
          <w:rFonts w:ascii="Times New Roman" w:hAnsi="Times New Roman" w:cs="Times New Roman"/>
        </w:rPr>
      </w:pPr>
    </w:p>
    <w:p w14:paraId="38CF212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Provide rationale for this course:  this course is the third course in a new Teacher Leadership Education Specialist degree  </w:t>
      </w:r>
    </w:p>
    <w:p w14:paraId="7D37C81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004A61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How often is the course to be offered? Annually </w:t>
      </w:r>
    </w:p>
    <w:p w14:paraId="2D6400E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0830A6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 xml:space="preserve">Who will teach this course? </w:t>
      </w:r>
      <w:proofErr w:type="gramStart"/>
      <w:r w:rsidRPr="00805B05">
        <w:rPr>
          <w:rFonts w:ascii="Times New Roman" w:hAnsi="Times New Roman" w:cs="Times New Roman"/>
        </w:rPr>
        <w:t>Members of the Foundations program.</w:t>
      </w:r>
      <w:proofErr w:type="gramEnd"/>
      <w:r w:rsidRPr="00805B05">
        <w:rPr>
          <w:rFonts w:ascii="Times New Roman" w:hAnsi="Times New Roman" w:cs="Times New Roman"/>
        </w:rPr>
        <w:t xml:space="preserve"> </w:t>
      </w:r>
    </w:p>
    <w:p w14:paraId="6E343BD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64E84FCA" w14:textId="63E9E92A" w:rsidR="006C0E36" w:rsidRPr="00805B05" w:rsidRDefault="004768E6" w:rsidP="006C0E3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C0E36" w:rsidRPr="00805B05">
        <w:rPr>
          <w:rFonts w:ascii="Times New Roman" w:hAnsi="Times New Roman" w:cs="Times New Roman"/>
        </w:rPr>
        <w:t xml:space="preserve">Paulette Cross </w:t>
      </w:r>
      <w:r w:rsidR="006C0E36" w:rsidRPr="00805B05">
        <w:rPr>
          <w:rFonts w:ascii="Times New Roman" w:hAnsi="Times New Roman" w:cs="Times New Roman"/>
        </w:rPr>
        <w:tab/>
        <w:t xml:space="preserve">  </w:t>
      </w:r>
      <w:r>
        <w:rPr>
          <w:rFonts w:ascii="Times New Roman" w:hAnsi="Times New Roman" w:cs="Times New Roman"/>
        </w:rPr>
        <w:t xml:space="preserve">            </w:t>
      </w:r>
      <w:r w:rsidR="006C0E36" w:rsidRPr="00805B05">
        <w:rPr>
          <w:rFonts w:ascii="Times New Roman" w:hAnsi="Times New Roman" w:cs="Times New Roman"/>
        </w:rPr>
        <w:t xml:space="preserve">Jane Hinson </w:t>
      </w:r>
    </w:p>
    <w:p w14:paraId="3F49EA8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Will additional faculty members be needed?  No </w:t>
      </w:r>
    </w:p>
    <w:p w14:paraId="11B5FC7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DA3B535"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10.</w:t>
      </w:r>
      <w:r w:rsidRPr="00805B05">
        <w:rPr>
          <w:rFonts w:ascii="Times New Roman" w:hAnsi="Times New Roman" w:cs="Times New Roman"/>
        </w:rPr>
        <w:tab/>
        <w:t>Are</w:t>
      </w:r>
      <w:proofErr w:type="gramEnd"/>
      <w:r w:rsidRPr="00805B05">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5C6B606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E5E71C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11.</w:t>
      </w:r>
      <w:r w:rsidRPr="00805B05">
        <w:rPr>
          <w:rFonts w:ascii="Times New Roman" w:hAnsi="Times New Roman" w:cs="Times New Roman"/>
        </w:rPr>
        <w:tab/>
        <w:t>How does this course contribute to the existing or proposed program?  Helps candidates meet PSC standards for this degree field.</w:t>
      </w:r>
    </w:p>
    <w:p w14:paraId="28401D7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EB711D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12.</w:t>
      </w:r>
      <w:r w:rsidRPr="00805B05">
        <w:rPr>
          <w:rFonts w:ascii="Times New Roman" w:hAnsi="Times New Roman" w:cs="Times New Roman"/>
        </w:rPr>
        <w:tab/>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1034DE2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73BE8C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13.</w:t>
      </w:r>
      <w:r w:rsidRPr="00805B05">
        <w:rPr>
          <w:rFonts w:ascii="Times New Roman" w:hAnsi="Times New Roman" w:cs="Times New Roman"/>
        </w:rPr>
        <w:tab/>
        <w:t xml:space="preserve">Does the proposed course duplicate other courses on this campus? If yes, explain:  No </w:t>
      </w:r>
    </w:p>
    <w:p w14:paraId="305D9C8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24B453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14.</w:t>
      </w:r>
      <w:r w:rsidRPr="00805B05">
        <w:rPr>
          <w:rFonts w:ascii="Times New Roman" w:hAnsi="Times New Roman" w:cs="Times New Roman"/>
        </w:rPr>
        <w:tab/>
        <w:t xml:space="preserve">How will the demand be met for additional library and technology resources, if any?  </w:t>
      </w:r>
      <w:r w:rsidRPr="00805B05">
        <w:rPr>
          <w:rFonts w:ascii="Times New Roman" w:hAnsi="Times New Roman" w:cs="Times New Roman"/>
        </w:rPr>
        <w:tab/>
      </w:r>
    </w:p>
    <w:p w14:paraId="6CAACB6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No additional demand is anticipated. </w:t>
      </w:r>
    </w:p>
    <w:p w14:paraId="6F49533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B0AD62C"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15.</w:t>
      </w:r>
      <w:r w:rsidRPr="00805B05">
        <w:rPr>
          <w:rFonts w:ascii="Times New Roman" w:hAnsi="Times New Roman" w:cs="Times New Roman"/>
        </w:rPr>
        <w:tab/>
        <w:t>Will any additional library or other resources be required by the student</w:t>
      </w:r>
      <w:proofErr w:type="gramEnd"/>
      <w:r w:rsidRPr="00805B05">
        <w:rPr>
          <w:rFonts w:ascii="Times New Roman" w:hAnsi="Times New Roman" w:cs="Times New Roman"/>
        </w:rPr>
        <w:t xml:space="preserve">?  No </w:t>
      </w:r>
    </w:p>
    <w:p w14:paraId="19C74AC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D8D54D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16.</w:t>
      </w:r>
      <w:r w:rsidRPr="00805B05">
        <w:rPr>
          <w:rFonts w:ascii="Times New Roman" w:hAnsi="Times New Roman" w:cs="Times New Roman"/>
        </w:rPr>
        <w:tab/>
        <w:t xml:space="preserve">Attach course syllabus and proposed catalogue description to this form.  </w:t>
      </w:r>
    </w:p>
    <w:p w14:paraId="01FCA90E"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4EE359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518B6C0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Department Chairperson </w:t>
      </w:r>
    </w:p>
    <w:p w14:paraId="6CBB340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4C816A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6B1A1FB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685299B1" w14:textId="77777777" w:rsidR="004768E6" w:rsidRDefault="006C0E36" w:rsidP="006C0E36">
      <w:pPr>
        <w:rPr>
          <w:rFonts w:ascii="Times New Roman" w:hAnsi="Times New Roman" w:cs="Times New Roman"/>
        </w:rPr>
      </w:pPr>
      <w:r w:rsidRPr="00805B05">
        <w:rPr>
          <w:rFonts w:ascii="Times New Roman" w:hAnsi="Times New Roman" w:cs="Times New Roman"/>
        </w:rPr>
        <w:t xml:space="preserve"> </w:t>
      </w:r>
    </w:p>
    <w:p w14:paraId="4D99CBF6" w14:textId="43DEF896" w:rsidR="006C0E36" w:rsidRPr="00805B05" w:rsidRDefault="006C0E36" w:rsidP="006C0E36">
      <w:pPr>
        <w:rPr>
          <w:rFonts w:ascii="Times New Roman" w:hAnsi="Times New Roman" w:cs="Times New Roman"/>
        </w:rPr>
      </w:pPr>
      <w:r w:rsidRPr="00805B05">
        <w:rPr>
          <w:rFonts w:ascii="Times New Roman" w:hAnsi="Times New Roman" w:cs="Times New Roman"/>
        </w:rPr>
        <w:lastRenderedPageBreak/>
        <w:t>1.</w:t>
      </w:r>
      <w:r w:rsidRPr="00805B05">
        <w:rPr>
          <w:rFonts w:ascii="Times New Roman" w:hAnsi="Times New Roman" w:cs="Times New Roman"/>
        </w:rPr>
        <w:tab/>
        <w:t xml:space="preserve">Course Title and Proposed Number </w:t>
      </w:r>
    </w:p>
    <w:p w14:paraId="2032695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EDTL 7103</w:t>
      </w:r>
      <w:r w:rsidRPr="00805B05">
        <w:rPr>
          <w:rFonts w:ascii="Times New Roman" w:hAnsi="Times New Roman" w:cs="Times New Roman"/>
        </w:rPr>
        <w:tab/>
        <w:t>Leaders of Authentic Learning Communities</w:t>
      </w:r>
    </w:p>
    <w:p w14:paraId="48FF372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1F4584C" w14:textId="77777777" w:rsidR="006C0E36" w:rsidRPr="00805B05" w:rsidRDefault="006C0E36" w:rsidP="006C0E36">
      <w:pPr>
        <w:rPr>
          <w:rFonts w:ascii="Times New Roman" w:hAnsi="Times New Roman" w:cs="Times New Roman"/>
        </w:rPr>
      </w:pPr>
    </w:p>
    <w:p w14:paraId="15EC0FC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Course Function:  This course is a required core course in the proposed Teacher Leadership Education Specialist (EDS) degree program. </w:t>
      </w:r>
    </w:p>
    <w:p w14:paraId="1C256F8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333732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Course Topics:   </w:t>
      </w:r>
    </w:p>
    <w:p w14:paraId="47D6012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Coaching and Mentoring </w:t>
      </w:r>
    </w:p>
    <w:p w14:paraId="77F7086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Designing Professional Development</w:t>
      </w:r>
    </w:p>
    <w:p w14:paraId="5B0A9CC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Observation</w:t>
      </w:r>
    </w:p>
    <w:p w14:paraId="412D693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Improving student achievement </w:t>
      </w:r>
      <w:r w:rsidRPr="00805B05">
        <w:rPr>
          <w:rFonts w:ascii="Times New Roman" w:hAnsi="Times New Roman" w:cs="Times New Roman"/>
        </w:rPr>
        <w:tab/>
      </w:r>
    </w:p>
    <w:p w14:paraId="062A448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ab/>
        <w:t xml:space="preserve">  </w:t>
      </w:r>
    </w:p>
    <w:p w14:paraId="1E9428A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Expected Student Outcomes (</w:t>
      </w:r>
      <w:proofErr w:type="gramStart"/>
      <w:r w:rsidRPr="00805B05">
        <w:rPr>
          <w:rFonts w:ascii="Times New Roman" w:hAnsi="Times New Roman" w:cs="Times New Roman"/>
        </w:rPr>
        <w:t>1:iv  1:v</w:t>
      </w:r>
      <w:proofErr w:type="gramEnd"/>
      <w:r w:rsidRPr="00805B05">
        <w:rPr>
          <w:rFonts w:ascii="Times New Roman" w:hAnsi="Times New Roman" w:cs="Times New Roman"/>
        </w:rPr>
        <w:t xml:space="preserve">  1:viii-xi   4:i-vi):</w:t>
      </w:r>
    </w:p>
    <w:p w14:paraId="34E7F27F" w14:textId="77777777" w:rsidR="006C0E36" w:rsidRPr="00805B05" w:rsidRDefault="006C0E36" w:rsidP="006C0E36">
      <w:pPr>
        <w:rPr>
          <w:rFonts w:ascii="Times New Roman" w:hAnsi="Times New Roman" w:cs="Times New Roman"/>
        </w:rPr>
      </w:pPr>
    </w:p>
    <w:p w14:paraId="414EC09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The candidate will:</w:t>
      </w:r>
    </w:p>
    <w:p w14:paraId="053F1B27" w14:textId="77777777" w:rsidR="006C0E36" w:rsidRPr="00805B05" w:rsidRDefault="006C0E36" w:rsidP="006C0E36">
      <w:pPr>
        <w:rPr>
          <w:rFonts w:ascii="Times New Roman" w:hAnsi="Times New Roman" w:cs="Times New Roman"/>
        </w:rPr>
      </w:pPr>
    </w:p>
    <w:p w14:paraId="610166C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1.Identify staff needs, works with administrators to implement strategies to address needs, and provides ongoing support</w:t>
      </w:r>
      <w:proofErr w:type="gramStart"/>
      <w:r w:rsidRPr="00805B05">
        <w:rPr>
          <w:rFonts w:ascii="Times New Roman" w:hAnsi="Times New Roman" w:cs="Times New Roman"/>
        </w:rPr>
        <w:t>;</w:t>
      </w:r>
      <w:proofErr w:type="gramEnd"/>
    </w:p>
    <w:p w14:paraId="0DD0E8A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2.Advance the professional skills of colleagues by demonstrating and applying expertise in observational skills utilizing predetermined clear criteria and</w:t>
      </w:r>
    </w:p>
    <w:p w14:paraId="227A8BB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roofErr w:type="gramStart"/>
      <w:r w:rsidRPr="00805B05">
        <w:rPr>
          <w:rFonts w:ascii="Times New Roman" w:hAnsi="Times New Roman" w:cs="Times New Roman"/>
        </w:rPr>
        <w:t>providing</w:t>
      </w:r>
      <w:proofErr w:type="gramEnd"/>
      <w:r w:rsidRPr="00805B05">
        <w:rPr>
          <w:rFonts w:ascii="Times New Roman" w:hAnsi="Times New Roman" w:cs="Times New Roman"/>
        </w:rPr>
        <w:t xml:space="preserve"> effective, descriptive feedback;</w:t>
      </w:r>
    </w:p>
    <w:p w14:paraId="524EA9A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3.Teach and model changes in teacher practices that are necessary for improvement in student learning</w:t>
      </w:r>
      <w:proofErr w:type="gramStart"/>
      <w:r w:rsidRPr="00805B05">
        <w:rPr>
          <w:rFonts w:ascii="Times New Roman" w:hAnsi="Times New Roman" w:cs="Times New Roman"/>
        </w:rPr>
        <w:t>;</w:t>
      </w:r>
      <w:proofErr w:type="gramEnd"/>
    </w:p>
    <w:p w14:paraId="2ECFFC2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4.Apply the knowledge and skills of effective mentoring and coaching to provide support for teacher learning and practice</w:t>
      </w:r>
      <w:proofErr w:type="gramStart"/>
      <w:r w:rsidRPr="00805B05">
        <w:rPr>
          <w:rFonts w:ascii="Times New Roman" w:hAnsi="Times New Roman" w:cs="Times New Roman"/>
        </w:rPr>
        <w:t>;</w:t>
      </w:r>
      <w:proofErr w:type="gramEnd"/>
    </w:p>
    <w:p w14:paraId="7C0A629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5.Utilize multiple methods to assess the effectiveness of professional learning activities and uses evidence of student leaning to make adjustments</w:t>
      </w:r>
      <w:proofErr w:type="gramStart"/>
      <w:r w:rsidRPr="00805B05">
        <w:rPr>
          <w:rFonts w:ascii="Times New Roman" w:hAnsi="Times New Roman" w:cs="Times New Roman"/>
        </w:rPr>
        <w:t>;</w:t>
      </w:r>
      <w:proofErr w:type="gramEnd"/>
      <w:r w:rsidRPr="00805B05">
        <w:rPr>
          <w:rFonts w:ascii="Times New Roman" w:hAnsi="Times New Roman" w:cs="Times New Roman"/>
        </w:rPr>
        <w:t xml:space="preserve"> </w:t>
      </w:r>
    </w:p>
    <w:p w14:paraId="35758B6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6.Design, facilitate, and implement professional development aligned to state and national professional learning standards.</w:t>
      </w:r>
    </w:p>
    <w:p w14:paraId="7970F58E"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7. Model and articulate exemplary instructional practices and strategies based on current research;</w:t>
      </w:r>
    </w:p>
    <w:p w14:paraId="7D89494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8. Model the effective application of curriculum standards, instructional choices, student engagement, </w:t>
      </w:r>
      <w:proofErr w:type="gramStart"/>
      <w:r w:rsidRPr="00805B05">
        <w:rPr>
          <w:rFonts w:ascii="Times New Roman" w:hAnsi="Times New Roman" w:cs="Times New Roman"/>
        </w:rPr>
        <w:t>monitoring</w:t>
      </w:r>
      <w:proofErr w:type="gramEnd"/>
      <w:r w:rsidRPr="00805B05">
        <w:rPr>
          <w:rFonts w:ascii="Times New Roman" w:hAnsi="Times New Roman" w:cs="Times New Roman"/>
        </w:rPr>
        <w:t xml:space="preserve"> student learning;</w:t>
      </w:r>
    </w:p>
    <w:p w14:paraId="16CE5E4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9. Guide and assist teachers in designing and planning quality and meaningful student work and learning experiences;</w:t>
      </w:r>
    </w:p>
    <w:p w14:paraId="06047A8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10. Promote and encourage teachers in developing higher order questions, thoughtful discourse, and critical thinking in the classroom;</w:t>
      </w:r>
    </w:p>
    <w:p w14:paraId="74DD5C9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11. Guide teachers in the in-depth understanding of lesson planning and delivery of content in clear and meaningful ways</w:t>
      </w:r>
      <w:proofErr w:type="gramStart"/>
      <w:r w:rsidRPr="00805B05">
        <w:rPr>
          <w:rFonts w:ascii="Times New Roman" w:hAnsi="Times New Roman" w:cs="Times New Roman"/>
        </w:rPr>
        <w:t>;</w:t>
      </w:r>
      <w:proofErr w:type="gramEnd"/>
      <w:r w:rsidRPr="00805B05">
        <w:rPr>
          <w:rFonts w:ascii="Times New Roman" w:hAnsi="Times New Roman" w:cs="Times New Roman"/>
        </w:rPr>
        <w:t xml:space="preserve"> </w:t>
      </w:r>
    </w:p>
    <w:p w14:paraId="6B36EF7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12. Model and assist teachers in the integration of technology to support classroom instruction and student learning.</w:t>
      </w:r>
    </w:p>
    <w:p w14:paraId="358E8360" w14:textId="77777777" w:rsidR="006C0E36" w:rsidRPr="00805B05" w:rsidRDefault="006C0E36" w:rsidP="006C0E36">
      <w:pPr>
        <w:rPr>
          <w:rFonts w:ascii="Times New Roman" w:hAnsi="Times New Roman" w:cs="Times New Roman"/>
        </w:rPr>
      </w:pPr>
    </w:p>
    <w:p w14:paraId="3752C22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Grading Criteria: </w:t>
      </w:r>
    </w:p>
    <w:p w14:paraId="7CF0436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2857182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04606CE"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All course work will foster independent thinking, enabling the graduate to contribute to her profession as a professional educator. </w:t>
      </w:r>
    </w:p>
    <w:p w14:paraId="097FCBA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6B39B3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Prerequisites:  EDTL 7100, EDTL 7101, EDTL 7102 </w:t>
      </w:r>
    </w:p>
    <w:p w14:paraId="3356112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7DDCBC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lastRenderedPageBreak/>
        <w:t>7.</w:t>
      </w:r>
      <w:r w:rsidRPr="00805B05">
        <w:rPr>
          <w:rFonts w:ascii="Times New Roman" w:hAnsi="Times New Roman" w:cs="Times New Roman"/>
        </w:rPr>
        <w:tab/>
        <w:t>Advanced Graduate Content: Coaching/Mentoring plan, Professional Development Plan</w:t>
      </w:r>
    </w:p>
    <w:p w14:paraId="62DF88B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48D35F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85B276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4C02A35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1C41C236" w14:textId="69E2A479"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00E40CF2">
        <w:rPr>
          <w:rFonts w:ascii="Times New Roman" w:hAnsi="Times New Roman" w:cs="Times New Roman"/>
        </w:rPr>
        <w:t xml:space="preserve">                                                               </w:t>
      </w:r>
      <w:r w:rsidRPr="00805B05">
        <w:rPr>
          <w:rFonts w:ascii="Times New Roman" w:hAnsi="Times New Roman" w:cs="Times New Roman"/>
        </w:rPr>
        <w:t xml:space="preserve">Department Chair </w:t>
      </w:r>
    </w:p>
    <w:p w14:paraId="21C4578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045E9B9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3C8345D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131A66F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6EC541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361D735" w14:textId="77777777" w:rsidR="006C0E36" w:rsidRPr="00805B05" w:rsidRDefault="006C0E36" w:rsidP="006C0E36">
      <w:pPr>
        <w:rPr>
          <w:rFonts w:ascii="Times New Roman" w:hAnsi="Times New Roman" w:cs="Times New Roman"/>
        </w:rPr>
      </w:pPr>
    </w:p>
    <w:p w14:paraId="3B89ED96" w14:textId="77777777" w:rsidR="006C0E36" w:rsidRPr="00805B05" w:rsidRDefault="006C0E36" w:rsidP="006C0E36">
      <w:pPr>
        <w:rPr>
          <w:rFonts w:ascii="Times New Roman" w:hAnsi="Times New Roman" w:cs="Times New Roman"/>
        </w:rPr>
      </w:pPr>
    </w:p>
    <w:p w14:paraId="356C6B75" w14:textId="77777777" w:rsidR="006C0E36" w:rsidRPr="00805B05" w:rsidRDefault="006C0E36" w:rsidP="006C0E36">
      <w:pPr>
        <w:rPr>
          <w:rFonts w:ascii="Times New Roman" w:hAnsi="Times New Roman" w:cs="Times New Roman"/>
        </w:rPr>
      </w:pPr>
    </w:p>
    <w:p w14:paraId="5BF371CD" w14:textId="77777777" w:rsidR="004768E6" w:rsidRDefault="004768E6" w:rsidP="006C0E36">
      <w:pPr>
        <w:rPr>
          <w:rFonts w:ascii="Times New Roman" w:hAnsi="Times New Roman" w:cs="Times New Roman"/>
        </w:rPr>
      </w:pPr>
    </w:p>
    <w:p w14:paraId="2561A11D" w14:textId="77777777" w:rsidR="004768E6" w:rsidRDefault="004768E6" w:rsidP="006C0E36">
      <w:pPr>
        <w:rPr>
          <w:rFonts w:ascii="Times New Roman" w:hAnsi="Times New Roman" w:cs="Times New Roman"/>
        </w:rPr>
      </w:pPr>
    </w:p>
    <w:p w14:paraId="2D6E8EA2" w14:textId="77777777" w:rsidR="004768E6" w:rsidRDefault="004768E6" w:rsidP="006C0E36">
      <w:pPr>
        <w:rPr>
          <w:rFonts w:ascii="Times New Roman" w:hAnsi="Times New Roman" w:cs="Times New Roman"/>
        </w:rPr>
      </w:pPr>
    </w:p>
    <w:p w14:paraId="0562A011" w14:textId="77777777" w:rsidR="004768E6" w:rsidRDefault="004768E6" w:rsidP="006C0E36">
      <w:pPr>
        <w:rPr>
          <w:rFonts w:ascii="Times New Roman" w:hAnsi="Times New Roman" w:cs="Times New Roman"/>
        </w:rPr>
      </w:pPr>
    </w:p>
    <w:p w14:paraId="33A35D08" w14:textId="77777777" w:rsidR="004768E6" w:rsidRDefault="004768E6" w:rsidP="006C0E36">
      <w:pPr>
        <w:rPr>
          <w:rFonts w:ascii="Times New Roman" w:hAnsi="Times New Roman" w:cs="Times New Roman"/>
        </w:rPr>
      </w:pPr>
    </w:p>
    <w:p w14:paraId="1D34BFDE" w14:textId="77777777" w:rsidR="004768E6" w:rsidRDefault="004768E6" w:rsidP="006C0E36">
      <w:pPr>
        <w:rPr>
          <w:rFonts w:ascii="Times New Roman" w:hAnsi="Times New Roman" w:cs="Times New Roman"/>
        </w:rPr>
      </w:pPr>
    </w:p>
    <w:p w14:paraId="0BB177D3" w14:textId="77777777" w:rsidR="004768E6" w:rsidRDefault="004768E6" w:rsidP="006C0E36">
      <w:pPr>
        <w:rPr>
          <w:rFonts w:ascii="Times New Roman" w:hAnsi="Times New Roman" w:cs="Times New Roman"/>
        </w:rPr>
      </w:pPr>
    </w:p>
    <w:p w14:paraId="324E9AC4" w14:textId="77777777" w:rsidR="004768E6" w:rsidRDefault="004768E6" w:rsidP="006C0E36">
      <w:pPr>
        <w:rPr>
          <w:rFonts w:ascii="Times New Roman" w:hAnsi="Times New Roman" w:cs="Times New Roman"/>
        </w:rPr>
      </w:pPr>
    </w:p>
    <w:p w14:paraId="0C942520" w14:textId="77777777" w:rsidR="004768E6" w:rsidRDefault="004768E6" w:rsidP="006C0E36">
      <w:pPr>
        <w:rPr>
          <w:rFonts w:ascii="Times New Roman" w:hAnsi="Times New Roman" w:cs="Times New Roman"/>
        </w:rPr>
      </w:pPr>
    </w:p>
    <w:p w14:paraId="2A6100E3" w14:textId="77777777" w:rsidR="004768E6" w:rsidRDefault="004768E6" w:rsidP="006C0E36">
      <w:pPr>
        <w:rPr>
          <w:rFonts w:ascii="Times New Roman" w:hAnsi="Times New Roman" w:cs="Times New Roman"/>
        </w:rPr>
      </w:pPr>
    </w:p>
    <w:p w14:paraId="666BCA25" w14:textId="77777777" w:rsidR="004768E6" w:rsidRDefault="004768E6" w:rsidP="006C0E36">
      <w:pPr>
        <w:rPr>
          <w:rFonts w:ascii="Times New Roman" w:hAnsi="Times New Roman" w:cs="Times New Roman"/>
        </w:rPr>
      </w:pPr>
    </w:p>
    <w:p w14:paraId="5036EACC" w14:textId="77777777" w:rsidR="004768E6" w:rsidRDefault="004768E6" w:rsidP="006C0E36">
      <w:pPr>
        <w:rPr>
          <w:rFonts w:ascii="Times New Roman" w:hAnsi="Times New Roman" w:cs="Times New Roman"/>
        </w:rPr>
      </w:pPr>
    </w:p>
    <w:p w14:paraId="65DA6987" w14:textId="77777777" w:rsidR="004768E6" w:rsidRDefault="004768E6" w:rsidP="006C0E36">
      <w:pPr>
        <w:rPr>
          <w:rFonts w:ascii="Times New Roman" w:hAnsi="Times New Roman" w:cs="Times New Roman"/>
        </w:rPr>
      </w:pPr>
    </w:p>
    <w:p w14:paraId="070F3C95" w14:textId="77777777" w:rsidR="004768E6" w:rsidRDefault="004768E6" w:rsidP="006C0E36">
      <w:pPr>
        <w:rPr>
          <w:rFonts w:ascii="Times New Roman" w:hAnsi="Times New Roman" w:cs="Times New Roman"/>
        </w:rPr>
      </w:pPr>
    </w:p>
    <w:p w14:paraId="6E93E01D" w14:textId="77777777" w:rsidR="004768E6" w:rsidRDefault="004768E6" w:rsidP="006C0E36">
      <w:pPr>
        <w:rPr>
          <w:rFonts w:ascii="Times New Roman" w:hAnsi="Times New Roman" w:cs="Times New Roman"/>
        </w:rPr>
      </w:pPr>
    </w:p>
    <w:p w14:paraId="3A09BD62" w14:textId="77777777" w:rsidR="004768E6" w:rsidRDefault="004768E6" w:rsidP="006C0E36">
      <w:pPr>
        <w:rPr>
          <w:rFonts w:ascii="Times New Roman" w:hAnsi="Times New Roman" w:cs="Times New Roman"/>
        </w:rPr>
      </w:pPr>
    </w:p>
    <w:p w14:paraId="22B33464" w14:textId="77777777" w:rsidR="004768E6" w:rsidRDefault="004768E6" w:rsidP="006C0E36">
      <w:pPr>
        <w:rPr>
          <w:rFonts w:ascii="Times New Roman" w:hAnsi="Times New Roman" w:cs="Times New Roman"/>
        </w:rPr>
      </w:pPr>
    </w:p>
    <w:p w14:paraId="4FEDA75C" w14:textId="77777777" w:rsidR="004768E6" w:rsidRDefault="004768E6" w:rsidP="006C0E36">
      <w:pPr>
        <w:rPr>
          <w:rFonts w:ascii="Times New Roman" w:hAnsi="Times New Roman" w:cs="Times New Roman"/>
        </w:rPr>
      </w:pPr>
    </w:p>
    <w:p w14:paraId="6B3A55C0" w14:textId="77777777" w:rsidR="004768E6" w:rsidRDefault="004768E6" w:rsidP="006C0E36">
      <w:pPr>
        <w:rPr>
          <w:rFonts w:ascii="Times New Roman" w:hAnsi="Times New Roman" w:cs="Times New Roman"/>
        </w:rPr>
      </w:pPr>
    </w:p>
    <w:p w14:paraId="37F8A514" w14:textId="77777777" w:rsidR="004768E6" w:rsidRDefault="004768E6" w:rsidP="006C0E36">
      <w:pPr>
        <w:rPr>
          <w:rFonts w:ascii="Times New Roman" w:hAnsi="Times New Roman" w:cs="Times New Roman"/>
        </w:rPr>
      </w:pPr>
    </w:p>
    <w:p w14:paraId="58E1D3B2" w14:textId="77777777" w:rsidR="004768E6" w:rsidRDefault="004768E6" w:rsidP="006C0E36">
      <w:pPr>
        <w:rPr>
          <w:rFonts w:ascii="Times New Roman" w:hAnsi="Times New Roman" w:cs="Times New Roman"/>
        </w:rPr>
      </w:pPr>
    </w:p>
    <w:p w14:paraId="6A832EED" w14:textId="77777777" w:rsidR="004768E6" w:rsidRDefault="004768E6" w:rsidP="006C0E36">
      <w:pPr>
        <w:rPr>
          <w:rFonts w:ascii="Times New Roman" w:hAnsi="Times New Roman" w:cs="Times New Roman"/>
        </w:rPr>
      </w:pPr>
    </w:p>
    <w:p w14:paraId="45AC1D14" w14:textId="77777777" w:rsidR="004768E6" w:rsidRDefault="004768E6" w:rsidP="006C0E36">
      <w:pPr>
        <w:rPr>
          <w:rFonts w:ascii="Times New Roman" w:hAnsi="Times New Roman" w:cs="Times New Roman"/>
        </w:rPr>
      </w:pPr>
    </w:p>
    <w:p w14:paraId="76E46014" w14:textId="77777777" w:rsidR="004768E6" w:rsidRDefault="004768E6" w:rsidP="006C0E36">
      <w:pPr>
        <w:rPr>
          <w:rFonts w:ascii="Times New Roman" w:hAnsi="Times New Roman" w:cs="Times New Roman"/>
        </w:rPr>
      </w:pPr>
    </w:p>
    <w:p w14:paraId="3246DAF9" w14:textId="77777777" w:rsidR="004768E6" w:rsidRDefault="004768E6" w:rsidP="006C0E36">
      <w:pPr>
        <w:rPr>
          <w:rFonts w:ascii="Times New Roman" w:hAnsi="Times New Roman" w:cs="Times New Roman"/>
        </w:rPr>
      </w:pPr>
    </w:p>
    <w:p w14:paraId="634B5819" w14:textId="77777777" w:rsidR="004768E6" w:rsidRDefault="004768E6" w:rsidP="006C0E36">
      <w:pPr>
        <w:rPr>
          <w:rFonts w:ascii="Times New Roman" w:hAnsi="Times New Roman" w:cs="Times New Roman"/>
        </w:rPr>
      </w:pPr>
    </w:p>
    <w:p w14:paraId="5C7FA886" w14:textId="77777777" w:rsidR="004768E6" w:rsidRDefault="004768E6" w:rsidP="006C0E36">
      <w:pPr>
        <w:rPr>
          <w:rFonts w:ascii="Times New Roman" w:hAnsi="Times New Roman" w:cs="Times New Roman"/>
        </w:rPr>
      </w:pPr>
    </w:p>
    <w:p w14:paraId="2870F6AC" w14:textId="77777777" w:rsidR="004768E6" w:rsidRDefault="004768E6" w:rsidP="006C0E36">
      <w:pPr>
        <w:rPr>
          <w:rFonts w:ascii="Times New Roman" w:hAnsi="Times New Roman" w:cs="Times New Roman"/>
        </w:rPr>
      </w:pPr>
    </w:p>
    <w:p w14:paraId="10B3DDBC" w14:textId="77777777" w:rsidR="004768E6" w:rsidRDefault="004768E6" w:rsidP="006C0E36">
      <w:pPr>
        <w:rPr>
          <w:rFonts w:ascii="Times New Roman" w:hAnsi="Times New Roman" w:cs="Times New Roman"/>
        </w:rPr>
      </w:pPr>
    </w:p>
    <w:p w14:paraId="5F4E2014" w14:textId="77777777" w:rsidR="004768E6" w:rsidRDefault="004768E6" w:rsidP="006C0E36">
      <w:pPr>
        <w:rPr>
          <w:rFonts w:ascii="Times New Roman" w:hAnsi="Times New Roman" w:cs="Times New Roman"/>
        </w:rPr>
      </w:pPr>
    </w:p>
    <w:p w14:paraId="5331949A" w14:textId="77777777" w:rsidR="004768E6" w:rsidRDefault="004768E6" w:rsidP="006C0E36">
      <w:pPr>
        <w:rPr>
          <w:rFonts w:ascii="Times New Roman" w:hAnsi="Times New Roman" w:cs="Times New Roman"/>
        </w:rPr>
      </w:pPr>
    </w:p>
    <w:p w14:paraId="301EC305" w14:textId="77777777" w:rsidR="004768E6" w:rsidRDefault="004768E6" w:rsidP="006C0E36">
      <w:pPr>
        <w:rPr>
          <w:rFonts w:ascii="Times New Roman" w:hAnsi="Times New Roman" w:cs="Times New Roman"/>
        </w:rPr>
      </w:pPr>
    </w:p>
    <w:p w14:paraId="272C5FF3" w14:textId="77777777" w:rsidR="004768E6" w:rsidRDefault="004768E6" w:rsidP="006C0E36">
      <w:pPr>
        <w:rPr>
          <w:rFonts w:ascii="Times New Roman" w:hAnsi="Times New Roman" w:cs="Times New Roman"/>
        </w:rPr>
      </w:pPr>
    </w:p>
    <w:p w14:paraId="6C69AB8A" w14:textId="77777777" w:rsidR="004768E6" w:rsidRDefault="004768E6" w:rsidP="006C0E36">
      <w:pPr>
        <w:rPr>
          <w:rFonts w:ascii="Times New Roman" w:hAnsi="Times New Roman" w:cs="Times New Roman"/>
        </w:rPr>
      </w:pPr>
    </w:p>
    <w:p w14:paraId="2CE6CB2A" w14:textId="77777777" w:rsidR="004768E6" w:rsidRDefault="004768E6" w:rsidP="006C0E36">
      <w:pPr>
        <w:rPr>
          <w:rFonts w:ascii="Times New Roman" w:hAnsi="Times New Roman" w:cs="Times New Roman"/>
        </w:rPr>
      </w:pPr>
    </w:p>
    <w:p w14:paraId="2D0CD1D1" w14:textId="77777777" w:rsidR="004768E6" w:rsidRDefault="004768E6" w:rsidP="006C0E36">
      <w:pPr>
        <w:rPr>
          <w:rFonts w:ascii="Times New Roman" w:hAnsi="Times New Roman" w:cs="Times New Roman"/>
        </w:rPr>
      </w:pPr>
    </w:p>
    <w:p w14:paraId="5FDA044F" w14:textId="77777777" w:rsidR="004768E6" w:rsidRDefault="004768E6" w:rsidP="006C0E36">
      <w:pPr>
        <w:rPr>
          <w:rFonts w:ascii="Times New Roman" w:hAnsi="Times New Roman" w:cs="Times New Roman"/>
        </w:rPr>
      </w:pPr>
    </w:p>
    <w:p w14:paraId="750B8D77" w14:textId="49E42C2E" w:rsidR="006C0E36" w:rsidRPr="00805B05" w:rsidRDefault="006C0E36" w:rsidP="004768E6">
      <w:pPr>
        <w:jc w:val="center"/>
        <w:rPr>
          <w:rFonts w:ascii="Times New Roman" w:hAnsi="Times New Roman" w:cs="Times New Roman"/>
        </w:rPr>
      </w:pPr>
      <w:r w:rsidRPr="00805B05">
        <w:rPr>
          <w:rFonts w:ascii="Times New Roman" w:hAnsi="Times New Roman" w:cs="Times New Roman"/>
        </w:rPr>
        <w:lastRenderedPageBreak/>
        <w:t>Georgia College &amp; State University</w:t>
      </w:r>
    </w:p>
    <w:p w14:paraId="573EF781" w14:textId="517FC69D" w:rsidR="006C0E36" w:rsidRPr="00805B05" w:rsidRDefault="006C0E36" w:rsidP="004768E6">
      <w:pPr>
        <w:jc w:val="center"/>
        <w:rPr>
          <w:rFonts w:ascii="Times New Roman" w:hAnsi="Times New Roman" w:cs="Times New Roman"/>
        </w:rPr>
      </w:pPr>
      <w:r w:rsidRPr="00805B05">
        <w:rPr>
          <w:rFonts w:ascii="Times New Roman" w:hAnsi="Times New Roman" w:cs="Times New Roman"/>
        </w:rPr>
        <w:t>Form for Proposal of New Graduate Courses</w:t>
      </w:r>
    </w:p>
    <w:p w14:paraId="25A9F1A6" w14:textId="2DF35013" w:rsidR="006C0E36" w:rsidRPr="00805B05" w:rsidRDefault="006C0E36" w:rsidP="004768E6">
      <w:pPr>
        <w:jc w:val="center"/>
        <w:rPr>
          <w:rFonts w:ascii="Times New Roman" w:hAnsi="Times New Roman" w:cs="Times New Roman"/>
        </w:rPr>
      </w:pPr>
    </w:p>
    <w:p w14:paraId="03A8225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Department: Professional Learning and Innovation.  Discipline: Foundations of Ed. </w:t>
      </w:r>
    </w:p>
    <w:p w14:paraId="643AC79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E08A19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6C2CB3C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9F934B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3868AB3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27C7F0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Grade Type: Normal or Satisfactory/Unsatisfactory:  Normal </w:t>
      </w:r>
    </w:p>
    <w:p w14:paraId="1D21C53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396FBF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Prerequisite or Co-requisite: EDTL 7100, EDTL 7101, EDTL 7102, EDTL 7103 </w:t>
      </w:r>
    </w:p>
    <w:p w14:paraId="424CDC5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9ACE20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Required or elective in what program: required </w:t>
      </w:r>
    </w:p>
    <w:p w14:paraId="1866D3EC" w14:textId="77777777" w:rsidR="006C0E36" w:rsidRPr="00805B05" w:rsidRDefault="006C0E36" w:rsidP="006C0E36">
      <w:pPr>
        <w:rPr>
          <w:rFonts w:ascii="Times New Roman" w:hAnsi="Times New Roman" w:cs="Times New Roman"/>
        </w:rPr>
      </w:pPr>
    </w:p>
    <w:p w14:paraId="3BDCC7D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Provide rationale for this course:  this course fulfills the practicum requirement in the new Teacher Leadership Education Specialist degree  </w:t>
      </w:r>
    </w:p>
    <w:p w14:paraId="1FEC864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FE7806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How often is the course to be offered? Annually </w:t>
      </w:r>
    </w:p>
    <w:p w14:paraId="7F367F0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8B440E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 xml:space="preserve">Who will teach this course? </w:t>
      </w:r>
      <w:proofErr w:type="gramStart"/>
      <w:r w:rsidRPr="00805B05">
        <w:rPr>
          <w:rFonts w:ascii="Times New Roman" w:hAnsi="Times New Roman" w:cs="Times New Roman"/>
        </w:rPr>
        <w:t>Members of the Foundations program.</w:t>
      </w:r>
      <w:proofErr w:type="gramEnd"/>
      <w:r w:rsidRPr="00805B05">
        <w:rPr>
          <w:rFonts w:ascii="Times New Roman" w:hAnsi="Times New Roman" w:cs="Times New Roman"/>
        </w:rPr>
        <w:t xml:space="preserve"> </w:t>
      </w:r>
    </w:p>
    <w:p w14:paraId="662AC67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120BC5CE" w14:textId="08F1C939" w:rsidR="006C0E36" w:rsidRPr="00805B05" w:rsidRDefault="004768E6" w:rsidP="006C0E3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C0E36" w:rsidRPr="00805B05">
        <w:rPr>
          <w:rFonts w:ascii="Times New Roman" w:hAnsi="Times New Roman" w:cs="Times New Roman"/>
        </w:rPr>
        <w:t xml:space="preserve">Paulette Cross </w:t>
      </w:r>
      <w:r w:rsidR="006C0E36" w:rsidRPr="00805B05">
        <w:rPr>
          <w:rFonts w:ascii="Times New Roman" w:hAnsi="Times New Roman" w:cs="Times New Roman"/>
        </w:rPr>
        <w:tab/>
        <w:t xml:space="preserve">  </w:t>
      </w:r>
      <w:r>
        <w:rPr>
          <w:rFonts w:ascii="Times New Roman" w:hAnsi="Times New Roman" w:cs="Times New Roman"/>
        </w:rPr>
        <w:t xml:space="preserve">           </w:t>
      </w:r>
      <w:r w:rsidR="006C0E36" w:rsidRPr="00805B05">
        <w:rPr>
          <w:rFonts w:ascii="Times New Roman" w:hAnsi="Times New Roman" w:cs="Times New Roman"/>
        </w:rPr>
        <w:t xml:space="preserve">Jane Hinson </w:t>
      </w:r>
    </w:p>
    <w:p w14:paraId="68B020C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Will additional faculty members be needed?  No </w:t>
      </w:r>
    </w:p>
    <w:p w14:paraId="47E5CA2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5884667"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10.</w:t>
      </w:r>
      <w:r w:rsidRPr="00805B05">
        <w:rPr>
          <w:rFonts w:ascii="Times New Roman" w:hAnsi="Times New Roman" w:cs="Times New Roman"/>
        </w:rPr>
        <w:tab/>
        <w:t>Are</w:t>
      </w:r>
      <w:proofErr w:type="gramEnd"/>
      <w:r w:rsidRPr="00805B05">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6801C54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6F9B87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11.</w:t>
      </w:r>
      <w:r w:rsidRPr="00805B05">
        <w:rPr>
          <w:rFonts w:ascii="Times New Roman" w:hAnsi="Times New Roman" w:cs="Times New Roman"/>
        </w:rPr>
        <w:tab/>
        <w:t xml:space="preserve">How does this course contribute to the existing or proposed program?  </w:t>
      </w:r>
      <w:proofErr w:type="gramStart"/>
      <w:r w:rsidRPr="00805B05">
        <w:rPr>
          <w:rFonts w:ascii="Times New Roman" w:hAnsi="Times New Roman" w:cs="Times New Roman"/>
        </w:rPr>
        <w:t>this</w:t>
      </w:r>
      <w:proofErr w:type="gramEnd"/>
      <w:r w:rsidRPr="00805B05">
        <w:rPr>
          <w:rFonts w:ascii="Times New Roman" w:hAnsi="Times New Roman" w:cs="Times New Roman"/>
        </w:rPr>
        <w:t xml:space="preserve"> course provides the practicum component</w:t>
      </w:r>
    </w:p>
    <w:p w14:paraId="5526833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185F5C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12.</w:t>
      </w:r>
      <w:r w:rsidRPr="00805B05">
        <w:rPr>
          <w:rFonts w:ascii="Times New Roman" w:hAnsi="Times New Roman" w:cs="Times New Roman"/>
        </w:rPr>
        <w:tab/>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4B33CB9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D15F49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13.</w:t>
      </w:r>
      <w:r w:rsidRPr="00805B05">
        <w:rPr>
          <w:rFonts w:ascii="Times New Roman" w:hAnsi="Times New Roman" w:cs="Times New Roman"/>
        </w:rPr>
        <w:tab/>
        <w:t xml:space="preserve">Does the proposed course duplicate other courses on this campus? If yes, explain:  No </w:t>
      </w:r>
    </w:p>
    <w:p w14:paraId="6E55EA9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114E47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14.</w:t>
      </w:r>
      <w:r w:rsidRPr="00805B05">
        <w:rPr>
          <w:rFonts w:ascii="Times New Roman" w:hAnsi="Times New Roman" w:cs="Times New Roman"/>
        </w:rPr>
        <w:tab/>
        <w:t xml:space="preserve">How will the demand be met for additional library and technology resources, if any?  </w:t>
      </w:r>
      <w:r w:rsidRPr="00805B05">
        <w:rPr>
          <w:rFonts w:ascii="Times New Roman" w:hAnsi="Times New Roman" w:cs="Times New Roman"/>
        </w:rPr>
        <w:tab/>
      </w:r>
    </w:p>
    <w:p w14:paraId="498C913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No additional demand is anticipated. </w:t>
      </w:r>
    </w:p>
    <w:p w14:paraId="30AB3CC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44668D1"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15.</w:t>
      </w:r>
      <w:r w:rsidRPr="00805B05">
        <w:rPr>
          <w:rFonts w:ascii="Times New Roman" w:hAnsi="Times New Roman" w:cs="Times New Roman"/>
        </w:rPr>
        <w:tab/>
        <w:t>Will any additional library or other resources be required by the student</w:t>
      </w:r>
      <w:proofErr w:type="gramEnd"/>
      <w:r w:rsidRPr="00805B05">
        <w:rPr>
          <w:rFonts w:ascii="Times New Roman" w:hAnsi="Times New Roman" w:cs="Times New Roman"/>
        </w:rPr>
        <w:t xml:space="preserve">?  No </w:t>
      </w:r>
    </w:p>
    <w:p w14:paraId="0C2FF65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709337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16.</w:t>
      </w:r>
      <w:r w:rsidRPr="00805B05">
        <w:rPr>
          <w:rFonts w:ascii="Times New Roman" w:hAnsi="Times New Roman" w:cs="Times New Roman"/>
        </w:rPr>
        <w:tab/>
        <w:t xml:space="preserve">Attach course syllabus and proposed catalogue description to this form.  </w:t>
      </w:r>
    </w:p>
    <w:p w14:paraId="2708B60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43CC55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7A6AC84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Department Chairperson </w:t>
      </w:r>
    </w:p>
    <w:p w14:paraId="6D91744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0269BA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642D9FF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7969E9D7" w14:textId="3E1D9FA8"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F3CCE9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lastRenderedPageBreak/>
        <w:t>1.</w:t>
      </w:r>
      <w:r w:rsidRPr="00805B05">
        <w:rPr>
          <w:rFonts w:ascii="Times New Roman" w:hAnsi="Times New Roman" w:cs="Times New Roman"/>
        </w:rPr>
        <w:tab/>
        <w:t xml:space="preserve">Course Title and Proposed Number </w:t>
      </w:r>
    </w:p>
    <w:p w14:paraId="0ACF8AC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EDTL 7104</w:t>
      </w:r>
      <w:r w:rsidRPr="00805B05">
        <w:rPr>
          <w:rFonts w:ascii="Times New Roman" w:hAnsi="Times New Roman" w:cs="Times New Roman"/>
        </w:rPr>
        <w:tab/>
        <w:t xml:space="preserve">Practicum in Teacher Leadership  </w:t>
      </w:r>
    </w:p>
    <w:p w14:paraId="570C704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33C282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Catalog Description: </w:t>
      </w:r>
    </w:p>
    <w:p w14:paraId="05DD9AF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In this course, students will complete a </w:t>
      </w:r>
      <w:proofErr w:type="gramStart"/>
      <w:r w:rsidRPr="00805B05">
        <w:rPr>
          <w:rFonts w:ascii="Times New Roman" w:hAnsi="Times New Roman" w:cs="Times New Roman"/>
        </w:rPr>
        <w:t>36 hour</w:t>
      </w:r>
      <w:proofErr w:type="gramEnd"/>
      <w:r w:rsidRPr="00805B05">
        <w:rPr>
          <w:rFonts w:ascii="Times New Roman" w:hAnsi="Times New Roman" w:cs="Times New Roman"/>
        </w:rPr>
        <w:t xml:space="preserve"> practicum in a school outside of their regular work hours.  This practicum experience will be supervised by qualified individuals and will provide opportunities for candidates to observe and practice teacher leadership skills in a real-world setting. Supervision of this practicum will conform to PSC regulations (see appendix for further information).     </w:t>
      </w:r>
    </w:p>
    <w:p w14:paraId="218EC90E"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DC3D0F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Course Function:  This course is a required core course in the proposed Teacher Leadership Education Specialist (EDS) degree program. </w:t>
      </w:r>
    </w:p>
    <w:p w14:paraId="5C34540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E8817F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Course Topics:   </w:t>
      </w:r>
    </w:p>
    <w:p w14:paraId="260C118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roofErr w:type="gramStart"/>
      <w:r w:rsidRPr="00805B05">
        <w:rPr>
          <w:rFonts w:ascii="Times New Roman" w:hAnsi="Times New Roman" w:cs="Times New Roman"/>
        </w:rPr>
        <w:t>Implementation of skills and strategies as a teacher leader.</w:t>
      </w:r>
      <w:proofErr w:type="gramEnd"/>
      <w:r w:rsidRPr="00805B05">
        <w:rPr>
          <w:rFonts w:ascii="Times New Roman" w:hAnsi="Times New Roman" w:cs="Times New Roman"/>
        </w:rPr>
        <w:tab/>
      </w:r>
    </w:p>
    <w:p w14:paraId="38096E17" w14:textId="77777777" w:rsidR="006C0E36" w:rsidRPr="00805B05" w:rsidRDefault="006C0E36" w:rsidP="006C0E36">
      <w:pPr>
        <w:rPr>
          <w:rFonts w:ascii="Times New Roman" w:hAnsi="Times New Roman" w:cs="Times New Roman"/>
        </w:rPr>
      </w:pPr>
    </w:p>
    <w:p w14:paraId="5CD1407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5.Expected Student Outcomes (5:i-vi):</w:t>
      </w:r>
    </w:p>
    <w:p w14:paraId="62A32CC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The candidate will:</w:t>
      </w:r>
    </w:p>
    <w:p w14:paraId="28FAECA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Guides teachers in the selection of appropriate assessment instruments and practical assessment strategies to improve instruction and monitor student learning;</w:t>
      </w:r>
    </w:p>
    <w:p w14:paraId="3D5561E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Assists teachers in identifying resources and providing appropriate support services for specific student needs;</w:t>
      </w:r>
    </w:p>
    <w:p w14:paraId="0F9A1E0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Assists teachers in using formative and summative data to assess student progress toward and attainment of expected outcomes</w:t>
      </w:r>
      <w:proofErr w:type="gramStart"/>
      <w:r w:rsidRPr="00805B05">
        <w:rPr>
          <w:rFonts w:ascii="Times New Roman" w:hAnsi="Times New Roman" w:cs="Times New Roman"/>
        </w:rPr>
        <w:t>;</w:t>
      </w:r>
      <w:proofErr w:type="gramEnd"/>
    </w:p>
    <w:p w14:paraId="267EF27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r>
      <w:proofErr w:type="gramStart"/>
      <w:r w:rsidRPr="00805B05">
        <w:rPr>
          <w:rFonts w:ascii="Times New Roman" w:hAnsi="Times New Roman" w:cs="Times New Roman"/>
        </w:rPr>
        <w:t>Facilitates  teachers</w:t>
      </w:r>
      <w:proofErr w:type="gramEnd"/>
      <w:r w:rsidRPr="00805B05">
        <w:rPr>
          <w:rFonts w:ascii="Times New Roman" w:hAnsi="Times New Roman" w:cs="Times New Roman"/>
        </w:rPr>
        <w:t xml:space="preserve">  in  the  collection,  analysis,  use,  and  interpretation  of  varied assessment data for instructional decisions and changes;</w:t>
      </w:r>
    </w:p>
    <w:p w14:paraId="6F27DB9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Facilitates the use of multiple sources of evidence to monitor and evaluate teaching and learning; and</w:t>
      </w:r>
    </w:p>
    <w:p w14:paraId="671F804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Facilitates the use of technology and research to demonstrate valid and reliable use of assessment instruments and appropriate tools and techniques of data analysis.</w:t>
      </w:r>
    </w:p>
    <w:p w14:paraId="3E88F098" w14:textId="77777777" w:rsidR="006C0E36" w:rsidRPr="00805B05" w:rsidRDefault="006C0E36" w:rsidP="006C0E36">
      <w:pPr>
        <w:rPr>
          <w:rFonts w:ascii="Times New Roman" w:hAnsi="Times New Roman" w:cs="Times New Roman"/>
        </w:rPr>
      </w:pPr>
    </w:p>
    <w:p w14:paraId="2682D807" w14:textId="77777777" w:rsidR="006C0E36" w:rsidRPr="00805B05" w:rsidRDefault="006C0E36" w:rsidP="006C0E36">
      <w:pPr>
        <w:rPr>
          <w:rFonts w:ascii="Times New Roman" w:hAnsi="Times New Roman" w:cs="Times New Roman"/>
        </w:rPr>
      </w:pPr>
    </w:p>
    <w:p w14:paraId="04A6521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Grading Criteria: </w:t>
      </w:r>
    </w:p>
    <w:p w14:paraId="7BA83C7B"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Students will be assessed with course readings and assignments, online discussions and projects relating to the content of the course.  Course work will be scored with scoring guides or rubrics at the instructor’s discretion. Practicum evaluation from school supervisor and university supervisor will be incorporated as well.</w:t>
      </w:r>
    </w:p>
    <w:p w14:paraId="00252BC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D0C425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All course work will foster independent thinking, enabling the graduate to contribute to her profession as a professional educator. </w:t>
      </w:r>
    </w:p>
    <w:p w14:paraId="4A59B21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E10E95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Prerequisites:  EDTL 7100, EDTL 7101, EDTL 7102, EDTL 7103</w:t>
      </w:r>
    </w:p>
    <w:p w14:paraId="19D4FDD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B1BA49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Advanced Graduate Content: Completion of Individual Growth Plan.</w:t>
      </w:r>
    </w:p>
    <w:p w14:paraId="0E85C2C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C8EB75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A1C7D6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420337A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107BB33B" w14:textId="6117D210"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00E40CF2">
        <w:rPr>
          <w:rFonts w:ascii="Times New Roman" w:hAnsi="Times New Roman" w:cs="Times New Roman"/>
        </w:rPr>
        <w:t xml:space="preserve">                                                               </w:t>
      </w:r>
      <w:r w:rsidRPr="00805B05">
        <w:rPr>
          <w:rFonts w:ascii="Times New Roman" w:hAnsi="Times New Roman" w:cs="Times New Roman"/>
        </w:rPr>
        <w:t xml:space="preserve"> Department Chair </w:t>
      </w:r>
    </w:p>
    <w:p w14:paraId="7497879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7438BB2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45AC4E34" w14:textId="77777777" w:rsidR="000159F2" w:rsidRDefault="004768E6" w:rsidP="000159F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p>
    <w:p w14:paraId="7DF4FFC4" w14:textId="20B6E8E3" w:rsidR="000159F2" w:rsidRPr="000159F2" w:rsidRDefault="000159F2" w:rsidP="000159F2">
      <w:pPr>
        <w:jc w:val="center"/>
        <w:rPr>
          <w:rFonts w:ascii="Times New Roman" w:hAnsi="Times New Roman" w:cs="Times New Roman"/>
        </w:rPr>
      </w:pPr>
      <w:r w:rsidRPr="000159F2">
        <w:rPr>
          <w:rFonts w:ascii="Times New Roman" w:hAnsi="Times New Roman" w:cs="Times New Roman"/>
        </w:rPr>
        <w:lastRenderedPageBreak/>
        <w:t>Georgia College &amp; State University</w:t>
      </w:r>
    </w:p>
    <w:p w14:paraId="3B04EDCD" w14:textId="24111F1D" w:rsidR="000159F2" w:rsidRPr="000159F2" w:rsidRDefault="000159F2" w:rsidP="000159F2">
      <w:pPr>
        <w:jc w:val="center"/>
        <w:rPr>
          <w:rFonts w:ascii="Times New Roman" w:hAnsi="Times New Roman" w:cs="Times New Roman"/>
        </w:rPr>
      </w:pPr>
      <w:r w:rsidRPr="000159F2">
        <w:rPr>
          <w:rFonts w:ascii="Times New Roman" w:hAnsi="Times New Roman" w:cs="Times New Roman"/>
        </w:rPr>
        <w:t>Form for Proposal of New Graduate Courses</w:t>
      </w:r>
    </w:p>
    <w:p w14:paraId="4723A505" w14:textId="3FE35C6C" w:rsidR="000159F2" w:rsidRPr="000159F2" w:rsidRDefault="000159F2" w:rsidP="000159F2">
      <w:pPr>
        <w:jc w:val="center"/>
        <w:rPr>
          <w:rFonts w:ascii="Times New Roman" w:hAnsi="Times New Roman" w:cs="Times New Roman"/>
        </w:rPr>
      </w:pPr>
    </w:p>
    <w:p w14:paraId="3D7E789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w:t>
      </w:r>
      <w:r w:rsidRPr="000159F2">
        <w:rPr>
          <w:rFonts w:ascii="Times New Roman" w:hAnsi="Times New Roman" w:cs="Times New Roman"/>
        </w:rPr>
        <w:tab/>
        <w:t xml:space="preserve">Department: Professional Learning and Innovation.  Discipline: Foundations of Ed. </w:t>
      </w:r>
    </w:p>
    <w:p w14:paraId="37E55FDF"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759BC321"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2.</w:t>
      </w:r>
      <w:r w:rsidRPr="000159F2">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0159F2">
        <w:rPr>
          <w:rFonts w:ascii="Times New Roman" w:hAnsi="Times New Roman" w:cs="Times New Roman"/>
        </w:rPr>
        <w:t>1 hour</w:t>
      </w:r>
      <w:proofErr w:type="gramEnd"/>
      <w:r w:rsidRPr="000159F2">
        <w:rPr>
          <w:rFonts w:ascii="Times New Roman" w:hAnsi="Times New Roman" w:cs="Times New Roman"/>
        </w:rPr>
        <w:t xml:space="preserve"> is part of the 4 credit hours. </w:t>
      </w:r>
    </w:p>
    <w:p w14:paraId="7399B00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A025A0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3.</w:t>
      </w:r>
      <w:r w:rsidRPr="000159F2">
        <w:rPr>
          <w:rFonts w:ascii="Times New Roman" w:hAnsi="Times New Roman" w:cs="Times New Roman"/>
        </w:rPr>
        <w:tab/>
        <w:t xml:space="preserve">Hours 3-1-4                              Repeatable or </w:t>
      </w:r>
      <w:proofErr w:type="spellStart"/>
      <w:r w:rsidRPr="000159F2">
        <w:rPr>
          <w:rFonts w:ascii="Times New Roman" w:hAnsi="Times New Roman" w:cs="Times New Roman"/>
        </w:rPr>
        <w:t>Nonrepeatable</w:t>
      </w:r>
      <w:proofErr w:type="spellEnd"/>
      <w:r w:rsidRPr="000159F2">
        <w:rPr>
          <w:rFonts w:ascii="Times New Roman" w:hAnsi="Times New Roman" w:cs="Times New Roman"/>
        </w:rPr>
        <w:t xml:space="preserve">:  </w:t>
      </w:r>
      <w:proofErr w:type="spellStart"/>
      <w:r w:rsidRPr="000159F2">
        <w:rPr>
          <w:rFonts w:ascii="Times New Roman" w:hAnsi="Times New Roman" w:cs="Times New Roman"/>
        </w:rPr>
        <w:t>nonrepeatable</w:t>
      </w:r>
      <w:proofErr w:type="spellEnd"/>
      <w:r w:rsidRPr="000159F2">
        <w:rPr>
          <w:rFonts w:ascii="Times New Roman" w:hAnsi="Times New Roman" w:cs="Times New Roman"/>
        </w:rPr>
        <w:t xml:space="preserve"> </w:t>
      </w:r>
    </w:p>
    <w:p w14:paraId="77439607"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76DF773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4.</w:t>
      </w:r>
      <w:r w:rsidRPr="000159F2">
        <w:rPr>
          <w:rFonts w:ascii="Times New Roman" w:hAnsi="Times New Roman" w:cs="Times New Roman"/>
        </w:rPr>
        <w:tab/>
        <w:t xml:space="preserve">Grade Type: Normal or Satisfactory/Unsatisfactory:  Normal </w:t>
      </w:r>
    </w:p>
    <w:p w14:paraId="75EC54F6"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06844A32"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5.</w:t>
      </w:r>
      <w:r w:rsidRPr="000159F2">
        <w:rPr>
          <w:rFonts w:ascii="Times New Roman" w:hAnsi="Times New Roman" w:cs="Times New Roman"/>
        </w:rPr>
        <w:tab/>
        <w:t>Prerequisite or Co-requisite: EDTL 7100, EDTL 7101, EDTL 7102, EDTL 7103, EDTL 7104</w:t>
      </w:r>
    </w:p>
    <w:p w14:paraId="1C1F182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FEDC47D"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6.</w:t>
      </w:r>
      <w:r w:rsidRPr="000159F2">
        <w:rPr>
          <w:rFonts w:ascii="Times New Roman" w:hAnsi="Times New Roman" w:cs="Times New Roman"/>
        </w:rPr>
        <w:tab/>
        <w:t xml:space="preserve">Required or elective in what program: required </w:t>
      </w:r>
    </w:p>
    <w:p w14:paraId="0F97DE15" w14:textId="77777777" w:rsidR="000159F2" w:rsidRPr="000159F2" w:rsidRDefault="000159F2" w:rsidP="000159F2">
      <w:pPr>
        <w:rPr>
          <w:rFonts w:ascii="Times New Roman" w:hAnsi="Times New Roman" w:cs="Times New Roman"/>
        </w:rPr>
      </w:pPr>
    </w:p>
    <w:p w14:paraId="502F8A0B"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7.</w:t>
      </w:r>
      <w:r w:rsidRPr="000159F2">
        <w:rPr>
          <w:rFonts w:ascii="Times New Roman" w:hAnsi="Times New Roman" w:cs="Times New Roman"/>
        </w:rPr>
        <w:tab/>
        <w:t xml:space="preserve">Provide rationale for this course:  this course is the final course in a new Teacher Leadership Education Specialist degree  </w:t>
      </w:r>
    </w:p>
    <w:p w14:paraId="4ACFAD9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1C43AC1D"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8.</w:t>
      </w:r>
      <w:r w:rsidRPr="000159F2">
        <w:rPr>
          <w:rFonts w:ascii="Times New Roman" w:hAnsi="Times New Roman" w:cs="Times New Roman"/>
        </w:rPr>
        <w:tab/>
        <w:t xml:space="preserve">How often is the course to be offered? Annually </w:t>
      </w:r>
    </w:p>
    <w:p w14:paraId="6B2E8CBB"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73D9C49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9.</w:t>
      </w:r>
      <w:r w:rsidRPr="000159F2">
        <w:rPr>
          <w:rFonts w:ascii="Times New Roman" w:hAnsi="Times New Roman" w:cs="Times New Roman"/>
        </w:rPr>
        <w:tab/>
        <w:t xml:space="preserve">Who will teach this course? </w:t>
      </w:r>
      <w:proofErr w:type="gramStart"/>
      <w:r w:rsidRPr="000159F2">
        <w:rPr>
          <w:rFonts w:ascii="Times New Roman" w:hAnsi="Times New Roman" w:cs="Times New Roman"/>
        </w:rPr>
        <w:t>Members of the Foundations program.</w:t>
      </w:r>
      <w:proofErr w:type="gramEnd"/>
      <w:r w:rsidRPr="000159F2">
        <w:rPr>
          <w:rFonts w:ascii="Times New Roman" w:hAnsi="Times New Roman" w:cs="Times New Roman"/>
        </w:rPr>
        <w:t xml:space="preserve"> </w:t>
      </w:r>
    </w:p>
    <w:p w14:paraId="04589D6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Marcia Peck </w:t>
      </w:r>
      <w:r w:rsidRPr="000159F2">
        <w:rPr>
          <w:rFonts w:ascii="Times New Roman" w:hAnsi="Times New Roman" w:cs="Times New Roman"/>
        </w:rPr>
        <w:tab/>
        <w:t xml:space="preserve"> </w:t>
      </w:r>
      <w:r w:rsidRPr="000159F2">
        <w:rPr>
          <w:rFonts w:ascii="Times New Roman" w:hAnsi="Times New Roman" w:cs="Times New Roman"/>
        </w:rPr>
        <w:tab/>
      </w:r>
      <w:proofErr w:type="spellStart"/>
      <w:r w:rsidRPr="000159F2">
        <w:rPr>
          <w:rFonts w:ascii="Times New Roman" w:hAnsi="Times New Roman" w:cs="Times New Roman"/>
        </w:rPr>
        <w:t>Yeprem</w:t>
      </w:r>
      <w:proofErr w:type="spellEnd"/>
      <w:r w:rsidRPr="000159F2">
        <w:rPr>
          <w:rFonts w:ascii="Times New Roman" w:hAnsi="Times New Roman" w:cs="Times New Roman"/>
        </w:rPr>
        <w:t xml:space="preserve"> </w:t>
      </w:r>
      <w:proofErr w:type="spellStart"/>
      <w:r w:rsidRPr="000159F2">
        <w:rPr>
          <w:rFonts w:ascii="Times New Roman" w:hAnsi="Times New Roman" w:cs="Times New Roman"/>
        </w:rPr>
        <w:t>Mehranian</w:t>
      </w:r>
      <w:proofErr w:type="spellEnd"/>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p>
    <w:p w14:paraId="569BD861" w14:textId="3D2D32F4" w:rsidR="000159F2" w:rsidRPr="000159F2" w:rsidRDefault="000159F2" w:rsidP="000159F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0159F2">
        <w:rPr>
          <w:rFonts w:ascii="Times New Roman" w:hAnsi="Times New Roman" w:cs="Times New Roman"/>
        </w:rPr>
        <w:t xml:space="preserve">Paulette Cross </w:t>
      </w:r>
      <w:r w:rsidRPr="000159F2">
        <w:rPr>
          <w:rFonts w:ascii="Times New Roman" w:hAnsi="Times New Roman" w:cs="Times New Roman"/>
        </w:rPr>
        <w:tab/>
        <w:t xml:space="preserve">  </w:t>
      </w:r>
      <w:r>
        <w:rPr>
          <w:rFonts w:ascii="Times New Roman" w:hAnsi="Times New Roman" w:cs="Times New Roman"/>
        </w:rPr>
        <w:t xml:space="preserve">           </w:t>
      </w:r>
      <w:r w:rsidRPr="000159F2">
        <w:rPr>
          <w:rFonts w:ascii="Times New Roman" w:hAnsi="Times New Roman" w:cs="Times New Roman"/>
        </w:rPr>
        <w:t xml:space="preserve">Jane Hinson </w:t>
      </w:r>
    </w:p>
    <w:p w14:paraId="33C8D828"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Will additional faculty members be needed?  No </w:t>
      </w:r>
    </w:p>
    <w:p w14:paraId="3B1944FB"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537831D7" w14:textId="77777777" w:rsidR="000159F2" w:rsidRPr="000159F2" w:rsidRDefault="000159F2" w:rsidP="000159F2">
      <w:pPr>
        <w:rPr>
          <w:rFonts w:ascii="Times New Roman" w:hAnsi="Times New Roman" w:cs="Times New Roman"/>
        </w:rPr>
      </w:pPr>
      <w:proofErr w:type="gramStart"/>
      <w:r w:rsidRPr="000159F2">
        <w:rPr>
          <w:rFonts w:ascii="Times New Roman" w:hAnsi="Times New Roman" w:cs="Times New Roman"/>
        </w:rPr>
        <w:t>10.</w:t>
      </w:r>
      <w:r w:rsidRPr="000159F2">
        <w:rPr>
          <w:rFonts w:ascii="Times New Roman" w:hAnsi="Times New Roman" w:cs="Times New Roman"/>
        </w:rPr>
        <w:tab/>
        <w:t>Are</w:t>
      </w:r>
      <w:proofErr w:type="gramEnd"/>
      <w:r w:rsidRPr="000159F2">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451CEB15"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017366A4"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11.</w:t>
      </w:r>
      <w:r w:rsidRPr="000159F2">
        <w:rPr>
          <w:rFonts w:ascii="Times New Roman" w:hAnsi="Times New Roman" w:cs="Times New Roman"/>
        </w:rPr>
        <w:tab/>
        <w:t>How does this course contribute to the existing or proposed program?  Provides introduction to the degree field and helps meets PSC standards for this degree field.</w:t>
      </w:r>
    </w:p>
    <w:p w14:paraId="4335452B"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DAB672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12.</w:t>
      </w:r>
      <w:r w:rsidRPr="000159F2">
        <w:rPr>
          <w:rFonts w:ascii="Times New Roman" w:hAnsi="Times New Roman" w:cs="Times New Roman"/>
        </w:rPr>
        <w:tab/>
        <w:t xml:space="preserve">How </w:t>
      </w:r>
      <w:proofErr w:type="gramStart"/>
      <w:r w:rsidRPr="000159F2">
        <w:rPr>
          <w:rFonts w:ascii="Times New Roman" w:hAnsi="Times New Roman" w:cs="Times New Roman"/>
        </w:rPr>
        <w:t>will an existing program</w:t>
      </w:r>
      <w:proofErr w:type="gramEnd"/>
      <w:r w:rsidRPr="000159F2">
        <w:rPr>
          <w:rFonts w:ascii="Times New Roman" w:hAnsi="Times New Roman" w:cs="Times New Roman"/>
        </w:rPr>
        <w:t xml:space="preserve"> of study change as a result of this course? As this is a new degree, a new program of study will be developed. </w:t>
      </w:r>
    </w:p>
    <w:p w14:paraId="63A20582"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59BA364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13.</w:t>
      </w:r>
      <w:r w:rsidRPr="000159F2">
        <w:rPr>
          <w:rFonts w:ascii="Times New Roman" w:hAnsi="Times New Roman" w:cs="Times New Roman"/>
        </w:rPr>
        <w:tab/>
        <w:t xml:space="preserve">Does the proposed course duplicate other courses on this campus? If yes, explain:  No </w:t>
      </w:r>
    </w:p>
    <w:p w14:paraId="57C00FE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7E2F559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14.</w:t>
      </w:r>
      <w:r w:rsidRPr="000159F2">
        <w:rPr>
          <w:rFonts w:ascii="Times New Roman" w:hAnsi="Times New Roman" w:cs="Times New Roman"/>
        </w:rPr>
        <w:tab/>
        <w:t xml:space="preserve">How will the demand be met for additional library and technology resources, if any?  </w:t>
      </w:r>
      <w:r w:rsidRPr="000159F2">
        <w:rPr>
          <w:rFonts w:ascii="Times New Roman" w:hAnsi="Times New Roman" w:cs="Times New Roman"/>
        </w:rPr>
        <w:tab/>
      </w:r>
    </w:p>
    <w:p w14:paraId="78F3EDB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No additional demand is anticipated. </w:t>
      </w:r>
    </w:p>
    <w:p w14:paraId="40F3F148"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97C229B" w14:textId="77777777" w:rsidR="000159F2" w:rsidRPr="000159F2" w:rsidRDefault="000159F2" w:rsidP="000159F2">
      <w:pPr>
        <w:rPr>
          <w:rFonts w:ascii="Times New Roman" w:hAnsi="Times New Roman" w:cs="Times New Roman"/>
        </w:rPr>
      </w:pPr>
      <w:proofErr w:type="gramStart"/>
      <w:r w:rsidRPr="000159F2">
        <w:rPr>
          <w:rFonts w:ascii="Times New Roman" w:hAnsi="Times New Roman" w:cs="Times New Roman"/>
        </w:rPr>
        <w:t>15.</w:t>
      </w:r>
      <w:r w:rsidRPr="000159F2">
        <w:rPr>
          <w:rFonts w:ascii="Times New Roman" w:hAnsi="Times New Roman" w:cs="Times New Roman"/>
        </w:rPr>
        <w:tab/>
        <w:t>Will any additional library or other resources be required by the student</w:t>
      </w:r>
      <w:proofErr w:type="gramEnd"/>
      <w:r w:rsidRPr="000159F2">
        <w:rPr>
          <w:rFonts w:ascii="Times New Roman" w:hAnsi="Times New Roman" w:cs="Times New Roman"/>
        </w:rPr>
        <w:t xml:space="preserve">?  No </w:t>
      </w:r>
    </w:p>
    <w:p w14:paraId="5A48912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2CF4DD15"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16.</w:t>
      </w:r>
      <w:r w:rsidRPr="000159F2">
        <w:rPr>
          <w:rFonts w:ascii="Times New Roman" w:hAnsi="Times New Roman" w:cs="Times New Roman"/>
        </w:rPr>
        <w:tab/>
        <w:t xml:space="preserve">Attach course syllabus and proposed catalogue description to this form.  </w:t>
      </w:r>
    </w:p>
    <w:p w14:paraId="48D241A6"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452D610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Date____________________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Signature___________________________ </w:t>
      </w:r>
    </w:p>
    <w:p w14:paraId="78F0670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Department Chairperson </w:t>
      </w:r>
    </w:p>
    <w:p w14:paraId="39ADE37E"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5EFD322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Date____________________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Signature___________________________ </w:t>
      </w:r>
      <w:r w:rsidRPr="000159F2">
        <w:rPr>
          <w:rFonts w:ascii="Times New Roman" w:hAnsi="Times New Roman" w:cs="Times New Roman"/>
        </w:rPr>
        <w:tab/>
        <w:t xml:space="preserve"> </w:t>
      </w:r>
    </w:p>
    <w:p w14:paraId="327A437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Dean of School </w:t>
      </w:r>
    </w:p>
    <w:p w14:paraId="503F8AEA" w14:textId="047CED26"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30C1170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lastRenderedPageBreak/>
        <w:t>1.</w:t>
      </w:r>
      <w:r w:rsidRPr="000159F2">
        <w:rPr>
          <w:rFonts w:ascii="Times New Roman" w:hAnsi="Times New Roman" w:cs="Times New Roman"/>
        </w:rPr>
        <w:tab/>
        <w:t xml:space="preserve">Course Title and Proposed Number </w:t>
      </w:r>
    </w:p>
    <w:p w14:paraId="7A9DA0E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EDTL 7105</w:t>
      </w:r>
      <w:r w:rsidRPr="000159F2">
        <w:rPr>
          <w:rFonts w:ascii="Times New Roman" w:hAnsi="Times New Roman" w:cs="Times New Roman"/>
        </w:rPr>
        <w:tab/>
        <w:t xml:space="preserve">Teacher Leadership Capstone  </w:t>
      </w:r>
    </w:p>
    <w:p w14:paraId="0C33196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1F619F7E"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2.</w:t>
      </w:r>
      <w:r w:rsidRPr="000159F2">
        <w:rPr>
          <w:rFonts w:ascii="Times New Roman" w:hAnsi="Times New Roman" w:cs="Times New Roman"/>
        </w:rPr>
        <w:tab/>
        <w:t xml:space="preserve">Catalog Description:  </w:t>
      </w:r>
    </w:p>
    <w:p w14:paraId="7F3064E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Students in this final course of the teacher leadership core will apply their learning to help shape the local and national discourse on educational improvement.  Candidates will complete an electronic portfolio, finalize their research report and share their learning through publication, conference presentation or professional development proposal.  </w:t>
      </w:r>
    </w:p>
    <w:p w14:paraId="7E9C2B1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482CFEB8"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3.</w:t>
      </w:r>
      <w:r w:rsidRPr="000159F2">
        <w:rPr>
          <w:rFonts w:ascii="Times New Roman" w:hAnsi="Times New Roman" w:cs="Times New Roman"/>
        </w:rPr>
        <w:tab/>
        <w:t xml:space="preserve">Course Function:  This course is a required core course in the proposed Teacher Leadership Education Specialist (EDS) degree program. </w:t>
      </w:r>
    </w:p>
    <w:p w14:paraId="0134C711"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0C59211"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4.</w:t>
      </w:r>
      <w:r w:rsidRPr="000159F2">
        <w:rPr>
          <w:rFonts w:ascii="Times New Roman" w:hAnsi="Times New Roman" w:cs="Times New Roman"/>
        </w:rPr>
        <w:tab/>
        <w:t xml:space="preserve">Course Topics:   </w:t>
      </w:r>
    </w:p>
    <w:p w14:paraId="16818D8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Research on Educational Issues</w:t>
      </w:r>
    </w:p>
    <w:p w14:paraId="031FB3A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School Improvement</w:t>
      </w:r>
    </w:p>
    <w:p w14:paraId="723B3925"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Community Relations</w:t>
      </w:r>
    </w:p>
    <w:p w14:paraId="650C44D7"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Student Learning Improvements</w:t>
      </w:r>
      <w:r w:rsidRPr="000159F2">
        <w:rPr>
          <w:rFonts w:ascii="Times New Roman" w:hAnsi="Times New Roman" w:cs="Times New Roman"/>
        </w:rPr>
        <w:tab/>
        <w:t xml:space="preserve"> </w:t>
      </w:r>
    </w:p>
    <w:p w14:paraId="22B9DB6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4F21C19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5.</w:t>
      </w:r>
      <w:r w:rsidRPr="000159F2">
        <w:rPr>
          <w:rFonts w:ascii="Times New Roman" w:hAnsi="Times New Roman" w:cs="Times New Roman"/>
        </w:rPr>
        <w:tab/>
        <w:t>Expected Student Outcomes (</w:t>
      </w:r>
      <w:proofErr w:type="gramStart"/>
      <w:r w:rsidRPr="000159F2">
        <w:rPr>
          <w:rFonts w:ascii="Times New Roman" w:hAnsi="Times New Roman" w:cs="Times New Roman"/>
        </w:rPr>
        <w:t>6:vii  7:vii</w:t>
      </w:r>
      <w:proofErr w:type="gramEnd"/>
      <w:r w:rsidRPr="000159F2">
        <w:rPr>
          <w:rFonts w:ascii="Times New Roman" w:hAnsi="Times New Roman" w:cs="Times New Roman"/>
        </w:rPr>
        <w:t xml:space="preserve">  7:ix  7:x):</w:t>
      </w:r>
    </w:p>
    <w:p w14:paraId="5D0CEE9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1.</w:t>
      </w:r>
      <w:r w:rsidRPr="000159F2">
        <w:rPr>
          <w:rFonts w:ascii="Times New Roman" w:hAnsi="Times New Roman" w:cs="Times New Roman"/>
        </w:rPr>
        <w:tab/>
        <w:t>Engages and supports colleagues in collaborating with institutes of higher learning and other organizations involved in researching critical educational issues.</w:t>
      </w:r>
    </w:p>
    <w:p w14:paraId="542AC351"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2.</w:t>
      </w:r>
      <w:r w:rsidRPr="000159F2">
        <w:rPr>
          <w:rFonts w:ascii="Times New Roman" w:hAnsi="Times New Roman" w:cs="Times New Roman"/>
        </w:rPr>
        <w:tab/>
        <w:t>Articulates and advocates to various audiences the rationale and various processes of school improvement.</w:t>
      </w:r>
    </w:p>
    <w:p w14:paraId="0793E2CE"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3.</w:t>
      </w:r>
      <w:r w:rsidRPr="000159F2">
        <w:rPr>
          <w:rFonts w:ascii="Times New Roman" w:hAnsi="Times New Roman" w:cs="Times New Roman"/>
        </w:rPr>
        <w:tab/>
        <w:t>Identifies and utilizes resources to promote school and community relations.</w:t>
      </w:r>
    </w:p>
    <w:p w14:paraId="4F70AD49"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4.</w:t>
      </w:r>
      <w:r w:rsidRPr="000159F2">
        <w:rPr>
          <w:rFonts w:ascii="Times New Roman" w:hAnsi="Times New Roman" w:cs="Times New Roman"/>
        </w:rPr>
        <w:tab/>
        <w:t>Advocates for students needs and for practices that promote student achievement.</w:t>
      </w:r>
    </w:p>
    <w:p w14:paraId="30B4A90E" w14:textId="77777777" w:rsidR="000159F2" w:rsidRPr="000159F2" w:rsidRDefault="000159F2" w:rsidP="000159F2">
      <w:pPr>
        <w:rPr>
          <w:rFonts w:ascii="Times New Roman" w:hAnsi="Times New Roman" w:cs="Times New Roman"/>
        </w:rPr>
      </w:pPr>
    </w:p>
    <w:p w14:paraId="1DC64844"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6.</w:t>
      </w:r>
      <w:r w:rsidRPr="000159F2">
        <w:rPr>
          <w:rFonts w:ascii="Times New Roman" w:hAnsi="Times New Roman" w:cs="Times New Roman"/>
        </w:rPr>
        <w:tab/>
        <w:t xml:space="preserve">Grading Criteria: </w:t>
      </w:r>
    </w:p>
    <w:p w14:paraId="5ACF2BCC"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58D01BCE"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42C7A0DA"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7.</w:t>
      </w:r>
      <w:r w:rsidRPr="000159F2">
        <w:rPr>
          <w:rFonts w:ascii="Times New Roman" w:hAnsi="Times New Roman" w:cs="Times New Roman"/>
        </w:rPr>
        <w:tab/>
        <w:t xml:space="preserve">All course work will foster independent thinking, enabling the graduate to contribute to her profession as a professional educator. </w:t>
      </w:r>
    </w:p>
    <w:p w14:paraId="7F729E1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B26C7F7"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8.</w:t>
      </w:r>
      <w:r w:rsidRPr="000159F2">
        <w:rPr>
          <w:rFonts w:ascii="Times New Roman" w:hAnsi="Times New Roman" w:cs="Times New Roman"/>
        </w:rPr>
        <w:tab/>
        <w:t xml:space="preserve">Prerequisites:  EDTL 7100, EDTL 7101, EDTL 7102, EDTL 7103, EDTL 7104 </w:t>
      </w:r>
    </w:p>
    <w:p w14:paraId="49D24E2F"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240E39DE"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9.</w:t>
      </w:r>
      <w:r w:rsidRPr="000159F2">
        <w:rPr>
          <w:rFonts w:ascii="Times New Roman" w:hAnsi="Times New Roman" w:cs="Times New Roman"/>
        </w:rPr>
        <w:tab/>
        <w:t>Advanced Graduate Content: Electronic Portfolio, Evaluation of Field Hours, Community Project</w:t>
      </w:r>
    </w:p>
    <w:p w14:paraId="50CEB67D"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253BC622"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012CCF56"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Date _____________________________ </w:t>
      </w:r>
      <w:r w:rsidRPr="000159F2">
        <w:rPr>
          <w:rFonts w:ascii="Times New Roman" w:hAnsi="Times New Roman" w:cs="Times New Roman"/>
        </w:rPr>
        <w:tab/>
        <w:t xml:space="preserve">Signature ______________________________ </w:t>
      </w:r>
    </w:p>
    <w:p w14:paraId="2F1AC69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p>
    <w:p w14:paraId="3140AEF3" w14:textId="4B644780"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00E40CF2">
        <w:rPr>
          <w:rFonts w:ascii="Times New Roman" w:hAnsi="Times New Roman" w:cs="Times New Roman"/>
        </w:rPr>
        <w:t xml:space="preserve">                                                               </w:t>
      </w:r>
      <w:r w:rsidRPr="000159F2">
        <w:rPr>
          <w:rFonts w:ascii="Times New Roman" w:hAnsi="Times New Roman" w:cs="Times New Roman"/>
        </w:rPr>
        <w:t xml:space="preserve">Department Chair </w:t>
      </w:r>
    </w:p>
    <w:p w14:paraId="19847270"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Date _____________________________ </w:t>
      </w:r>
      <w:r w:rsidRPr="000159F2">
        <w:rPr>
          <w:rFonts w:ascii="Times New Roman" w:hAnsi="Times New Roman" w:cs="Times New Roman"/>
        </w:rPr>
        <w:tab/>
        <w:t xml:space="preserve">Signature ______________________________ </w:t>
      </w:r>
    </w:p>
    <w:p w14:paraId="0926FFD4"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Dean of School </w:t>
      </w:r>
    </w:p>
    <w:p w14:paraId="38312EA3"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r w:rsidRPr="000159F2">
        <w:rPr>
          <w:rFonts w:ascii="Times New Roman" w:hAnsi="Times New Roman" w:cs="Times New Roman"/>
        </w:rPr>
        <w:tab/>
        <w:t xml:space="preserve"> </w:t>
      </w:r>
    </w:p>
    <w:p w14:paraId="51D6F167"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3DF7D7D5" w14:textId="77777777" w:rsidR="000159F2" w:rsidRPr="000159F2" w:rsidRDefault="000159F2" w:rsidP="000159F2">
      <w:pPr>
        <w:rPr>
          <w:rFonts w:ascii="Times New Roman" w:hAnsi="Times New Roman" w:cs="Times New Roman"/>
        </w:rPr>
      </w:pPr>
      <w:r w:rsidRPr="000159F2">
        <w:rPr>
          <w:rFonts w:ascii="Times New Roman" w:hAnsi="Times New Roman" w:cs="Times New Roman"/>
        </w:rPr>
        <w:t xml:space="preserve"> </w:t>
      </w:r>
    </w:p>
    <w:p w14:paraId="681FD0EE" w14:textId="77777777" w:rsidR="000159F2" w:rsidRPr="000159F2" w:rsidRDefault="000159F2" w:rsidP="000159F2">
      <w:pPr>
        <w:rPr>
          <w:rFonts w:ascii="Times New Roman" w:hAnsi="Times New Roman" w:cs="Times New Roman"/>
        </w:rPr>
      </w:pPr>
    </w:p>
    <w:p w14:paraId="279F3066" w14:textId="77777777" w:rsidR="000159F2" w:rsidRPr="000159F2" w:rsidRDefault="000159F2" w:rsidP="000159F2">
      <w:pPr>
        <w:rPr>
          <w:rFonts w:ascii="Times New Roman" w:hAnsi="Times New Roman" w:cs="Times New Roman"/>
        </w:rPr>
      </w:pPr>
    </w:p>
    <w:p w14:paraId="32E1E8D5" w14:textId="41549080" w:rsidR="006C0E36" w:rsidRDefault="006C0E36" w:rsidP="006C0E36">
      <w:pPr>
        <w:rPr>
          <w:rFonts w:ascii="Times New Roman" w:hAnsi="Times New Roman" w:cs="Times New Roman"/>
        </w:rPr>
      </w:pPr>
    </w:p>
    <w:p w14:paraId="643848C1" w14:textId="77777777" w:rsidR="000159F2" w:rsidRPr="00805B05" w:rsidRDefault="000159F2" w:rsidP="006C0E36">
      <w:pPr>
        <w:rPr>
          <w:rFonts w:ascii="Times New Roman" w:hAnsi="Times New Roman" w:cs="Times New Roman"/>
        </w:rPr>
      </w:pPr>
    </w:p>
    <w:p w14:paraId="071C823D" w14:textId="05FEC321" w:rsidR="006C0E36" w:rsidRPr="00805B05" w:rsidRDefault="006C0E36" w:rsidP="004B21FC">
      <w:pPr>
        <w:jc w:val="center"/>
        <w:rPr>
          <w:rFonts w:ascii="Times New Roman" w:hAnsi="Times New Roman" w:cs="Times New Roman"/>
        </w:rPr>
      </w:pPr>
      <w:r w:rsidRPr="00805B05">
        <w:rPr>
          <w:rFonts w:ascii="Times New Roman" w:hAnsi="Times New Roman" w:cs="Times New Roman"/>
        </w:rPr>
        <w:lastRenderedPageBreak/>
        <w:t>Georgia College &amp; State University</w:t>
      </w:r>
    </w:p>
    <w:p w14:paraId="6BBD1754" w14:textId="199071FA" w:rsidR="006C0E36" w:rsidRPr="00805B05" w:rsidRDefault="006C0E36" w:rsidP="004B21FC">
      <w:pPr>
        <w:jc w:val="center"/>
        <w:rPr>
          <w:rFonts w:ascii="Times New Roman" w:hAnsi="Times New Roman" w:cs="Times New Roman"/>
        </w:rPr>
      </w:pPr>
      <w:r w:rsidRPr="00805B05">
        <w:rPr>
          <w:rFonts w:ascii="Times New Roman" w:hAnsi="Times New Roman" w:cs="Times New Roman"/>
        </w:rPr>
        <w:t>Form for Proposal of New Graduate Courses</w:t>
      </w:r>
    </w:p>
    <w:p w14:paraId="5034E20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7D12CB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w:t>
      </w:r>
      <w:r w:rsidRPr="00805B05">
        <w:rPr>
          <w:rFonts w:ascii="Times New Roman" w:hAnsi="Times New Roman" w:cs="Times New Roman"/>
        </w:rPr>
        <w:tab/>
        <w:t xml:space="preserve">Department: Professional Learning and Innovation.  Discipline: Foundations of Ed. </w:t>
      </w:r>
    </w:p>
    <w:p w14:paraId="4EAC7AE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9F50D9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805B05">
        <w:rPr>
          <w:rFonts w:ascii="Times New Roman" w:hAnsi="Times New Roman" w:cs="Times New Roman"/>
        </w:rPr>
        <w:t>1 hour</w:t>
      </w:r>
      <w:proofErr w:type="gramEnd"/>
      <w:r w:rsidRPr="00805B05">
        <w:rPr>
          <w:rFonts w:ascii="Times New Roman" w:hAnsi="Times New Roman" w:cs="Times New Roman"/>
        </w:rPr>
        <w:t xml:space="preserve"> is part of the 4 credit hours. </w:t>
      </w:r>
    </w:p>
    <w:p w14:paraId="59177A3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4B7EBA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Hours 3-1-4                              Repeatable or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nonrepeatable</w:t>
      </w:r>
      <w:proofErr w:type="spellEnd"/>
      <w:r w:rsidRPr="00805B05">
        <w:rPr>
          <w:rFonts w:ascii="Times New Roman" w:hAnsi="Times New Roman" w:cs="Times New Roman"/>
        </w:rPr>
        <w:t xml:space="preserve"> </w:t>
      </w:r>
    </w:p>
    <w:p w14:paraId="4ED7C8B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73D1D0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Grade Type: Normal or Satisfactory/Unsatisfactory:  Normal </w:t>
      </w:r>
    </w:p>
    <w:p w14:paraId="0E8F86FD"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33A4B8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 xml:space="preserve">Prerequisite or Co-requisite: admissions to program </w:t>
      </w:r>
    </w:p>
    <w:p w14:paraId="5E70A66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2ABA86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Required or elective in what program: required</w:t>
      </w:r>
    </w:p>
    <w:p w14:paraId="2E67ACF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A625E4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Provide rationale for this course:  this course is the first course in a new Teacher Leadership Education Specialist degree  </w:t>
      </w:r>
    </w:p>
    <w:p w14:paraId="0AC6F97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E5D553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How often is the course to be offered? Annually </w:t>
      </w:r>
    </w:p>
    <w:p w14:paraId="2D9B436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874814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 xml:space="preserve">Who will teach this course? </w:t>
      </w:r>
      <w:proofErr w:type="gramStart"/>
      <w:r w:rsidRPr="00805B05">
        <w:rPr>
          <w:rFonts w:ascii="Times New Roman" w:hAnsi="Times New Roman" w:cs="Times New Roman"/>
        </w:rPr>
        <w:t>Members of the Foundations program.</w:t>
      </w:r>
      <w:proofErr w:type="gramEnd"/>
      <w:r w:rsidRPr="00805B05">
        <w:rPr>
          <w:rFonts w:ascii="Times New Roman" w:hAnsi="Times New Roman" w:cs="Times New Roman"/>
        </w:rPr>
        <w:t xml:space="preserve"> </w:t>
      </w:r>
    </w:p>
    <w:p w14:paraId="689084F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Marcia Peck </w:t>
      </w:r>
      <w:r w:rsidRPr="00805B05">
        <w:rPr>
          <w:rFonts w:ascii="Times New Roman" w:hAnsi="Times New Roman" w:cs="Times New Roman"/>
        </w:rPr>
        <w:tab/>
        <w:t xml:space="preserve"> </w:t>
      </w:r>
      <w:r w:rsidRPr="00805B05">
        <w:rPr>
          <w:rFonts w:ascii="Times New Roman" w:hAnsi="Times New Roman" w:cs="Times New Roman"/>
        </w:rPr>
        <w:tab/>
      </w:r>
      <w:proofErr w:type="spellStart"/>
      <w:r w:rsidRPr="00805B05">
        <w:rPr>
          <w:rFonts w:ascii="Times New Roman" w:hAnsi="Times New Roman" w:cs="Times New Roman"/>
        </w:rPr>
        <w:t>Yeprem</w:t>
      </w:r>
      <w:proofErr w:type="spellEnd"/>
      <w:r w:rsidRPr="00805B05">
        <w:rPr>
          <w:rFonts w:ascii="Times New Roman" w:hAnsi="Times New Roman" w:cs="Times New Roman"/>
        </w:rPr>
        <w:t xml:space="preserve"> </w:t>
      </w:r>
      <w:proofErr w:type="spellStart"/>
      <w:r w:rsidRPr="00805B05">
        <w:rPr>
          <w:rFonts w:ascii="Times New Roman" w:hAnsi="Times New Roman" w:cs="Times New Roman"/>
        </w:rPr>
        <w:t>Mehranian</w:t>
      </w:r>
      <w:proofErr w:type="spellEnd"/>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0B49E175" w14:textId="1395C58A" w:rsidR="006C0E36" w:rsidRPr="00805B05" w:rsidRDefault="004B21FC" w:rsidP="006C0E3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C0E36" w:rsidRPr="00805B05">
        <w:rPr>
          <w:rFonts w:ascii="Times New Roman" w:hAnsi="Times New Roman" w:cs="Times New Roman"/>
        </w:rPr>
        <w:t xml:space="preserve">Paulette Cross </w:t>
      </w:r>
      <w:r w:rsidR="006C0E36" w:rsidRPr="00805B05">
        <w:rPr>
          <w:rFonts w:ascii="Times New Roman" w:hAnsi="Times New Roman" w:cs="Times New Roman"/>
        </w:rPr>
        <w:tab/>
        <w:t xml:space="preserve">  </w:t>
      </w:r>
      <w:r>
        <w:rPr>
          <w:rFonts w:ascii="Times New Roman" w:hAnsi="Times New Roman" w:cs="Times New Roman"/>
        </w:rPr>
        <w:t xml:space="preserve">            </w:t>
      </w:r>
      <w:r w:rsidR="006C0E36" w:rsidRPr="00805B05">
        <w:rPr>
          <w:rFonts w:ascii="Times New Roman" w:hAnsi="Times New Roman" w:cs="Times New Roman"/>
        </w:rPr>
        <w:t xml:space="preserve">Jane Hinson </w:t>
      </w:r>
    </w:p>
    <w:p w14:paraId="2C5B044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Will additional faculty members be needed?  No </w:t>
      </w:r>
    </w:p>
    <w:p w14:paraId="3AC0935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8E0CE71"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10.</w:t>
      </w:r>
      <w:r w:rsidRPr="00805B05">
        <w:rPr>
          <w:rFonts w:ascii="Times New Roman" w:hAnsi="Times New Roman" w:cs="Times New Roman"/>
        </w:rPr>
        <w:tab/>
        <w:t>Are</w:t>
      </w:r>
      <w:proofErr w:type="gramEnd"/>
      <w:r w:rsidRPr="00805B05">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335C7F1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E85995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11.</w:t>
      </w:r>
      <w:r w:rsidRPr="00805B05">
        <w:rPr>
          <w:rFonts w:ascii="Times New Roman" w:hAnsi="Times New Roman" w:cs="Times New Roman"/>
        </w:rPr>
        <w:tab/>
        <w:t>How does this course contribute to the existing or proposed program?  Provides a content course and helps meets PSC standards for this degree field.</w:t>
      </w:r>
    </w:p>
    <w:p w14:paraId="6658403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62A5A02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12.</w:t>
      </w:r>
      <w:r w:rsidRPr="00805B05">
        <w:rPr>
          <w:rFonts w:ascii="Times New Roman" w:hAnsi="Times New Roman" w:cs="Times New Roman"/>
        </w:rPr>
        <w:tab/>
        <w:t xml:space="preserve">How </w:t>
      </w:r>
      <w:proofErr w:type="gramStart"/>
      <w:r w:rsidRPr="00805B05">
        <w:rPr>
          <w:rFonts w:ascii="Times New Roman" w:hAnsi="Times New Roman" w:cs="Times New Roman"/>
        </w:rPr>
        <w:t>will an existing program</w:t>
      </w:r>
      <w:proofErr w:type="gramEnd"/>
      <w:r w:rsidRPr="00805B05">
        <w:rPr>
          <w:rFonts w:ascii="Times New Roman" w:hAnsi="Times New Roman" w:cs="Times New Roman"/>
        </w:rPr>
        <w:t xml:space="preserve"> of study change as a result of this course? As this is a new degree, a new program of study will be developed. </w:t>
      </w:r>
    </w:p>
    <w:p w14:paraId="06FDEE4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6AA17A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13.</w:t>
      </w:r>
      <w:r w:rsidRPr="00805B05">
        <w:rPr>
          <w:rFonts w:ascii="Times New Roman" w:hAnsi="Times New Roman" w:cs="Times New Roman"/>
        </w:rPr>
        <w:tab/>
        <w:t xml:space="preserve">Does the proposed course duplicate other courses on this campus? If yes, explain:  No </w:t>
      </w:r>
    </w:p>
    <w:p w14:paraId="5659DB39"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503C021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14.</w:t>
      </w:r>
      <w:r w:rsidRPr="00805B05">
        <w:rPr>
          <w:rFonts w:ascii="Times New Roman" w:hAnsi="Times New Roman" w:cs="Times New Roman"/>
        </w:rPr>
        <w:tab/>
        <w:t xml:space="preserve">How will the demand be met for additional library and technology resources, if any?  </w:t>
      </w:r>
      <w:r w:rsidRPr="00805B05">
        <w:rPr>
          <w:rFonts w:ascii="Times New Roman" w:hAnsi="Times New Roman" w:cs="Times New Roman"/>
        </w:rPr>
        <w:tab/>
      </w:r>
    </w:p>
    <w:p w14:paraId="2928BA7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No additional demand is anticipated. </w:t>
      </w:r>
    </w:p>
    <w:p w14:paraId="1A85609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9D724AD" w14:textId="77777777" w:rsidR="006C0E36" w:rsidRPr="00805B05" w:rsidRDefault="006C0E36" w:rsidP="006C0E36">
      <w:pPr>
        <w:rPr>
          <w:rFonts w:ascii="Times New Roman" w:hAnsi="Times New Roman" w:cs="Times New Roman"/>
        </w:rPr>
      </w:pPr>
      <w:proofErr w:type="gramStart"/>
      <w:r w:rsidRPr="00805B05">
        <w:rPr>
          <w:rFonts w:ascii="Times New Roman" w:hAnsi="Times New Roman" w:cs="Times New Roman"/>
        </w:rPr>
        <w:t>15.</w:t>
      </w:r>
      <w:r w:rsidRPr="00805B05">
        <w:rPr>
          <w:rFonts w:ascii="Times New Roman" w:hAnsi="Times New Roman" w:cs="Times New Roman"/>
        </w:rPr>
        <w:tab/>
        <w:t>Will any additional library or other resources be required by the student</w:t>
      </w:r>
      <w:proofErr w:type="gramEnd"/>
      <w:r w:rsidRPr="00805B05">
        <w:rPr>
          <w:rFonts w:ascii="Times New Roman" w:hAnsi="Times New Roman" w:cs="Times New Roman"/>
        </w:rPr>
        <w:t xml:space="preserve">?  No </w:t>
      </w:r>
    </w:p>
    <w:p w14:paraId="1DA6AD9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E5DF17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16.</w:t>
      </w:r>
      <w:r w:rsidRPr="00805B05">
        <w:rPr>
          <w:rFonts w:ascii="Times New Roman" w:hAnsi="Times New Roman" w:cs="Times New Roman"/>
        </w:rPr>
        <w:tab/>
        <w:t xml:space="preserve">Attach course syllabus and proposed catalogue description to this form.  </w:t>
      </w:r>
    </w:p>
    <w:p w14:paraId="15052EE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2E466F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p>
    <w:p w14:paraId="0F4F344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Department Chairperson </w:t>
      </w:r>
    </w:p>
    <w:p w14:paraId="6C945444"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1719D7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Date____________________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Signature___________________________ </w:t>
      </w:r>
      <w:r w:rsidRPr="00805B05">
        <w:rPr>
          <w:rFonts w:ascii="Times New Roman" w:hAnsi="Times New Roman" w:cs="Times New Roman"/>
        </w:rPr>
        <w:tab/>
        <w:t xml:space="preserve"> </w:t>
      </w:r>
    </w:p>
    <w:p w14:paraId="4EB2429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Dean of School </w:t>
      </w:r>
    </w:p>
    <w:p w14:paraId="6A64B0CE" w14:textId="0F5390A2"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33DFC85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lastRenderedPageBreak/>
        <w:t>1.</w:t>
      </w:r>
      <w:r w:rsidRPr="00805B05">
        <w:rPr>
          <w:rFonts w:ascii="Times New Roman" w:hAnsi="Times New Roman" w:cs="Times New Roman"/>
        </w:rPr>
        <w:tab/>
        <w:t xml:space="preserve">Course Title and Proposed Number </w:t>
      </w:r>
    </w:p>
    <w:p w14:paraId="2B16AFD1"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EDTL 7200 </w:t>
      </w:r>
      <w:r w:rsidRPr="00805B05">
        <w:rPr>
          <w:rFonts w:ascii="Times New Roman" w:hAnsi="Times New Roman" w:cs="Times New Roman"/>
        </w:rPr>
        <w:tab/>
        <w:t xml:space="preserve">Pedagogies for Teaching Children of Color </w:t>
      </w:r>
    </w:p>
    <w:p w14:paraId="2063AD7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2B0234C0"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2.</w:t>
      </w:r>
      <w:r w:rsidRPr="00805B05">
        <w:rPr>
          <w:rFonts w:ascii="Times New Roman" w:hAnsi="Times New Roman" w:cs="Times New Roman"/>
        </w:rPr>
        <w:tab/>
        <w:t xml:space="preserve">Catalog Description:       </w:t>
      </w:r>
    </w:p>
    <w:p w14:paraId="0EAE7C0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Students in this content course will first focus on academic underperformance of children of color in order to help students gain an understanding of the educational significance of this topic.  Next, students will investigate research-based strategies and </w:t>
      </w:r>
      <w:proofErr w:type="gramStart"/>
      <w:r w:rsidRPr="00805B05">
        <w:rPr>
          <w:rFonts w:ascii="Times New Roman" w:hAnsi="Times New Roman" w:cs="Times New Roman"/>
        </w:rPr>
        <w:t>dispositions which</w:t>
      </w:r>
      <w:proofErr w:type="gramEnd"/>
      <w:r w:rsidRPr="00805B05">
        <w:rPr>
          <w:rFonts w:ascii="Times New Roman" w:hAnsi="Times New Roman" w:cs="Times New Roman"/>
        </w:rPr>
        <w:t xml:space="preserve"> may help bridge the achievement gap.  Students will then develop an intervention project based in the research and their </w:t>
      </w:r>
      <w:proofErr w:type="gramStart"/>
      <w:r w:rsidRPr="00805B05">
        <w:rPr>
          <w:rFonts w:ascii="Times New Roman" w:hAnsi="Times New Roman" w:cs="Times New Roman"/>
        </w:rPr>
        <w:t>learning which</w:t>
      </w:r>
      <w:proofErr w:type="gramEnd"/>
      <w:r w:rsidRPr="00805B05">
        <w:rPr>
          <w:rFonts w:ascii="Times New Roman" w:hAnsi="Times New Roman" w:cs="Times New Roman"/>
        </w:rPr>
        <w:t xml:space="preserve"> will be implemented in their specific content area and age level.</w:t>
      </w:r>
    </w:p>
    <w:p w14:paraId="56D8B697" w14:textId="77777777" w:rsidR="006C0E36" w:rsidRPr="00805B05" w:rsidRDefault="006C0E36" w:rsidP="006C0E36">
      <w:pPr>
        <w:rPr>
          <w:rFonts w:ascii="Times New Roman" w:hAnsi="Times New Roman" w:cs="Times New Roman"/>
        </w:rPr>
      </w:pPr>
    </w:p>
    <w:p w14:paraId="52E1927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3.</w:t>
      </w:r>
      <w:r w:rsidRPr="00805B05">
        <w:rPr>
          <w:rFonts w:ascii="Times New Roman" w:hAnsi="Times New Roman" w:cs="Times New Roman"/>
        </w:rPr>
        <w:tab/>
        <w:t xml:space="preserve">Course Function:  This course is a content course in the proposed Teacher Leadership Education Specialist (EDS) degree program. </w:t>
      </w:r>
    </w:p>
    <w:p w14:paraId="32BD211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1CAA85B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4.</w:t>
      </w:r>
      <w:r w:rsidRPr="00805B05">
        <w:rPr>
          <w:rFonts w:ascii="Times New Roman" w:hAnsi="Times New Roman" w:cs="Times New Roman"/>
        </w:rPr>
        <w:tab/>
        <w:t xml:space="preserve">Course Topics:   </w:t>
      </w:r>
    </w:p>
    <w:p w14:paraId="54D8463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History of Education in America</w:t>
      </w:r>
    </w:p>
    <w:p w14:paraId="080BC265" w14:textId="13E04E8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Achievement Gap for Children of Color</w:t>
      </w:r>
      <w:r w:rsidR="004B21FC">
        <w:rPr>
          <w:rFonts w:ascii="Times New Roman" w:hAnsi="Times New Roman" w:cs="Times New Roman"/>
        </w:rPr>
        <w:t>, Pedagogies</w:t>
      </w:r>
    </w:p>
    <w:p w14:paraId="54AB44CF" w14:textId="3FE216B4"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Explanations: stereotype threat, expectations, poverty, school culture, voluntary/involuntary minorities, etc.</w:t>
      </w:r>
      <w:r w:rsidRPr="00805B05">
        <w:rPr>
          <w:rFonts w:ascii="Times New Roman" w:hAnsi="Times New Roman" w:cs="Times New Roman"/>
        </w:rPr>
        <w:tab/>
      </w:r>
    </w:p>
    <w:p w14:paraId="6007E5F0" w14:textId="77777777" w:rsidR="004B21FC" w:rsidRDefault="006C0E36" w:rsidP="006C0E36">
      <w:pPr>
        <w:rPr>
          <w:rFonts w:ascii="Times New Roman" w:hAnsi="Times New Roman" w:cs="Times New Roman"/>
        </w:rPr>
      </w:pPr>
      <w:r w:rsidRPr="00805B05">
        <w:rPr>
          <w:rFonts w:ascii="Times New Roman" w:hAnsi="Times New Roman" w:cs="Times New Roman"/>
        </w:rPr>
        <w:tab/>
        <w:t xml:space="preserve">  </w:t>
      </w:r>
    </w:p>
    <w:p w14:paraId="24857B27" w14:textId="2A0D1788" w:rsidR="006C0E36" w:rsidRPr="00805B05" w:rsidRDefault="006C0E36" w:rsidP="006C0E36">
      <w:pPr>
        <w:rPr>
          <w:rFonts w:ascii="Times New Roman" w:hAnsi="Times New Roman" w:cs="Times New Roman"/>
        </w:rPr>
      </w:pPr>
      <w:r w:rsidRPr="00805B05">
        <w:rPr>
          <w:rFonts w:ascii="Times New Roman" w:hAnsi="Times New Roman" w:cs="Times New Roman"/>
        </w:rPr>
        <w:t>5.</w:t>
      </w:r>
      <w:r w:rsidRPr="00805B05">
        <w:rPr>
          <w:rFonts w:ascii="Times New Roman" w:hAnsi="Times New Roman" w:cs="Times New Roman"/>
        </w:rPr>
        <w:tab/>
        <w:t>Expected Student Outcomes (</w:t>
      </w:r>
      <w:proofErr w:type="gramStart"/>
      <w:r w:rsidRPr="00805B05">
        <w:rPr>
          <w:rFonts w:ascii="Times New Roman" w:hAnsi="Times New Roman" w:cs="Times New Roman"/>
        </w:rPr>
        <w:t>2:i  7:iv</w:t>
      </w:r>
      <w:proofErr w:type="gramEnd"/>
      <w:r w:rsidRPr="00805B05">
        <w:rPr>
          <w:rFonts w:ascii="Times New Roman" w:hAnsi="Times New Roman" w:cs="Times New Roman"/>
        </w:rPr>
        <w:t xml:space="preserve">  7:viii-xi)</w:t>
      </w:r>
    </w:p>
    <w:p w14:paraId="2FD24822"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Teacher Leaders will:</w:t>
      </w:r>
    </w:p>
    <w:p w14:paraId="31260656"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1. Work with others to create an environment where colleagues and students take learning risks, fear of initial failure is minimized, and mistakes are openly discussed</w:t>
      </w:r>
      <w:proofErr w:type="gramStart"/>
      <w:r w:rsidRPr="004B21FC">
        <w:rPr>
          <w:rFonts w:ascii="Times New Roman" w:hAnsi="Times New Roman" w:cs="Times New Roman"/>
          <w:sz w:val="20"/>
          <w:szCs w:val="20"/>
        </w:rPr>
        <w:t>;</w:t>
      </w:r>
      <w:proofErr w:type="gramEnd"/>
    </w:p>
    <w:p w14:paraId="1ACDDDBF"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2. Develop and sustains trusting, productive, and supportive relationships with stakeholders;</w:t>
      </w:r>
    </w:p>
    <w:p w14:paraId="66C0AD52"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3. Promote effective communication and collaboration with diverse groups of people</w:t>
      </w:r>
      <w:proofErr w:type="gramStart"/>
      <w:r w:rsidRPr="004B21FC">
        <w:rPr>
          <w:rFonts w:ascii="Times New Roman" w:hAnsi="Times New Roman" w:cs="Times New Roman"/>
          <w:sz w:val="20"/>
          <w:szCs w:val="20"/>
        </w:rPr>
        <w:t>;</w:t>
      </w:r>
      <w:proofErr w:type="gramEnd"/>
    </w:p>
    <w:p w14:paraId="08C600D4"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4. Facilitate open dialogue of ideas and information that support student achievement goals and the change of teaching and learning practices; </w:t>
      </w:r>
    </w:p>
    <w:p w14:paraId="2F1A76EB"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5. Identify and utilizes resources to promote school and community relations.</w:t>
      </w:r>
    </w:p>
    <w:p w14:paraId="2550EE2A"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6. Advocate for student needs and for practices that promote student achievement.</w:t>
      </w:r>
    </w:p>
    <w:p w14:paraId="2CCD7E1A"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7. Facilitate colleagues’ understanding of community culture and diversity and how culture and diversity enriches educational experiences of students to achieve high</w:t>
      </w:r>
    </w:p>
    <w:p w14:paraId="626B71CD" w14:textId="77777777" w:rsidR="006C0E36" w:rsidRPr="004B21FC" w:rsidRDefault="006C0E36" w:rsidP="006C0E36">
      <w:pPr>
        <w:rPr>
          <w:rFonts w:ascii="Times New Roman" w:hAnsi="Times New Roman" w:cs="Times New Roman"/>
          <w:sz w:val="20"/>
          <w:szCs w:val="20"/>
        </w:rPr>
      </w:pPr>
      <w:r w:rsidRPr="004B21FC">
        <w:rPr>
          <w:rFonts w:ascii="Times New Roman" w:hAnsi="Times New Roman" w:cs="Times New Roman"/>
          <w:sz w:val="20"/>
          <w:szCs w:val="20"/>
        </w:rPr>
        <w:t xml:space="preserve">          </w:t>
      </w:r>
      <w:proofErr w:type="gramStart"/>
      <w:r w:rsidRPr="004B21FC">
        <w:rPr>
          <w:rFonts w:ascii="Times New Roman" w:hAnsi="Times New Roman" w:cs="Times New Roman"/>
          <w:sz w:val="20"/>
          <w:szCs w:val="20"/>
        </w:rPr>
        <w:t>levels</w:t>
      </w:r>
      <w:proofErr w:type="gramEnd"/>
      <w:r w:rsidRPr="004B21FC">
        <w:rPr>
          <w:rFonts w:ascii="Times New Roman" w:hAnsi="Times New Roman" w:cs="Times New Roman"/>
          <w:sz w:val="20"/>
          <w:szCs w:val="20"/>
        </w:rPr>
        <w:t xml:space="preserve"> of learning for all students.</w:t>
      </w:r>
    </w:p>
    <w:p w14:paraId="4EF9B4D1" w14:textId="77777777" w:rsidR="006C0E36" w:rsidRPr="004B21FC" w:rsidRDefault="006C0E36" w:rsidP="006C0E36">
      <w:pPr>
        <w:rPr>
          <w:rFonts w:ascii="Times New Roman" w:hAnsi="Times New Roman" w:cs="Times New Roman"/>
          <w:sz w:val="20"/>
          <w:szCs w:val="20"/>
        </w:rPr>
      </w:pPr>
    </w:p>
    <w:p w14:paraId="3011694F"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6.</w:t>
      </w:r>
      <w:r w:rsidRPr="00805B05">
        <w:rPr>
          <w:rFonts w:ascii="Times New Roman" w:hAnsi="Times New Roman" w:cs="Times New Roman"/>
        </w:rPr>
        <w:tab/>
        <w:t xml:space="preserve">Grading Criteria: </w:t>
      </w:r>
    </w:p>
    <w:p w14:paraId="2701C25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098A01EA"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E783438"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7.</w:t>
      </w:r>
      <w:r w:rsidRPr="00805B05">
        <w:rPr>
          <w:rFonts w:ascii="Times New Roman" w:hAnsi="Times New Roman" w:cs="Times New Roman"/>
        </w:rPr>
        <w:tab/>
        <w:t xml:space="preserve">All course work will foster independent thinking, enabling the graduate to contribute to her profession as a professional educator. </w:t>
      </w:r>
    </w:p>
    <w:p w14:paraId="3478036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7B26CBE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8.</w:t>
      </w:r>
      <w:r w:rsidRPr="00805B05">
        <w:rPr>
          <w:rFonts w:ascii="Times New Roman" w:hAnsi="Times New Roman" w:cs="Times New Roman"/>
        </w:rPr>
        <w:tab/>
        <w:t xml:space="preserve">Prerequisites:  Admission as a graduate student. </w:t>
      </w:r>
    </w:p>
    <w:p w14:paraId="1A6915B7"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4C72DB55"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9.</w:t>
      </w:r>
      <w:r w:rsidRPr="00805B05">
        <w:rPr>
          <w:rFonts w:ascii="Times New Roman" w:hAnsi="Times New Roman" w:cs="Times New Roman"/>
        </w:rPr>
        <w:tab/>
        <w:t>Advanced Graduate Content: Historical Timeline of Education in US, Interviews: Parent, Student, Teacher, Classroom Observations: Elementary, Middle, High School, Group Research Report, Intervention Project</w:t>
      </w:r>
    </w:p>
    <w:p w14:paraId="74FF87BF" w14:textId="0456A7EF"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p>
    <w:p w14:paraId="0A07AFD6"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63F16B8C"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p>
    <w:p w14:paraId="3FB7CCA6" w14:textId="0B753A51"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 </w:t>
      </w:r>
      <w:r w:rsidRPr="00805B05">
        <w:rPr>
          <w:rFonts w:ascii="Times New Roman" w:hAnsi="Times New Roman" w:cs="Times New Roman"/>
        </w:rPr>
        <w:tab/>
        <w:t xml:space="preserve"> </w:t>
      </w:r>
      <w:r w:rsidRPr="00805B05">
        <w:rPr>
          <w:rFonts w:ascii="Times New Roman" w:hAnsi="Times New Roman" w:cs="Times New Roman"/>
        </w:rPr>
        <w:tab/>
        <w:t xml:space="preserve">   </w:t>
      </w:r>
      <w:r w:rsidR="004B21FC">
        <w:rPr>
          <w:rFonts w:ascii="Times New Roman" w:hAnsi="Times New Roman" w:cs="Times New Roman"/>
        </w:rPr>
        <w:t xml:space="preserve">                                                              </w:t>
      </w:r>
      <w:r w:rsidRPr="00805B05">
        <w:rPr>
          <w:rFonts w:ascii="Times New Roman" w:hAnsi="Times New Roman" w:cs="Times New Roman"/>
        </w:rPr>
        <w:t xml:space="preserve">Department Chair </w:t>
      </w:r>
    </w:p>
    <w:p w14:paraId="0932E0A3" w14:textId="77777777" w:rsidR="006C0E36" w:rsidRPr="00805B05" w:rsidRDefault="006C0E36" w:rsidP="006C0E36">
      <w:pPr>
        <w:rPr>
          <w:rFonts w:ascii="Times New Roman" w:hAnsi="Times New Roman" w:cs="Times New Roman"/>
        </w:rPr>
      </w:pPr>
      <w:r w:rsidRPr="00805B05">
        <w:rPr>
          <w:rFonts w:ascii="Times New Roman" w:hAnsi="Times New Roman" w:cs="Times New Roman"/>
        </w:rPr>
        <w:t xml:space="preserve">Date _____________________________ </w:t>
      </w:r>
      <w:r w:rsidRPr="00805B05">
        <w:rPr>
          <w:rFonts w:ascii="Times New Roman" w:hAnsi="Times New Roman" w:cs="Times New Roman"/>
        </w:rPr>
        <w:tab/>
        <w:t xml:space="preserve">Signature ______________________________ </w:t>
      </w:r>
    </w:p>
    <w:p w14:paraId="75C87C24" w14:textId="19B45DEA" w:rsidR="00B921AD" w:rsidRPr="00805B05" w:rsidRDefault="004B21FC" w:rsidP="00B921A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Dean of School</w:t>
      </w:r>
    </w:p>
    <w:p w14:paraId="0CDFB59F" w14:textId="44327986" w:rsidR="009048DF" w:rsidRDefault="006C0E36">
      <w:pPr>
        <w:rPr>
          <w:rFonts w:ascii="Times New Roman" w:hAnsi="Times New Roman" w:cs="Times New Roman"/>
          <w:sz w:val="24"/>
          <w:szCs w:val="24"/>
        </w:rPr>
      </w:pPr>
      <w:r w:rsidRPr="006C0E36">
        <w:lastRenderedPageBreak/>
        <w:drawing>
          <wp:inline distT="0" distB="0" distL="0" distR="0" wp14:anchorId="3EA32982" wp14:editId="640D1CA8">
            <wp:extent cx="5943600" cy="316048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60486"/>
                    </a:xfrm>
                    <a:prstGeom prst="rect">
                      <a:avLst/>
                    </a:prstGeom>
                    <a:noFill/>
                    <a:ln>
                      <a:noFill/>
                    </a:ln>
                  </pic:spPr>
                </pic:pic>
              </a:graphicData>
            </a:graphic>
          </wp:inline>
        </w:drawing>
      </w:r>
    </w:p>
    <w:p w14:paraId="7D475D84" w14:textId="77777777" w:rsidR="009048DF" w:rsidRDefault="009048DF">
      <w:pPr>
        <w:rPr>
          <w:rFonts w:ascii="Times New Roman" w:hAnsi="Times New Roman" w:cs="Times New Roman"/>
          <w:sz w:val="24"/>
          <w:szCs w:val="24"/>
        </w:rPr>
      </w:pPr>
    </w:p>
    <w:p w14:paraId="35DB791B" w14:textId="77777777" w:rsidR="009048DF" w:rsidRDefault="009048DF">
      <w:pPr>
        <w:rPr>
          <w:rFonts w:ascii="Times New Roman" w:hAnsi="Times New Roman" w:cs="Times New Roman"/>
          <w:sz w:val="24"/>
          <w:szCs w:val="24"/>
        </w:rPr>
      </w:pPr>
    </w:p>
    <w:p w14:paraId="3FC1C6DE" w14:textId="77777777" w:rsidR="009048DF" w:rsidRDefault="009048DF">
      <w:pPr>
        <w:rPr>
          <w:rFonts w:ascii="Times New Roman" w:hAnsi="Times New Roman" w:cs="Times New Roman"/>
          <w:sz w:val="24"/>
          <w:szCs w:val="24"/>
        </w:rPr>
      </w:pPr>
    </w:p>
    <w:p w14:paraId="07F7061F" w14:textId="77777777" w:rsidR="009048DF" w:rsidRDefault="009048DF">
      <w:pPr>
        <w:rPr>
          <w:rFonts w:ascii="Times New Roman" w:hAnsi="Times New Roman" w:cs="Times New Roman"/>
          <w:sz w:val="24"/>
          <w:szCs w:val="24"/>
        </w:rPr>
      </w:pPr>
    </w:p>
    <w:p w14:paraId="2AB29414" w14:textId="77777777" w:rsidR="009048DF" w:rsidRDefault="009048DF">
      <w:pPr>
        <w:rPr>
          <w:rFonts w:ascii="Times New Roman" w:hAnsi="Times New Roman" w:cs="Times New Roman"/>
          <w:sz w:val="24"/>
          <w:szCs w:val="24"/>
        </w:rPr>
      </w:pPr>
    </w:p>
    <w:p w14:paraId="1FE77B50" w14:textId="77777777" w:rsidR="009048DF" w:rsidRDefault="009048DF">
      <w:pPr>
        <w:rPr>
          <w:rFonts w:ascii="Times New Roman" w:hAnsi="Times New Roman" w:cs="Times New Roman"/>
          <w:sz w:val="24"/>
          <w:szCs w:val="24"/>
        </w:rPr>
      </w:pPr>
    </w:p>
    <w:p w14:paraId="6F2EAAC4" w14:textId="77777777" w:rsidR="006C0E36" w:rsidRDefault="006C0E36">
      <w:pPr>
        <w:rPr>
          <w:rFonts w:ascii="Times New Roman" w:hAnsi="Times New Roman" w:cs="Times New Roman"/>
          <w:sz w:val="24"/>
          <w:szCs w:val="24"/>
        </w:rPr>
      </w:pPr>
    </w:p>
    <w:p w14:paraId="6C5A04B5" w14:textId="77777777" w:rsidR="006C0E36" w:rsidRDefault="006C0E36">
      <w:pPr>
        <w:rPr>
          <w:rFonts w:ascii="Times New Roman" w:hAnsi="Times New Roman" w:cs="Times New Roman"/>
          <w:sz w:val="24"/>
          <w:szCs w:val="24"/>
        </w:rPr>
      </w:pPr>
    </w:p>
    <w:p w14:paraId="547375FC" w14:textId="77777777" w:rsidR="006C0E36" w:rsidRDefault="006C0E36">
      <w:pPr>
        <w:rPr>
          <w:rFonts w:ascii="Times New Roman" w:hAnsi="Times New Roman" w:cs="Times New Roman"/>
          <w:sz w:val="24"/>
          <w:szCs w:val="24"/>
        </w:rPr>
      </w:pPr>
    </w:p>
    <w:p w14:paraId="6C82237B" w14:textId="77777777" w:rsidR="006C0E36" w:rsidRDefault="006C0E36">
      <w:pPr>
        <w:rPr>
          <w:rFonts w:ascii="Times New Roman" w:hAnsi="Times New Roman" w:cs="Times New Roman"/>
          <w:sz w:val="24"/>
          <w:szCs w:val="24"/>
        </w:rPr>
      </w:pPr>
    </w:p>
    <w:p w14:paraId="579804D7" w14:textId="77777777" w:rsidR="006C0E36" w:rsidRDefault="006C0E36">
      <w:pPr>
        <w:rPr>
          <w:rFonts w:ascii="Times New Roman" w:hAnsi="Times New Roman" w:cs="Times New Roman"/>
          <w:sz w:val="24"/>
          <w:szCs w:val="24"/>
        </w:rPr>
      </w:pPr>
    </w:p>
    <w:p w14:paraId="7DFEA051" w14:textId="77777777" w:rsidR="006C0E36" w:rsidRDefault="006C0E36">
      <w:pPr>
        <w:rPr>
          <w:rFonts w:ascii="Times New Roman" w:hAnsi="Times New Roman" w:cs="Times New Roman"/>
          <w:sz w:val="24"/>
          <w:szCs w:val="24"/>
        </w:rPr>
      </w:pPr>
    </w:p>
    <w:p w14:paraId="2C593911" w14:textId="77777777" w:rsidR="006C0E36" w:rsidRDefault="006C0E36">
      <w:pPr>
        <w:rPr>
          <w:rFonts w:ascii="Times New Roman" w:hAnsi="Times New Roman" w:cs="Times New Roman"/>
          <w:sz w:val="24"/>
          <w:szCs w:val="24"/>
        </w:rPr>
      </w:pPr>
    </w:p>
    <w:p w14:paraId="75EEFB8B" w14:textId="77777777" w:rsidR="006C0E36" w:rsidRDefault="006C0E36">
      <w:pPr>
        <w:rPr>
          <w:rFonts w:ascii="Times New Roman" w:hAnsi="Times New Roman" w:cs="Times New Roman"/>
          <w:sz w:val="24"/>
          <w:szCs w:val="24"/>
        </w:rPr>
      </w:pPr>
    </w:p>
    <w:p w14:paraId="6C34F071" w14:textId="77777777" w:rsidR="006C0E36" w:rsidRDefault="006C0E36">
      <w:pPr>
        <w:rPr>
          <w:rFonts w:ascii="Times New Roman" w:hAnsi="Times New Roman" w:cs="Times New Roman"/>
          <w:sz w:val="24"/>
          <w:szCs w:val="24"/>
        </w:rPr>
      </w:pPr>
    </w:p>
    <w:p w14:paraId="45F8FD16" w14:textId="77777777" w:rsidR="006C0E36" w:rsidRDefault="006C0E36">
      <w:pPr>
        <w:rPr>
          <w:rFonts w:ascii="Times New Roman" w:hAnsi="Times New Roman" w:cs="Times New Roman"/>
          <w:sz w:val="24"/>
          <w:szCs w:val="24"/>
        </w:rPr>
      </w:pPr>
    </w:p>
    <w:p w14:paraId="7C120D54" w14:textId="77777777" w:rsidR="006C0E36" w:rsidRDefault="006C0E36">
      <w:pPr>
        <w:rPr>
          <w:rFonts w:ascii="Times New Roman" w:hAnsi="Times New Roman" w:cs="Times New Roman"/>
          <w:sz w:val="24"/>
          <w:szCs w:val="24"/>
        </w:rPr>
      </w:pPr>
    </w:p>
    <w:p w14:paraId="5B9655A3" w14:textId="77777777" w:rsidR="006C0E36" w:rsidRDefault="006C0E36">
      <w:pPr>
        <w:rPr>
          <w:rFonts w:ascii="Times New Roman" w:hAnsi="Times New Roman" w:cs="Times New Roman"/>
          <w:sz w:val="24"/>
          <w:szCs w:val="24"/>
        </w:rPr>
      </w:pPr>
    </w:p>
    <w:p w14:paraId="31602D73" w14:textId="77777777" w:rsidR="006C0E36" w:rsidRDefault="006C0E36">
      <w:pPr>
        <w:rPr>
          <w:rFonts w:ascii="Times New Roman" w:hAnsi="Times New Roman" w:cs="Times New Roman"/>
          <w:sz w:val="24"/>
          <w:szCs w:val="24"/>
        </w:rPr>
      </w:pPr>
    </w:p>
    <w:p w14:paraId="51BC6972" w14:textId="77777777" w:rsidR="006C0E36" w:rsidRDefault="006C0E36">
      <w:pPr>
        <w:rPr>
          <w:rFonts w:ascii="Times New Roman" w:hAnsi="Times New Roman" w:cs="Times New Roman"/>
          <w:sz w:val="24"/>
          <w:szCs w:val="24"/>
        </w:rPr>
      </w:pPr>
    </w:p>
    <w:p w14:paraId="44261DFE" w14:textId="77777777" w:rsidR="006C0E36" w:rsidRDefault="006C0E36">
      <w:pPr>
        <w:rPr>
          <w:rFonts w:ascii="Times New Roman" w:hAnsi="Times New Roman" w:cs="Times New Roman"/>
          <w:sz w:val="24"/>
          <w:szCs w:val="24"/>
        </w:rPr>
      </w:pPr>
    </w:p>
    <w:p w14:paraId="0559827A" w14:textId="77777777" w:rsidR="006C0E36" w:rsidRDefault="006C0E36">
      <w:pPr>
        <w:rPr>
          <w:rFonts w:ascii="Times New Roman" w:hAnsi="Times New Roman" w:cs="Times New Roman"/>
          <w:sz w:val="24"/>
          <w:szCs w:val="24"/>
        </w:rPr>
      </w:pPr>
    </w:p>
    <w:p w14:paraId="0E7280CF" w14:textId="77777777" w:rsidR="009048DF" w:rsidRDefault="009048DF">
      <w:pPr>
        <w:rPr>
          <w:rFonts w:ascii="Times New Roman" w:hAnsi="Times New Roman" w:cs="Times New Roman"/>
          <w:sz w:val="24"/>
          <w:szCs w:val="24"/>
        </w:rPr>
      </w:pPr>
    </w:p>
    <w:p w14:paraId="59C44962" w14:textId="77777777" w:rsidR="009048DF" w:rsidRDefault="009048DF">
      <w:pPr>
        <w:rPr>
          <w:rFonts w:ascii="Times New Roman" w:hAnsi="Times New Roman" w:cs="Times New Roman"/>
          <w:sz w:val="24"/>
          <w:szCs w:val="24"/>
        </w:rPr>
      </w:pPr>
    </w:p>
    <w:p w14:paraId="5A4019AE" w14:textId="77777777" w:rsidR="009048DF" w:rsidRDefault="009048DF">
      <w:pPr>
        <w:rPr>
          <w:rFonts w:ascii="Times New Roman" w:hAnsi="Times New Roman" w:cs="Times New Roman"/>
          <w:sz w:val="24"/>
          <w:szCs w:val="24"/>
        </w:rPr>
      </w:pPr>
    </w:p>
    <w:p w14:paraId="68260352" w14:textId="77777777" w:rsidR="009048DF" w:rsidRDefault="009048DF">
      <w:pPr>
        <w:rPr>
          <w:rFonts w:ascii="Times New Roman" w:hAnsi="Times New Roman" w:cs="Times New Roman"/>
          <w:sz w:val="24"/>
          <w:szCs w:val="24"/>
        </w:rPr>
      </w:pPr>
    </w:p>
    <w:p w14:paraId="155A5C33" w14:textId="77777777" w:rsidR="009048DF" w:rsidRDefault="009048DF">
      <w:pPr>
        <w:rPr>
          <w:rFonts w:ascii="Times New Roman" w:hAnsi="Times New Roman" w:cs="Times New Roman"/>
          <w:sz w:val="24"/>
          <w:szCs w:val="24"/>
        </w:rPr>
      </w:pPr>
    </w:p>
    <w:p w14:paraId="468FCA39" w14:textId="77777777" w:rsidR="009048DF" w:rsidRDefault="009048DF">
      <w:pPr>
        <w:rPr>
          <w:rFonts w:ascii="Times New Roman" w:hAnsi="Times New Roman" w:cs="Times New Roman"/>
          <w:sz w:val="24"/>
          <w:szCs w:val="24"/>
        </w:rPr>
      </w:pPr>
    </w:p>
    <w:p w14:paraId="154DC14E" w14:textId="77777777" w:rsidR="009048DF" w:rsidRDefault="009048DF">
      <w:pPr>
        <w:rPr>
          <w:rFonts w:ascii="Times New Roman" w:hAnsi="Times New Roman" w:cs="Times New Roman"/>
          <w:sz w:val="24"/>
          <w:szCs w:val="24"/>
        </w:rPr>
      </w:pPr>
    </w:p>
    <w:p w14:paraId="62FD8395" w14:textId="77777777" w:rsidR="009048DF" w:rsidRDefault="009048DF">
      <w:pPr>
        <w:rPr>
          <w:rFonts w:ascii="Times New Roman" w:hAnsi="Times New Roman" w:cs="Times New Roman"/>
          <w:sz w:val="24"/>
          <w:szCs w:val="24"/>
        </w:rPr>
      </w:pPr>
    </w:p>
    <w:p w14:paraId="32ADD873" w14:textId="77777777" w:rsidR="009048DF" w:rsidRDefault="009048DF">
      <w:pPr>
        <w:rPr>
          <w:rFonts w:ascii="Times New Roman" w:hAnsi="Times New Roman" w:cs="Times New Roman"/>
          <w:sz w:val="24"/>
          <w:szCs w:val="24"/>
        </w:rPr>
      </w:pPr>
    </w:p>
    <w:p w14:paraId="52558E24" w14:textId="77777777" w:rsidR="009048DF" w:rsidRDefault="009048DF">
      <w:pPr>
        <w:rPr>
          <w:rFonts w:ascii="Times New Roman" w:hAnsi="Times New Roman" w:cs="Times New Roman"/>
          <w:sz w:val="24"/>
          <w:szCs w:val="24"/>
        </w:rPr>
      </w:pPr>
    </w:p>
    <w:p w14:paraId="373AD72A" w14:textId="77777777" w:rsidR="009048DF" w:rsidRDefault="009048DF">
      <w:pPr>
        <w:rPr>
          <w:rFonts w:ascii="Times New Roman" w:hAnsi="Times New Roman" w:cs="Times New Roman"/>
          <w:sz w:val="24"/>
          <w:szCs w:val="24"/>
        </w:rPr>
      </w:pPr>
    </w:p>
    <w:p w14:paraId="675D4929" w14:textId="77777777" w:rsidR="009048DF" w:rsidRDefault="009048DF">
      <w:pPr>
        <w:rPr>
          <w:rFonts w:ascii="Times New Roman" w:hAnsi="Times New Roman" w:cs="Times New Roman"/>
          <w:sz w:val="24"/>
          <w:szCs w:val="24"/>
        </w:rPr>
      </w:pPr>
    </w:p>
    <w:p w14:paraId="00CCA11C" w14:textId="77777777" w:rsidR="009048DF" w:rsidRDefault="009048DF">
      <w:pPr>
        <w:rPr>
          <w:rFonts w:ascii="Times New Roman" w:hAnsi="Times New Roman" w:cs="Times New Roman"/>
          <w:sz w:val="24"/>
          <w:szCs w:val="24"/>
        </w:rPr>
      </w:pPr>
    </w:p>
    <w:p w14:paraId="454D6246" w14:textId="77777777" w:rsidR="009048DF" w:rsidRDefault="009048DF">
      <w:pPr>
        <w:rPr>
          <w:rFonts w:ascii="Times New Roman" w:hAnsi="Times New Roman" w:cs="Times New Roman"/>
          <w:sz w:val="24"/>
          <w:szCs w:val="24"/>
        </w:rPr>
      </w:pPr>
    </w:p>
    <w:p w14:paraId="579F3B00" w14:textId="77777777" w:rsidR="00142514" w:rsidRDefault="00142514">
      <w:pPr>
        <w:rPr>
          <w:rFonts w:ascii="Times New Roman" w:hAnsi="Times New Roman" w:cs="Times New Roman"/>
          <w:sz w:val="24"/>
          <w:szCs w:val="24"/>
        </w:rPr>
      </w:pPr>
    </w:p>
    <w:p w14:paraId="1E474DB0" w14:textId="77777777" w:rsidR="00BB0E1F" w:rsidRDefault="00BB0E1F" w:rsidP="00BB0E1F">
      <w:pPr>
        <w:ind w:left="10" w:right="5" w:hanging="10"/>
        <w:jc w:val="center"/>
        <w:rPr>
          <w:rFonts w:ascii="Times New Roman" w:eastAsia="Times New Roman" w:hAnsi="Times New Roman" w:cs="Times New Roman"/>
          <w:sz w:val="24"/>
          <w:szCs w:val="24"/>
        </w:rPr>
      </w:pPr>
    </w:p>
    <w:p w14:paraId="307C12B3" w14:textId="77777777" w:rsidR="00BB0E1F" w:rsidRDefault="00BB0E1F" w:rsidP="00BB0E1F">
      <w:pPr>
        <w:ind w:left="10" w:right="5" w:hanging="10"/>
        <w:jc w:val="center"/>
        <w:rPr>
          <w:rFonts w:ascii="Times New Roman" w:eastAsia="Times New Roman" w:hAnsi="Times New Roman" w:cs="Times New Roman"/>
          <w:sz w:val="24"/>
          <w:szCs w:val="24"/>
        </w:rPr>
      </w:pPr>
    </w:p>
    <w:p w14:paraId="22E62958" w14:textId="77777777" w:rsidR="00BB0E1F" w:rsidRDefault="00BB0E1F" w:rsidP="00BB0E1F">
      <w:pPr>
        <w:ind w:left="10" w:right="5" w:hanging="10"/>
        <w:jc w:val="center"/>
        <w:rPr>
          <w:rFonts w:ascii="Times New Roman" w:eastAsia="Times New Roman" w:hAnsi="Times New Roman" w:cs="Times New Roman"/>
          <w:sz w:val="24"/>
          <w:szCs w:val="24"/>
        </w:rPr>
      </w:pPr>
    </w:p>
    <w:p w14:paraId="72CCDBA9" w14:textId="77777777" w:rsidR="00BB0E1F" w:rsidRDefault="00BB0E1F" w:rsidP="00BB0E1F">
      <w:pPr>
        <w:ind w:left="10" w:right="5" w:hanging="10"/>
        <w:jc w:val="center"/>
        <w:rPr>
          <w:rFonts w:ascii="Times New Roman" w:eastAsia="Times New Roman" w:hAnsi="Times New Roman" w:cs="Times New Roman"/>
          <w:sz w:val="24"/>
          <w:szCs w:val="24"/>
        </w:rPr>
      </w:pPr>
    </w:p>
    <w:p w14:paraId="218DD6F9" w14:textId="77777777" w:rsidR="00873B2B" w:rsidRDefault="00873B2B" w:rsidP="00BB0E1F">
      <w:pPr>
        <w:ind w:left="10" w:right="5" w:hanging="10"/>
        <w:jc w:val="center"/>
        <w:rPr>
          <w:rFonts w:ascii="Times New Roman" w:eastAsia="Times New Roman" w:hAnsi="Times New Roman" w:cs="Times New Roman"/>
          <w:sz w:val="24"/>
          <w:szCs w:val="24"/>
        </w:rPr>
      </w:pPr>
    </w:p>
    <w:p w14:paraId="597CD051" w14:textId="77777777" w:rsidR="00873B2B" w:rsidRDefault="00873B2B" w:rsidP="00BB0E1F">
      <w:pPr>
        <w:ind w:left="10" w:right="5" w:hanging="10"/>
        <w:jc w:val="center"/>
        <w:rPr>
          <w:rFonts w:ascii="Times New Roman" w:eastAsia="Times New Roman" w:hAnsi="Times New Roman" w:cs="Times New Roman"/>
          <w:sz w:val="24"/>
          <w:szCs w:val="24"/>
        </w:rPr>
      </w:pPr>
    </w:p>
    <w:p w14:paraId="2450A6AB" w14:textId="77777777" w:rsidR="00873B2B" w:rsidRDefault="00873B2B" w:rsidP="00BB0E1F">
      <w:pPr>
        <w:ind w:left="10" w:right="5" w:hanging="10"/>
        <w:jc w:val="center"/>
        <w:rPr>
          <w:rFonts w:ascii="Times New Roman" w:eastAsia="Times New Roman" w:hAnsi="Times New Roman" w:cs="Times New Roman"/>
          <w:sz w:val="24"/>
          <w:szCs w:val="24"/>
        </w:rPr>
      </w:pPr>
    </w:p>
    <w:p w14:paraId="4516AF89" w14:textId="77777777" w:rsidR="00873B2B" w:rsidRDefault="00873B2B" w:rsidP="00BB0E1F">
      <w:pPr>
        <w:ind w:left="10" w:right="5" w:hanging="10"/>
        <w:jc w:val="center"/>
        <w:rPr>
          <w:rFonts w:ascii="Times New Roman" w:eastAsia="Times New Roman" w:hAnsi="Times New Roman" w:cs="Times New Roman"/>
          <w:sz w:val="24"/>
          <w:szCs w:val="24"/>
        </w:rPr>
      </w:pPr>
    </w:p>
    <w:p w14:paraId="1258E434" w14:textId="77777777" w:rsidR="00873B2B" w:rsidRDefault="00873B2B" w:rsidP="00BB0E1F">
      <w:pPr>
        <w:ind w:left="10" w:right="5" w:hanging="10"/>
        <w:jc w:val="center"/>
        <w:rPr>
          <w:rFonts w:ascii="Times New Roman" w:eastAsia="Times New Roman" w:hAnsi="Times New Roman" w:cs="Times New Roman"/>
          <w:sz w:val="24"/>
          <w:szCs w:val="24"/>
        </w:rPr>
      </w:pPr>
    </w:p>
    <w:p w14:paraId="773752AA" w14:textId="77777777" w:rsidR="00873B2B" w:rsidRDefault="00873B2B" w:rsidP="00BB0E1F">
      <w:pPr>
        <w:ind w:left="10" w:right="5" w:hanging="10"/>
        <w:jc w:val="center"/>
        <w:rPr>
          <w:rFonts w:ascii="Times New Roman" w:eastAsia="Times New Roman" w:hAnsi="Times New Roman" w:cs="Times New Roman"/>
          <w:sz w:val="24"/>
          <w:szCs w:val="24"/>
        </w:rPr>
      </w:pPr>
    </w:p>
    <w:p w14:paraId="206B314E" w14:textId="77777777" w:rsidR="00873B2B" w:rsidRDefault="00873B2B" w:rsidP="00BB0E1F">
      <w:pPr>
        <w:ind w:left="10" w:right="5" w:hanging="10"/>
        <w:jc w:val="center"/>
        <w:rPr>
          <w:rFonts w:ascii="Times New Roman" w:eastAsia="Times New Roman" w:hAnsi="Times New Roman" w:cs="Times New Roman"/>
          <w:sz w:val="24"/>
          <w:szCs w:val="24"/>
        </w:rPr>
      </w:pPr>
    </w:p>
    <w:p w14:paraId="4B4F4664" w14:textId="77777777" w:rsidR="00873B2B" w:rsidRDefault="00873B2B" w:rsidP="00BB0E1F">
      <w:pPr>
        <w:ind w:left="10" w:right="5" w:hanging="10"/>
        <w:jc w:val="center"/>
        <w:rPr>
          <w:rFonts w:ascii="Times New Roman" w:eastAsia="Times New Roman" w:hAnsi="Times New Roman" w:cs="Times New Roman"/>
          <w:sz w:val="24"/>
          <w:szCs w:val="24"/>
        </w:rPr>
      </w:pPr>
    </w:p>
    <w:p w14:paraId="3B4C47FD" w14:textId="77777777" w:rsidR="00873B2B" w:rsidRDefault="00873B2B" w:rsidP="00BB0E1F">
      <w:pPr>
        <w:ind w:left="10" w:right="5" w:hanging="10"/>
        <w:jc w:val="center"/>
        <w:rPr>
          <w:rFonts w:ascii="Times New Roman" w:eastAsia="Times New Roman" w:hAnsi="Times New Roman" w:cs="Times New Roman"/>
          <w:sz w:val="24"/>
          <w:szCs w:val="24"/>
        </w:rPr>
      </w:pPr>
    </w:p>
    <w:p w14:paraId="787290B2" w14:textId="77777777" w:rsidR="00873B2B" w:rsidRDefault="00873B2B" w:rsidP="00BB0E1F">
      <w:pPr>
        <w:ind w:left="10" w:right="5" w:hanging="10"/>
        <w:jc w:val="center"/>
        <w:rPr>
          <w:rFonts w:ascii="Times New Roman" w:eastAsia="Times New Roman" w:hAnsi="Times New Roman" w:cs="Times New Roman"/>
          <w:sz w:val="24"/>
          <w:szCs w:val="24"/>
        </w:rPr>
      </w:pPr>
    </w:p>
    <w:p w14:paraId="5E25EA0F" w14:textId="77777777" w:rsidR="00873B2B" w:rsidRDefault="00873B2B" w:rsidP="00BB0E1F">
      <w:pPr>
        <w:ind w:left="10" w:right="5" w:hanging="10"/>
        <w:jc w:val="center"/>
        <w:rPr>
          <w:rFonts w:ascii="Times New Roman" w:eastAsia="Times New Roman" w:hAnsi="Times New Roman" w:cs="Times New Roman"/>
          <w:sz w:val="24"/>
          <w:szCs w:val="24"/>
        </w:rPr>
      </w:pPr>
    </w:p>
    <w:p w14:paraId="6F9122C7" w14:textId="77777777" w:rsidR="00873B2B" w:rsidRDefault="00873B2B" w:rsidP="00BB0E1F">
      <w:pPr>
        <w:ind w:left="10" w:right="5" w:hanging="10"/>
        <w:jc w:val="center"/>
        <w:rPr>
          <w:rFonts w:ascii="Times New Roman" w:eastAsia="Times New Roman" w:hAnsi="Times New Roman" w:cs="Times New Roman"/>
          <w:sz w:val="24"/>
          <w:szCs w:val="24"/>
        </w:rPr>
      </w:pPr>
    </w:p>
    <w:p w14:paraId="2DF02AA0" w14:textId="77777777" w:rsidR="00873B2B" w:rsidRDefault="00873B2B" w:rsidP="00BB0E1F">
      <w:pPr>
        <w:ind w:left="10" w:right="5" w:hanging="10"/>
        <w:jc w:val="center"/>
        <w:rPr>
          <w:rFonts w:ascii="Times New Roman" w:eastAsia="Times New Roman" w:hAnsi="Times New Roman" w:cs="Times New Roman"/>
          <w:sz w:val="24"/>
          <w:szCs w:val="24"/>
        </w:rPr>
      </w:pPr>
    </w:p>
    <w:p w14:paraId="719FF930" w14:textId="77777777" w:rsidR="00873B2B" w:rsidRDefault="00873B2B" w:rsidP="00BB0E1F">
      <w:pPr>
        <w:ind w:left="10" w:right="5" w:hanging="10"/>
        <w:jc w:val="center"/>
        <w:rPr>
          <w:rFonts w:ascii="Times New Roman" w:eastAsia="Times New Roman" w:hAnsi="Times New Roman" w:cs="Times New Roman"/>
          <w:sz w:val="24"/>
          <w:szCs w:val="24"/>
        </w:rPr>
      </w:pPr>
    </w:p>
    <w:sectPr w:rsidR="00873B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0C17" w14:textId="77777777" w:rsidR="000159F2" w:rsidRDefault="000159F2" w:rsidP="0089030B">
      <w:r>
        <w:separator/>
      </w:r>
    </w:p>
  </w:endnote>
  <w:endnote w:type="continuationSeparator" w:id="0">
    <w:p w14:paraId="76EBF13D" w14:textId="77777777" w:rsidR="000159F2" w:rsidRDefault="000159F2" w:rsidP="0089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39529"/>
      <w:docPartObj>
        <w:docPartGallery w:val="Page Numbers (Bottom of Page)"/>
        <w:docPartUnique/>
      </w:docPartObj>
    </w:sdtPr>
    <w:sdtEndPr>
      <w:rPr>
        <w:noProof/>
      </w:rPr>
    </w:sdtEndPr>
    <w:sdtContent>
      <w:p w14:paraId="76D21B33" w14:textId="77777777" w:rsidR="000159F2" w:rsidRDefault="000159F2">
        <w:pPr>
          <w:pStyle w:val="Footer"/>
          <w:jc w:val="right"/>
        </w:pPr>
        <w:r>
          <w:fldChar w:fldCharType="begin"/>
        </w:r>
        <w:r>
          <w:instrText xml:space="preserve"> PAGE   \* MERGEFORMAT </w:instrText>
        </w:r>
        <w:r>
          <w:fldChar w:fldCharType="separate"/>
        </w:r>
        <w:r w:rsidR="00A24D89">
          <w:rPr>
            <w:noProof/>
          </w:rPr>
          <w:t>37</w:t>
        </w:r>
        <w:r>
          <w:rPr>
            <w:noProof/>
          </w:rPr>
          <w:fldChar w:fldCharType="end"/>
        </w:r>
      </w:p>
    </w:sdtContent>
  </w:sdt>
  <w:p w14:paraId="76D21B34" w14:textId="3CD1DB1E" w:rsidR="000159F2" w:rsidRDefault="000159F2">
    <w:pPr>
      <w:pStyle w:val="Footer"/>
    </w:pPr>
    <w:r>
      <w:t>Form Revised 07/11/2014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6B91" w14:textId="77777777" w:rsidR="000159F2" w:rsidRDefault="000159F2" w:rsidP="0089030B">
      <w:r>
        <w:separator/>
      </w:r>
    </w:p>
  </w:footnote>
  <w:footnote w:type="continuationSeparator" w:id="0">
    <w:p w14:paraId="06F3AA24" w14:textId="77777777" w:rsidR="000159F2" w:rsidRDefault="000159F2" w:rsidP="00890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1B2F" w14:textId="77777777" w:rsidR="000159F2" w:rsidRDefault="000159F2">
    <w:pPr>
      <w:pStyle w:val="Header"/>
    </w:pPr>
  </w:p>
  <w:p w14:paraId="76D21B30" w14:textId="77777777" w:rsidR="000159F2" w:rsidRPr="00B703A0" w:rsidRDefault="000159F2">
    <w:pPr>
      <w:pStyle w:val="Header"/>
      <w:rPr>
        <w:rFonts w:ascii="Times New Roman" w:hAnsi="Times New Roman" w:cs="Times New Roman"/>
        <w:i/>
        <w:sz w:val="20"/>
        <w:szCs w:val="20"/>
      </w:rPr>
    </w:pPr>
    <w:r>
      <w:t xml:space="preserve">                                                                                                                                                                            </w:t>
    </w:r>
    <w:r>
      <w:rPr>
        <w:rFonts w:ascii="Times New Roman" w:hAnsi="Times New Roman" w:cs="Times New Roman"/>
        <w:i/>
        <w:sz w:val="20"/>
        <w:szCs w:val="20"/>
      </w:rPr>
      <w:t xml:space="preserve">Form </w:t>
    </w:r>
    <w:r w:rsidRPr="00B703A0">
      <w:rPr>
        <w:rFonts w:ascii="Times New Roman" w:hAnsi="Times New Roman" w:cs="Times New Roman"/>
        <w:i/>
        <w:sz w:val="20"/>
        <w:szCs w:val="20"/>
      </w:rPr>
      <w:t>3A</w:t>
    </w:r>
  </w:p>
  <w:p w14:paraId="76D21B31" w14:textId="77777777" w:rsidR="000159F2" w:rsidRDefault="000159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963D01"/>
    <w:multiLevelType w:val="hybridMultilevel"/>
    <w:tmpl w:val="761C79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B4612"/>
    <w:multiLevelType w:val="multilevel"/>
    <w:tmpl w:val="AA062BE0"/>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A75D89"/>
    <w:multiLevelType w:val="hybridMultilevel"/>
    <w:tmpl w:val="84C88F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52DCD"/>
    <w:multiLevelType w:val="hybridMultilevel"/>
    <w:tmpl w:val="73482378"/>
    <w:lvl w:ilvl="0" w:tplc="740C6AAA">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4D325A1"/>
    <w:multiLevelType w:val="hybridMultilevel"/>
    <w:tmpl w:val="83CC950E"/>
    <w:lvl w:ilvl="0" w:tplc="B5EE09D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407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CED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E20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8F9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234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1A6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43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7EC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CEB3F23"/>
    <w:multiLevelType w:val="hybridMultilevel"/>
    <w:tmpl w:val="C5E800AC"/>
    <w:lvl w:ilvl="0" w:tplc="326E29C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71994773"/>
    <w:multiLevelType w:val="hybridMultilevel"/>
    <w:tmpl w:val="B9E405F6"/>
    <w:lvl w:ilvl="0" w:tplc="27F0A0F4">
      <w:start w:val="1"/>
      <w:numFmt w:val="decimal"/>
      <w:lvlText w:val="%1."/>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69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8D5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2899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2229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D4E9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CA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CFB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D006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B413FF7"/>
    <w:multiLevelType w:val="hybridMultilevel"/>
    <w:tmpl w:val="9EE08392"/>
    <w:lvl w:ilvl="0" w:tplc="6FB29FB0">
      <w:start w:val="1"/>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num w:numId="1">
    <w:abstractNumId w:val="8"/>
  </w:num>
  <w:num w:numId="2">
    <w:abstractNumId w:val="7"/>
  </w:num>
  <w:num w:numId="3">
    <w:abstractNumId w:val="9"/>
  </w:num>
  <w:num w:numId="4">
    <w:abstractNumId w:val="6"/>
  </w:num>
  <w:num w:numId="5">
    <w:abstractNumId w:val="10"/>
  </w:num>
  <w:num w:numId="6">
    <w:abstractNumId w:val="12"/>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B"/>
    <w:rsid w:val="000159F2"/>
    <w:rsid w:val="00041A3E"/>
    <w:rsid w:val="00081CDD"/>
    <w:rsid w:val="00083367"/>
    <w:rsid w:val="000B5AEB"/>
    <w:rsid w:val="000C54E4"/>
    <w:rsid w:val="000E2582"/>
    <w:rsid w:val="000E5723"/>
    <w:rsid w:val="00100117"/>
    <w:rsid w:val="00103E1A"/>
    <w:rsid w:val="00142514"/>
    <w:rsid w:val="0017195D"/>
    <w:rsid w:val="0019206C"/>
    <w:rsid w:val="001D2474"/>
    <w:rsid w:val="001D6060"/>
    <w:rsid w:val="001D75D9"/>
    <w:rsid w:val="0028184A"/>
    <w:rsid w:val="00292A24"/>
    <w:rsid w:val="002B2D5E"/>
    <w:rsid w:val="002E1B73"/>
    <w:rsid w:val="003062FF"/>
    <w:rsid w:val="00316BC6"/>
    <w:rsid w:val="00317D80"/>
    <w:rsid w:val="00351288"/>
    <w:rsid w:val="00362205"/>
    <w:rsid w:val="003670CF"/>
    <w:rsid w:val="00373317"/>
    <w:rsid w:val="003762AA"/>
    <w:rsid w:val="003B028B"/>
    <w:rsid w:val="00443A25"/>
    <w:rsid w:val="004768E6"/>
    <w:rsid w:val="004A3E4A"/>
    <w:rsid w:val="004B21FC"/>
    <w:rsid w:val="004D54A0"/>
    <w:rsid w:val="00573C3E"/>
    <w:rsid w:val="0057701C"/>
    <w:rsid w:val="00587125"/>
    <w:rsid w:val="00590AA7"/>
    <w:rsid w:val="005A59E7"/>
    <w:rsid w:val="00624E86"/>
    <w:rsid w:val="00665702"/>
    <w:rsid w:val="00681804"/>
    <w:rsid w:val="00691F59"/>
    <w:rsid w:val="006A56C8"/>
    <w:rsid w:val="006B0516"/>
    <w:rsid w:val="006C0E36"/>
    <w:rsid w:val="006F659D"/>
    <w:rsid w:val="00710389"/>
    <w:rsid w:val="00722381"/>
    <w:rsid w:val="007A4C4E"/>
    <w:rsid w:val="007D7097"/>
    <w:rsid w:val="0080564F"/>
    <w:rsid w:val="00805B05"/>
    <w:rsid w:val="00815D7E"/>
    <w:rsid w:val="008515EE"/>
    <w:rsid w:val="00863CF6"/>
    <w:rsid w:val="00873B2B"/>
    <w:rsid w:val="008858E0"/>
    <w:rsid w:val="0089030B"/>
    <w:rsid w:val="008C531F"/>
    <w:rsid w:val="009048DF"/>
    <w:rsid w:val="00935BF2"/>
    <w:rsid w:val="00946257"/>
    <w:rsid w:val="00954D32"/>
    <w:rsid w:val="0096505C"/>
    <w:rsid w:val="009E34A3"/>
    <w:rsid w:val="00A16E43"/>
    <w:rsid w:val="00A24D89"/>
    <w:rsid w:val="00A251AE"/>
    <w:rsid w:val="00A81512"/>
    <w:rsid w:val="00B30625"/>
    <w:rsid w:val="00B703A0"/>
    <w:rsid w:val="00B921AD"/>
    <w:rsid w:val="00BB0E1F"/>
    <w:rsid w:val="00BF5C4C"/>
    <w:rsid w:val="00C87898"/>
    <w:rsid w:val="00C94B21"/>
    <w:rsid w:val="00CA645B"/>
    <w:rsid w:val="00CB069E"/>
    <w:rsid w:val="00D1051F"/>
    <w:rsid w:val="00D12B50"/>
    <w:rsid w:val="00D12BC5"/>
    <w:rsid w:val="00D17174"/>
    <w:rsid w:val="00D75FE8"/>
    <w:rsid w:val="00D83104"/>
    <w:rsid w:val="00DC3D47"/>
    <w:rsid w:val="00DE0DD2"/>
    <w:rsid w:val="00DE63AA"/>
    <w:rsid w:val="00E40CF2"/>
    <w:rsid w:val="00E76E0B"/>
    <w:rsid w:val="00F41329"/>
    <w:rsid w:val="00F64979"/>
    <w:rsid w:val="00F906CD"/>
    <w:rsid w:val="00F978F0"/>
    <w:rsid w:val="00FA1F5F"/>
    <w:rsid w:val="00FD3051"/>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4C4E"/>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DC3D47"/>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B0E1F"/>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4C4E"/>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DC3D47"/>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B0E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4A880-1679-409B-AFE5-E37412E06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077FB-E199-46D4-9A08-8AD7670C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3BF00E-ECB6-443D-A7FB-01F7E1523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44</Pages>
  <Words>13414</Words>
  <Characters>76460</Characters>
  <Application>Microsoft Macintosh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Marcia Peck</cp:lastModifiedBy>
  <cp:revision>14</cp:revision>
  <cp:lastPrinted>2015-09-29T18:42:00Z</cp:lastPrinted>
  <dcterms:created xsi:type="dcterms:W3CDTF">2015-09-29T18:42:00Z</dcterms:created>
  <dcterms:modified xsi:type="dcterms:W3CDTF">2015-09-30T20:33:00Z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