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CEA73" w14:textId="1337BB9C" w:rsidR="00865BBB" w:rsidRDefault="00420928" w:rsidP="00BB771C">
      <w:pPr>
        <w:spacing w:after="0"/>
        <w:jc w:val="center"/>
        <w:rPr>
          <w:b/>
          <w:bCs/>
        </w:rPr>
      </w:pPr>
      <w:r>
        <w:rPr>
          <w:b/>
          <w:bCs/>
          <w:sz w:val="28"/>
          <w:szCs w:val="28"/>
        </w:rPr>
        <w:t>Subcommittee on the Core Curriculum</w:t>
      </w:r>
      <w:r w:rsidR="008C5B15">
        <w:rPr>
          <w:b/>
          <w:bCs/>
          <w:sz w:val="28"/>
          <w:szCs w:val="28"/>
        </w:rPr>
        <w:t xml:space="preserve"> Operating Procedures</w:t>
      </w:r>
      <w:r w:rsidR="00B568D3">
        <w:rPr>
          <w:b/>
          <w:bCs/>
          <w:sz w:val="28"/>
          <w:szCs w:val="28"/>
        </w:rPr>
        <w:t xml:space="preserve"> ~ </w:t>
      </w:r>
      <w:r w:rsidR="008C5B15">
        <w:rPr>
          <w:b/>
          <w:bCs/>
        </w:rPr>
        <w:t>201</w:t>
      </w:r>
      <w:r w:rsidR="006D664D">
        <w:rPr>
          <w:b/>
          <w:bCs/>
        </w:rPr>
        <w:t xml:space="preserve">7-18 </w:t>
      </w:r>
      <w:r>
        <w:rPr>
          <w:b/>
          <w:bCs/>
        </w:rPr>
        <w:t>Academic Year</w:t>
      </w:r>
    </w:p>
    <w:p w14:paraId="555C9B98" w14:textId="2FA9841E" w:rsidR="00BB771C" w:rsidRDefault="00BB771C" w:rsidP="00BB771C">
      <w:pPr>
        <w:pStyle w:val="Default"/>
        <w:jc w:val="center"/>
        <w:rPr>
          <w:rFonts w:ascii="Arial" w:hAnsi="Arial" w:cs="Arial"/>
          <w:b/>
          <w:bCs/>
          <w:sz w:val="20"/>
          <w:szCs w:val="20"/>
        </w:rPr>
      </w:pPr>
      <w:r>
        <w:rPr>
          <w:rFonts w:ascii="Arial" w:hAnsi="Arial" w:cs="Arial"/>
          <w:b/>
          <w:bCs/>
          <w:sz w:val="20"/>
          <w:szCs w:val="20"/>
        </w:rPr>
        <w:t xml:space="preserve">(Adopted by </w:t>
      </w:r>
      <w:r>
        <w:rPr>
          <w:rFonts w:ascii="Arial" w:hAnsi="Arial" w:cs="Arial"/>
          <w:b/>
          <w:bCs/>
          <w:sz w:val="20"/>
          <w:szCs w:val="20"/>
        </w:rPr>
        <w:t>SoCC on 2</w:t>
      </w:r>
      <w:r>
        <w:rPr>
          <w:rFonts w:ascii="Arial" w:hAnsi="Arial" w:cs="Arial"/>
          <w:b/>
          <w:bCs/>
          <w:sz w:val="20"/>
          <w:szCs w:val="20"/>
        </w:rPr>
        <w:t>5 Aug 2017)</w:t>
      </w:r>
    </w:p>
    <w:p w14:paraId="153E43F9" w14:textId="77777777" w:rsidR="00BB771C" w:rsidRPr="00EB1855" w:rsidRDefault="00BB771C" w:rsidP="00BB771C">
      <w:pPr>
        <w:pStyle w:val="Default"/>
        <w:jc w:val="center"/>
        <w:rPr>
          <w:rFonts w:ascii="Arial" w:hAnsi="Arial" w:cs="Arial"/>
          <w:sz w:val="20"/>
          <w:szCs w:val="20"/>
        </w:rPr>
      </w:pPr>
      <w:bookmarkStart w:id="0" w:name="_GoBack"/>
      <w:bookmarkEnd w:id="0"/>
    </w:p>
    <w:p w14:paraId="4479A914" w14:textId="064396AD" w:rsidR="008C5B15" w:rsidRDefault="00865BBB" w:rsidP="00B568D3">
      <w:pPr>
        <w:pStyle w:val="Heading1"/>
        <w:pBdr>
          <w:bottom w:val="single" w:sz="6" w:space="0" w:color="595959" w:themeColor="text1" w:themeTint="A6"/>
        </w:pBdr>
        <w:rPr>
          <w:rFonts w:asciiTheme="minorHAnsi" w:hAnsiTheme="minorHAnsi"/>
          <w:b w:val="0"/>
          <w:caps w:val="0"/>
          <w:sz w:val="20"/>
          <w:szCs w:val="20"/>
        </w:rPr>
      </w:pPr>
      <w:r w:rsidRPr="001B25E1">
        <w:rPr>
          <w:rFonts w:asciiTheme="minorHAnsi" w:hAnsiTheme="minorHAnsi"/>
          <w:b w:val="0"/>
          <w:sz w:val="20"/>
          <w:szCs w:val="20"/>
        </w:rPr>
        <w:t>Committee Charge</w:t>
      </w:r>
      <w:r w:rsidR="002D2A61">
        <w:rPr>
          <w:rFonts w:asciiTheme="minorHAnsi" w:hAnsiTheme="minorHAnsi"/>
          <w:b w:val="0"/>
          <w:sz w:val="20"/>
          <w:szCs w:val="20"/>
        </w:rPr>
        <w:t xml:space="preserve"> (from Senate bylaws)</w:t>
      </w:r>
      <w:r w:rsidRPr="001B25E1">
        <w:rPr>
          <w:rFonts w:asciiTheme="minorHAnsi" w:hAnsiTheme="minorHAnsi"/>
          <w:b w:val="0"/>
          <w:sz w:val="20"/>
          <w:szCs w:val="20"/>
        </w:rPr>
        <w:t>:</w:t>
      </w:r>
      <w:r w:rsidR="001B25E1" w:rsidRPr="001B25E1">
        <w:rPr>
          <w:rFonts w:asciiTheme="minorHAnsi" w:hAnsiTheme="minorHAnsi"/>
          <w:b w:val="0"/>
          <w:sz w:val="20"/>
          <w:szCs w:val="20"/>
        </w:rPr>
        <w:t xml:space="preserve"> </w:t>
      </w:r>
      <w:r w:rsidR="00CB5657" w:rsidRPr="001B25E1">
        <w:rPr>
          <w:rFonts w:asciiTheme="minorHAnsi" w:hAnsiTheme="minorHAnsi"/>
          <w:b w:val="0"/>
          <w:sz w:val="20"/>
          <w:szCs w:val="20"/>
        </w:rPr>
        <w:t xml:space="preserve">V.Section2.D.1.d. Scope. </w:t>
      </w:r>
      <w:r w:rsidR="001B25E1" w:rsidRPr="001B25E1">
        <w:rPr>
          <w:rFonts w:asciiTheme="minorHAnsi" w:hAnsiTheme="minorHAnsi"/>
          <w:b w:val="0"/>
          <w:caps w:val="0"/>
          <w:sz w:val="20"/>
          <w:szCs w:val="20"/>
        </w:rPr>
        <w:t xml:space="preserve">The </w:t>
      </w:r>
      <w:r w:rsidR="001B25E1">
        <w:rPr>
          <w:rFonts w:asciiTheme="minorHAnsi" w:hAnsiTheme="minorHAnsi"/>
          <w:b w:val="0"/>
          <w:caps w:val="0"/>
          <w:sz w:val="20"/>
          <w:szCs w:val="20"/>
        </w:rPr>
        <w:t>Subcommittee on the C</w:t>
      </w:r>
      <w:r w:rsidR="001B25E1" w:rsidRPr="001B25E1">
        <w:rPr>
          <w:rFonts w:asciiTheme="minorHAnsi" w:hAnsiTheme="minorHAnsi"/>
          <w:b w:val="0"/>
          <w:caps w:val="0"/>
          <w:sz w:val="20"/>
          <w:szCs w:val="20"/>
        </w:rPr>
        <w:t xml:space="preserve">ore </w:t>
      </w:r>
      <w:r w:rsidR="001B25E1">
        <w:rPr>
          <w:rFonts w:asciiTheme="minorHAnsi" w:hAnsiTheme="minorHAnsi"/>
          <w:b w:val="0"/>
          <w:caps w:val="0"/>
          <w:sz w:val="20"/>
          <w:szCs w:val="20"/>
        </w:rPr>
        <w:t>C</w:t>
      </w:r>
      <w:r w:rsidR="001B25E1" w:rsidRPr="001B25E1">
        <w:rPr>
          <w:rFonts w:asciiTheme="minorHAnsi" w:hAnsiTheme="minorHAnsi"/>
          <w:b w:val="0"/>
          <w:caps w:val="0"/>
          <w:sz w:val="20"/>
          <w:szCs w:val="20"/>
        </w:rPr>
        <w:t>urriculum shall be concerned with matters relating to the university core curriculum</w:t>
      </w:r>
      <w:r w:rsidR="00CB5657" w:rsidRPr="001B25E1">
        <w:rPr>
          <w:rFonts w:asciiTheme="minorHAnsi" w:hAnsiTheme="minorHAnsi"/>
          <w:b w:val="0"/>
          <w:sz w:val="20"/>
          <w:szCs w:val="20"/>
        </w:rPr>
        <w:t xml:space="preserve"> </w:t>
      </w:r>
      <w:r w:rsidR="001B25E1" w:rsidRPr="001B25E1">
        <w:rPr>
          <w:rFonts w:asciiTheme="minorHAnsi" w:hAnsiTheme="minorHAnsi"/>
          <w:b w:val="0"/>
          <w:caps w:val="0"/>
          <w:sz w:val="20"/>
          <w:szCs w:val="20"/>
        </w:rPr>
        <w:t>(core), which include, but are not limited to, reviewing proposals for</w:t>
      </w:r>
      <w:r w:rsidR="00CB5657" w:rsidRPr="001B25E1">
        <w:rPr>
          <w:rFonts w:asciiTheme="minorHAnsi" w:hAnsiTheme="minorHAnsi"/>
          <w:b w:val="0"/>
          <w:sz w:val="20"/>
          <w:szCs w:val="20"/>
        </w:rPr>
        <w:t xml:space="preserve"> </w:t>
      </w:r>
      <w:r w:rsidR="001B25E1" w:rsidRPr="001B25E1">
        <w:rPr>
          <w:rFonts w:asciiTheme="minorHAnsi" w:hAnsiTheme="minorHAnsi"/>
          <w:b w:val="0"/>
          <w:caps w:val="0"/>
          <w:sz w:val="20"/>
          <w:szCs w:val="20"/>
        </w:rPr>
        <w:t>courses to be offered in the core and assessing the core. This subcommittee also provides advice, as appropriate, on procedural</w:t>
      </w:r>
      <w:r w:rsidR="00CB5657" w:rsidRPr="001B25E1">
        <w:rPr>
          <w:rFonts w:asciiTheme="minorHAnsi" w:hAnsiTheme="minorHAnsi"/>
          <w:b w:val="0"/>
          <w:sz w:val="20"/>
          <w:szCs w:val="20"/>
        </w:rPr>
        <w:t xml:space="preserve"> </w:t>
      </w:r>
      <w:r w:rsidR="001B25E1" w:rsidRPr="001B25E1">
        <w:rPr>
          <w:rFonts w:asciiTheme="minorHAnsi" w:hAnsiTheme="minorHAnsi"/>
          <w:b w:val="0"/>
          <w:caps w:val="0"/>
          <w:sz w:val="20"/>
          <w:szCs w:val="20"/>
        </w:rPr>
        <w:t>matters relating to the core and its assessment.</w:t>
      </w:r>
    </w:p>
    <w:p w14:paraId="5ECC440B" w14:textId="1CD31B82" w:rsidR="008C5B15" w:rsidRPr="008C5B15" w:rsidRDefault="008C5B15" w:rsidP="00E15247">
      <w:pPr>
        <w:pStyle w:val="ListParagraph"/>
        <w:numPr>
          <w:ilvl w:val="0"/>
          <w:numId w:val="29"/>
        </w:numPr>
        <w:ind w:left="360"/>
        <w:rPr>
          <w:bCs/>
        </w:rPr>
      </w:pPr>
      <w:r>
        <w:t xml:space="preserve">The Subcommittee on the Core Curriculum (SoCC) is governed by the Senate bylaws in participating in the shared governance of Georgia College &amp; State University. The members are accountable to the constituents they serve and function as a team to benefit these constituents </w:t>
      </w:r>
    </w:p>
    <w:p w14:paraId="69D3021F" w14:textId="2A97404C" w:rsidR="008C5B15" w:rsidRDefault="008C5B15" w:rsidP="00E15247">
      <w:pPr>
        <w:pStyle w:val="ListParagraph"/>
        <w:numPr>
          <w:ilvl w:val="0"/>
          <w:numId w:val="30"/>
        </w:numPr>
        <w:ind w:left="720"/>
        <w:rPr>
          <w:bCs/>
        </w:rPr>
      </w:pPr>
      <w:r>
        <w:rPr>
          <w:bCs/>
        </w:rPr>
        <w:t>Review</w:t>
      </w:r>
      <w:r w:rsidR="00B568D3">
        <w:rPr>
          <w:bCs/>
        </w:rPr>
        <w:t>s</w:t>
      </w:r>
      <w:r>
        <w:rPr>
          <w:bCs/>
        </w:rPr>
        <w:t xml:space="preserve"> Area B Section proposals, notifies submitters of revisions required or approvals, and disseminates paperwork to Curri</w:t>
      </w:r>
      <w:r w:rsidR="00A215FF">
        <w:rPr>
          <w:bCs/>
        </w:rPr>
        <w:t>c</w:t>
      </w:r>
      <w:r>
        <w:rPr>
          <w:bCs/>
        </w:rPr>
        <w:t>ulum Affairs Policy Committee (CAPC, which goes from there to the Provost’s Office)</w:t>
      </w:r>
    </w:p>
    <w:p w14:paraId="29AA7AF9" w14:textId="2C9DC176" w:rsidR="00B568D3" w:rsidRPr="008C5B15" w:rsidRDefault="00B568D3" w:rsidP="00E15247">
      <w:pPr>
        <w:pStyle w:val="ListParagraph"/>
        <w:numPr>
          <w:ilvl w:val="0"/>
          <w:numId w:val="30"/>
        </w:numPr>
        <w:ind w:left="720"/>
        <w:rPr>
          <w:bCs/>
        </w:rPr>
      </w:pPr>
      <w:r>
        <w:rPr>
          <w:bCs/>
        </w:rPr>
        <w:t>Reviews other Core Courses, assessment matters, and general core issues as needed</w:t>
      </w:r>
    </w:p>
    <w:p w14:paraId="543623C9" w14:textId="77777777" w:rsidR="008C5B15" w:rsidRPr="008C5B15" w:rsidRDefault="008C5B15" w:rsidP="00E15247">
      <w:pPr>
        <w:pStyle w:val="ListParagraph"/>
        <w:numPr>
          <w:ilvl w:val="0"/>
          <w:numId w:val="30"/>
        </w:numPr>
        <w:ind w:left="720"/>
        <w:rPr>
          <w:bCs/>
        </w:rPr>
      </w:pPr>
      <w:r>
        <w:t>Reviews motions and resolutions submitted for University Senate consideration</w:t>
      </w:r>
    </w:p>
    <w:p w14:paraId="295907D5" w14:textId="77777777" w:rsidR="008C5B15" w:rsidRPr="008C5B15" w:rsidRDefault="008C5B15" w:rsidP="00E15247">
      <w:pPr>
        <w:pStyle w:val="ListParagraph"/>
        <w:numPr>
          <w:ilvl w:val="0"/>
          <w:numId w:val="30"/>
        </w:numPr>
        <w:ind w:left="720"/>
        <w:rPr>
          <w:bCs/>
        </w:rPr>
      </w:pPr>
      <w:r>
        <w:t>Is responsible for the maintenance and dissemination of meeting minutes</w:t>
      </w:r>
    </w:p>
    <w:p w14:paraId="114A6698" w14:textId="77777777" w:rsidR="008C5B15" w:rsidRPr="008C5B15" w:rsidRDefault="008C5B15" w:rsidP="00E15247">
      <w:pPr>
        <w:pStyle w:val="ListParagraph"/>
        <w:numPr>
          <w:ilvl w:val="0"/>
          <w:numId w:val="30"/>
        </w:numPr>
        <w:ind w:left="720"/>
        <w:rPr>
          <w:bCs/>
        </w:rPr>
      </w:pPr>
      <w:r>
        <w:t xml:space="preserve">Ensures that governance documents are up-to-date and accessible (including statutes, bylaws, handbooks, and calendars), and </w:t>
      </w:r>
    </w:p>
    <w:p w14:paraId="2F27F358" w14:textId="77777777" w:rsidR="008C5B15" w:rsidRPr="008C5B15" w:rsidRDefault="008C5B15" w:rsidP="00E15247">
      <w:pPr>
        <w:pStyle w:val="ListParagraph"/>
        <w:numPr>
          <w:ilvl w:val="0"/>
          <w:numId w:val="29"/>
        </w:numPr>
        <w:ind w:left="270" w:hanging="270"/>
        <w:rPr>
          <w:bCs/>
        </w:rPr>
      </w:pPr>
      <w:r>
        <w:t>The SoCC members work cooperatively as a team for the good of the University, the University Senate, and the Committee. To realize this objective, members should</w:t>
      </w:r>
    </w:p>
    <w:p w14:paraId="236E5D6B" w14:textId="77777777" w:rsidR="008C5B15" w:rsidRPr="008C5B15" w:rsidRDefault="008C5B15" w:rsidP="00E15247">
      <w:pPr>
        <w:pStyle w:val="ListParagraph"/>
        <w:numPr>
          <w:ilvl w:val="0"/>
          <w:numId w:val="31"/>
        </w:numPr>
        <w:ind w:left="720"/>
        <w:rPr>
          <w:bCs/>
        </w:rPr>
      </w:pPr>
      <w:r>
        <w:t xml:space="preserve">Attend and participate in all scheduled meetings, </w:t>
      </w:r>
    </w:p>
    <w:p w14:paraId="3D0D841C" w14:textId="06286D8C" w:rsidR="008C5B15" w:rsidRPr="00B90026" w:rsidRDefault="008C5B15" w:rsidP="00E15247">
      <w:pPr>
        <w:pStyle w:val="ListParagraph"/>
        <w:numPr>
          <w:ilvl w:val="0"/>
          <w:numId w:val="31"/>
        </w:numPr>
        <w:ind w:left="720"/>
        <w:rPr>
          <w:bCs/>
        </w:rPr>
      </w:pPr>
      <w:r>
        <w:t>Communicate respectfully, openl</w:t>
      </w:r>
      <w:r w:rsidR="00B90026">
        <w:t>y, and candidly with each other,</w:t>
      </w:r>
    </w:p>
    <w:p w14:paraId="3DEB47A6" w14:textId="57FF36DA" w:rsidR="00B90026" w:rsidRPr="008C5B15" w:rsidRDefault="00B90026" w:rsidP="00E15247">
      <w:pPr>
        <w:pStyle w:val="ListParagraph"/>
        <w:numPr>
          <w:ilvl w:val="0"/>
          <w:numId w:val="31"/>
        </w:numPr>
        <w:ind w:left="720"/>
        <w:rPr>
          <w:bCs/>
        </w:rPr>
      </w:pPr>
      <w:r>
        <w:t>Review all materials under consideration at each meeting in advance of the meeting</w:t>
      </w:r>
    </w:p>
    <w:p w14:paraId="2A8C21B0" w14:textId="77777777" w:rsidR="008C5B15" w:rsidRPr="008C5B15" w:rsidRDefault="008C5B15" w:rsidP="00E15247">
      <w:pPr>
        <w:pStyle w:val="ListParagraph"/>
        <w:numPr>
          <w:ilvl w:val="0"/>
          <w:numId w:val="29"/>
        </w:numPr>
        <w:ind w:left="360"/>
        <w:rPr>
          <w:bCs/>
        </w:rPr>
      </w:pPr>
      <w:r>
        <w:t>Any objections to decisions made by SoCC will be arbitrated by CAPC</w:t>
      </w:r>
    </w:p>
    <w:p w14:paraId="64D36DB1" w14:textId="77777777" w:rsidR="008C5B15" w:rsidRPr="008C5B15" w:rsidRDefault="008C5B15" w:rsidP="00E15247">
      <w:pPr>
        <w:pStyle w:val="ListParagraph"/>
        <w:numPr>
          <w:ilvl w:val="0"/>
          <w:numId w:val="32"/>
        </w:numPr>
        <w:ind w:left="720"/>
        <w:rPr>
          <w:bCs/>
        </w:rPr>
      </w:pPr>
      <w:r>
        <w:t xml:space="preserve">Those objecting to a decision by SoCC may submit a written appeal to CAPC. They must do so within ten business days after the SoCC decision. At least three faculty must sign the appeal. </w:t>
      </w:r>
    </w:p>
    <w:p w14:paraId="4AB913E8" w14:textId="77777777" w:rsidR="008C5B15" w:rsidRPr="008C5B15" w:rsidRDefault="008C5B15" w:rsidP="00E15247">
      <w:pPr>
        <w:pStyle w:val="ListParagraph"/>
        <w:numPr>
          <w:ilvl w:val="0"/>
          <w:numId w:val="29"/>
        </w:numPr>
        <w:ind w:left="360"/>
        <w:rPr>
          <w:bCs/>
        </w:rPr>
      </w:pPr>
      <w:r>
        <w:t>Committee Officer Responsibilities</w:t>
      </w:r>
    </w:p>
    <w:p w14:paraId="6CBC4CDD" w14:textId="77777777" w:rsidR="001B25E1" w:rsidRPr="001B25E1" w:rsidRDefault="008C5B15" w:rsidP="00E15247">
      <w:pPr>
        <w:pStyle w:val="ListParagraph"/>
        <w:numPr>
          <w:ilvl w:val="0"/>
          <w:numId w:val="32"/>
        </w:numPr>
        <w:ind w:left="720"/>
        <w:rPr>
          <w:bCs/>
        </w:rPr>
      </w:pPr>
      <w:r>
        <w:t xml:space="preserve">Chair (Presiding Officer) </w:t>
      </w:r>
    </w:p>
    <w:p w14:paraId="6BD7DD9B" w14:textId="77777777" w:rsidR="001B25E1" w:rsidRPr="001B25E1" w:rsidRDefault="008C5B15" w:rsidP="00E15247">
      <w:pPr>
        <w:pStyle w:val="ListParagraph"/>
        <w:numPr>
          <w:ilvl w:val="1"/>
          <w:numId w:val="32"/>
        </w:numPr>
        <w:ind w:left="1080"/>
        <w:rPr>
          <w:bCs/>
        </w:rPr>
      </w:pPr>
      <w:r>
        <w:t xml:space="preserve">Drafts, in consultation with the committee, the tentative </w:t>
      </w:r>
      <w:r w:rsidR="001B25E1">
        <w:t>agenda for committee meetings</w:t>
      </w:r>
    </w:p>
    <w:p w14:paraId="06972E70" w14:textId="77777777" w:rsidR="001B25E1" w:rsidRPr="001B25E1" w:rsidRDefault="008C5B15" w:rsidP="00E15247">
      <w:pPr>
        <w:pStyle w:val="ListParagraph"/>
        <w:numPr>
          <w:ilvl w:val="1"/>
          <w:numId w:val="32"/>
        </w:numPr>
        <w:ind w:left="1080"/>
        <w:rPr>
          <w:bCs/>
        </w:rPr>
      </w:pPr>
      <w:r>
        <w:t>Distributes each tentative agenda to the committee via email prior to the committee meeting</w:t>
      </w:r>
    </w:p>
    <w:p w14:paraId="3AEE8F83" w14:textId="77777777" w:rsidR="001B25E1" w:rsidRPr="001B25E1" w:rsidRDefault="001B25E1" w:rsidP="00E15247">
      <w:pPr>
        <w:pStyle w:val="ListParagraph"/>
        <w:numPr>
          <w:ilvl w:val="1"/>
          <w:numId w:val="32"/>
        </w:numPr>
        <w:ind w:left="1080"/>
        <w:rPr>
          <w:bCs/>
        </w:rPr>
      </w:pPr>
      <w:r>
        <w:t>Will b</w:t>
      </w:r>
      <w:r w:rsidR="008C5B15">
        <w:t>e contacted by committee members extending regrets prior to a scheduled committee meeting</w:t>
      </w:r>
    </w:p>
    <w:p w14:paraId="3AEAA7F6" w14:textId="77777777" w:rsidR="001B25E1" w:rsidRPr="001B25E1" w:rsidRDefault="001B25E1" w:rsidP="00E15247">
      <w:pPr>
        <w:pStyle w:val="ListParagraph"/>
        <w:numPr>
          <w:ilvl w:val="1"/>
          <w:numId w:val="32"/>
        </w:numPr>
        <w:ind w:left="1080"/>
        <w:rPr>
          <w:bCs/>
        </w:rPr>
      </w:pPr>
      <w:r>
        <w:t>P</w:t>
      </w:r>
      <w:r w:rsidR="008C5B15">
        <w:t>resides at committee meetings</w:t>
      </w:r>
    </w:p>
    <w:p w14:paraId="1AC5CA6E" w14:textId="77777777" w:rsidR="001B25E1" w:rsidRPr="001B25E1" w:rsidRDefault="008C5B15" w:rsidP="00E15247">
      <w:pPr>
        <w:pStyle w:val="ListParagraph"/>
        <w:numPr>
          <w:ilvl w:val="1"/>
          <w:numId w:val="32"/>
        </w:numPr>
        <w:ind w:left="1080"/>
        <w:rPr>
          <w:bCs/>
        </w:rPr>
      </w:pPr>
      <w:r>
        <w:t>Enter</w:t>
      </w:r>
      <w:r w:rsidR="001B25E1">
        <w:t>s</w:t>
      </w:r>
      <w:r>
        <w:t xml:space="preserve"> committee motions proposed for University Senate consideration into the online motion database </w:t>
      </w:r>
    </w:p>
    <w:p w14:paraId="777431AD" w14:textId="77777777" w:rsidR="001B25E1" w:rsidRPr="001B25E1" w:rsidRDefault="001B25E1" w:rsidP="00E15247">
      <w:pPr>
        <w:pStyle w:val="ListParagraph"/>
        <w:numPr>
          <w:ilvl w:val="1"/>
          <w:numId w:val="32"/>
        </w:numPr>
        <w:ind w:left="1080"/>
        <w:rPr>
          <w:bCs/>
        </w:rPr>
      </w:pPr>
      <w:r>
        <w:t xml:space="preserve">Advertises </w:t>
      </w:r>
      <w:r w:rsidR="008C5B15">
        <w:t>committee meeting times and meeting age</w:t>
      </w:r>
      <w:r>
        <w:t>nda to the university community</w:t>
      </w:r>
    </w:p>
    <w:p w14:paraId="189C5D90" w14:textId="77777777" w:rsidR="001B25E1" w:rsidRPr="001B25E1" w:rsidRDefault="008C5B15" w:rsidP="00E15247">
      <w:pPr>
        <w:pStyle w:val="ListParagraph"/>
        <w:numPr>
          <w:ilvl w:val="1"/>
          <w:numId w:val="32"/>
        </w:numPr>
        <w:ind w:left="1080"/>
        <w:rPr>
          <w:bCs/>
        </w:rPr>
      </w:pPr>
      <w:r>
        <w:t>Present</w:t>
      </w:r>
      <w:r w:rsidR="001B25E1">
        <w:t xml:space="preserve">s SoCC </w:t>
      </w:r>
      <w:r>
        <w:t>report to University Senate at schedu</w:t>
      </w:r>
      <w:r w:rsidR="001B25E1">
        <w:t>led University Senate meetings (or prepares report for CAPC Presiding Officer to read at Senate meetings)</w:t>
      </w:r>
    </w:p>
    <w:p w14:paraId="10101EAA" w14:textId="77777777" w:rsidR="001B25E1" w:rsidRPr="001B25E1" w:rsidRDefault="008C5B15" w:rsidP="00E15247">
      <w:pPr>
        <w:pStyle w:val="ListParagraph"/>
        <w:numPr>
          <w:ilvl w:val="1"/>
          <w:numId w:val="32"/>
        </w:numPr>
        <w:ind w:left="1080"/>
        <w:rPr>
          <w:bCs/>
        </w:rPr>
      </w:pPr>
      <w:r>
        <w:t>Others as defi</w:t>
      </w:r>
      <w:r w:rsidR="001B25E1">
        <w:t>ned/assigned by the committee</w:t>
      </w:r>
    </w:p>
    <w:p w14:paraId="03912671" w14:textId="77777777" w:rsidR="001B25E1" w:rsidRPr="001B25E1" w:rsidRDefault="008C5B15" w:rsidP="00E15247">
      <w:pPr>
        <w:pStyle w:val="ListParagraph"/>
        <w:numPr>
          <w:ilvl w:val="0"/>
          <w:numId w:val="32"/>
        </w:numPr>
        <w:ind w:left="720"/>
        <w:rPr>
          <w:bCs/>
        </w:rPr>
      </w:pPr>
      <w:r>
        <w:t>Vice-Chair (Presiding Officer Elect)</w:t>
      </w:r>
    </w:p>
    <w:p w14:paraId="3E9EB753" w14:textId="77777777" w:rsidR="001B25E1" w:rsidRPr="001B25E1" w:rsidRDefault="008C5B15" w:rsidP="00E15247">
      <w:pPr>
        <w:pStyle w:val="ListParagraph"/>
        <w:numPr>
          <w:ilvl w:val="1"/>
          <w:numId w:val="32"/>
        </w:numPr>
        <w:ind w:left="1080"/>
        <w:rPr>
          <w:bCs/>
        </w:rPr>
      </w:pPr>
      <w:r>
        <w:t>Assumes all duties and responsibilities of the chai</w:t>
      </w:r>
      <w:r w:rsidR="001B25E1">
        <w:t>r in the absence of the chair</w:t>
      </w:r>
    </w:p>
    <w:p w14:paraId="5A175FD1" w14:textId="77777777" w:rsidR="001B25E1" w:rsidRPr="001B25E1" w:rsidRDefault="008C5B15" w:rsidP="00E15247">
      <w:pPr>
        <w:pStyle w:val="ListParagraph"/>
        <w:numPr>
          <w:ilvl w:val="1"/>
          <w:numId w:val="32"/>
        </w:numPr>
        <w:ind w:left="1080"/>
        <w:rPr>
          <w:bCs/>
        </w:rPr>
      </w:pPr>
      <w:r>
        <w:t>Others as defined/assigned</w:t>
      </w:r>
      <w:r w:rsidR="001B25E1">
        <w:t xml:space="preserve"> by the committee</w:t>
      </w:r>
    </w:p>
    <w:p w14:paraId="3B7FDB77" w14:textId="4DC3B908" w:rsidR="001B25E1" w:rsidRPr="001B25E1" w:rsidRDefault="001B25E1" w:rsidP="00E15247">
      <w:pPr>
        <w:pStyle w:val="ListParagraph"/>
        <w:numPr>
          <w:ilvl w:val="0"/>
          <w:numId w:val="32"/>
        </w:numPr>
        <w:ind w:left="720"/>
        <w:rPr>
          <w:bCs/>
        </w:rPr>
      </w:pPr>
      <w:r>
        <w:t>Secretary</w:t>
      </w:r>
    </w:p>
    <w:p w14:paraId="7EFA1A43" w14:textId="77777777" w:rsidR="001B25E1" w:rsidRPr="001B25E1" w:rsidRDefault="008C5B15" w:rsidP="00E15247">
      <w:pPr>
        <w:pStyle w:val="ListParagraph"/>
        <w:numPr>
          <w:ilvl w:val="1"/>
          <w:numId w:val="32"/>
        </w:numPr>
        <w:ind w:left="1080"/>
        <w:rPr>
          <w:bCs/>
        </w:rPr>
      </w:pPr>
      <w:r>
        <w:t>Be contacted by committee members extending regrets prior to a scheduled committee meeting</w:t>
      </w:r>
    </w:p>
    <w:p w14:paraId="0F5269D3" w14:textId="77777777" w:rsidR="001B25E1" w:rsidRPr="001B25E1" w:rsidRDefault="008C5B15" w:rsidP="00E15247">
      <w:pPr>
        <w:pStyle w:val="ListParagraph"/>
        <w:numPr>
          <w:ilvl w:val="1"/>
          <w:numId w:val="32"/>
        </w:numPr>
        <w:ind w:left="1080"/>
        <w:rPr>
          <w:bCs/>
        </w:rPr>
      </w:pPr>
      <w:r>
        <w:t>Drafts, in consultation with the committee, the minutes for</w:t>
      </w:r>
      <w:r w:rsidR="001B25E1">
        <w:t xml:space="preserve"> committee meetings</w:t>
      </w:r>
    </w:p>
    <w:p w14:paraId="62457E70" w14:textId="77777777" w:rsidR="001B25E1" w:rsidRPr="001B25E1" w:rsidRDefault="008C5B15" w:rsidP="00E15247">
      <w:pPr>
        <w:pStyle w:val="ListParagraph"/>
        <w:numPr>
          <w:ilvl w:val="1"/>
          <w:numId w:val="32"/>
        </w:numPr>
        <w:ind w:left="1080"/>
        <w:rPr>
          <w:bCs/>
        </w:rPr>
      </w:pPr>
      <w:r>
        <w:t>Posts committee minutes in a manner consistent with University Senate protocol after the minutes have been reviewed by the committee – including any amendments m</w:t>
      </w:r>
      <w:r w:rsidR="001B25E1">
        <w:t>ade as a result of the review</w:t>
      </w:r>
    </w:p>
    <w:p w14:paraId="418DD992" w14:textId="77777777" w:rsidR="001B25E1" w:rsidRPr="001B25E1" w:rsidRDefault="008C5B15" w:rsidP="00E15247">
      <w:pPr>
        <w:pStyle w:val="ListParagraph"/>
        <w:numPr>
          <w:ilvl w:val="1"/>
          <w:numId w:val="32"/>
        </w:numPr>
        <w:ind w:left="1080"/>
        <w:rPr>
          <w:bCs/>
        </w:rPr>
      </w:pPr>
      <w:r>
        <w:t xml:space="preserve">Others as defined/assigned by the committee </w:t>
      </w:r>
    </w:p>
    <w:p w14:paraId="026D8FCB" w14:textId="77777777" w:rsidR="00104B7D" w:rsidRPr="00104B7D" w:rsidRDefault="00104B7D" w:rsidP="00104B7D">
      <w:pPr>
        <w:pStyle w:val="ListParagraph"/>
        <w:ind w:left="360"/>
        <w:rPr>
          <w:bCs/>
        </w:rPr>
      </w:pPr>
    </w:p>
    <w:p w14:paraId="34B55B08" w14:textId="77777777" w:rsidR="001B25E1" w:rsidRPr="001B25E1" w:rsidRDefault="008C5B15" w:rsidP="00E15247">
      <w:pPr>
        <w:pStyle w:val="ListParagraph"/>
        <w:numPr>
          <w:ilvl w:val="0"/>
          <w:numId w:val="29"/>
        </w:numPr>
        <w:ind w:left="360"/>
        <w:rPr>
          <w:bCs/>
        </w:rPr>
      </w:pPr>
      <w:r>
        <w:lastRenderedPageBreak/>
        <w:t xml:space="preserve">Communication </w:t>
      </w:r>
    </w:p>
    <w:p w14:paraId="25026695" w14:textId="77777777" w:rsidR="001B25E1" w:rsidRPr="001B25E1" w:rsidRDefault="008C5B15" w:rsidP="00E15247">
      <w:pPr>
        <w:pStyle w:val="ListParagraph"/>
        <w:numPr>
          <w:ilvl w:val="0"/>
          <w:numId w:val="33"/>
        </w:numPr>
        <w:ind w:left="720"/>
        <w:rPr>
          <w:bCs/>
        </w:rPr>
      </w:pPr>
      <w:r>
        <w:t xml:space="preserve">Communicate via the </w:t>
      </w:r>
      <w:r w:rsidR="001B25E1">
        <w:t>socc</w:t>
      </w:r>
      <w:r>
        <w:t xml:space="preserve">@list.gcsu.edu email list to communicate approval or share constructive suggestions </w:t>
      </w:r>
    </w:p>
    <w:p w14:paraId="3B667063" w14:textId="77777777" w:rsidR="001B25E1" w:rsidRPr="001B25E1" w:rsidRDefault="001B25E1" w:rsidP="00E15247">
      <w:pPr>
        <w:pStyle w:val="ListParagraph"/>
        <w:numPr>
          <w:ilvl w:val="0"/>
          <w:numId w:val="33"/>
        </w:numPr>
        <w:ind w:left="720"/>
        <w:rPr>
          <w:bCs/>
        </w:rPr>
      </w:pPr>
      <w:r>
        <w:t>N</w:t>
      </w:r>
      <w:r w:rsidR="008C5B15">
        <w:t xml:space="preserve">otify the </w:t>
      </w:r>
      <w:r>
        <w:t>sub</w:t>
      </w:r>
      <w:r w:rsidR="008C5B15">
        <w:t>committee chair and secretary to extend regrets prior to s</w:t>
      </w:r>
      <w:r>
        <w:t>cheduled committee meetings.</w:t>
      </w:r>
    </w:p>
    <w:p w14:paraId="688BC48C" w14:textId="77777777" w:rsidR="001B25E1" w:rsidRPr="001B25E1" w:rsidRDefault="008C5B15" w:rsidP="00E15247">
      <w:pPr>
        <w:pStyle w:val="ListParagraph"/>
        <w:numPr>
          <w:ilvl w:val="0"/>
          <w:numId w:val="29"/>
        </w:numPr>
        <w:ind w:left="360"/>
        <w:rPr>
          <w:bCs/>
        </w:rPr>
      </w:pPr>
      <w:r>
        <w:t>Duration of Meetings</w:t>
      </w:r>
    </w:p>
    <w:p w14:paraId="6BDE5445" w14:textId="77777777" w:rsidR="001B25E1" w:rsidRPr="001B25E1" w:rsidRDefault="008C5B15" w:rsidP="00E15247">
      <w:pPr>
        <w:pStyle w:val="ListParagraph"/>
        <w:numPr>
          <w:ilvl w:val="0"/>
          <w:numId w:val="34"/>
        </w:numPr>
        <w:ind w:left="720"/>
        <w:rPr>
          <w:bCs/>
        </w:rPr>
      </w:pPr>
      <w:r>
        <w:t xml:space="preserve">Committee meetings shall </w:t>
      </w:r>
      <w:r w:rsidR="001B25E1">
        <w:t>be no more than sixty (60</w:t>
      </w:r>
      <w:r>
        <w:t xml:space="preserve">) minutes in duration unless otherwise agreed to by a motion to extend the meeting duration </w:t>
      </w:r>
    </w:p>
    <w:p w14:paraId="3A731CF1" w14:textId="77777777" w:rsidR="001B25E1" w:rsidRPr="001B25E1" w:rsidRDefault="008C5B15" w:rsidP="00E15247">
      <w:pPr>
        <w:pStyle w:val="ListParagraph"/>
        <w:numPr>
          <w:ilvl w:val="0"/>
          <w:numId w:val="29"/>
        </w:numPr>
        <w:ind w:left="360"/>
        <w:rPr>
          <w:bCs/>
        </w:rPr>
      </w:pPr>
      <w:r>
        <w:t xml:space="preserve">Agenda </w:t>
      </w:r>
    </w:p>
    <w:p w14:paraId="09B01C1A" w14:textId="77777777" w:rsidR="001B25E1" w:rsidRPr="001B25E1" w:rsidRDefault="008C5B15" w:rsidP="00E15247">
      <w:pPr>
        <w:pStyle w:val="ListParagraph"/>
        <w:numPr>
          <w:ilvl w:val="0"/>
          <w:numId w:val="34"/>
        </w:numPr>
        <w:ind w:left="720"/>
        <w:rPr>
          <w:bCs/>
        </w:rPr>
      </w:pPr>
      <w:r>
        <w:t>Agenda items will be prioritized by time-sensitivity and not necessarily reflect their relative importance.</w:t>
      </w:r>
    </w:p>
    <w:p w14:paraId="4C9EF040" w14:textId="77777777" w:rsidR="001B25E1" w:rsidRPr="001B25E1" w:rsidRDefault="008C5B15" w:rsidP="00E15247">
      <w:pPr>
        <w:pStyle w:val="ListParagraph"/>
        <w:numPr>
          <w:ilvl w:val="0"/>
          <w:numId w:val="34"/>
        </w:numPr>
        <w:ind w:left="720"/>
        <w:rPr>
          <w:bCs/>
        </w:rPr>
      </w:pPr>
      <w:r>
        <w:t>The tentative agenda is distributed to th</w:t>
      </w:r>
      <w:r w:rsidR="001B25E1">
        <w:t>e committee members, by the SoCC</w:t>
      </w:r>
      <w:r>
        <w:t xml:space="preserve"> Chair as early in the week of a meeting as possible and is finalized in consultation with the other members of </w:t>
      </w:r>
      <w:r w:rsidR="001B25E1">
        <w:t>SoCC</w:t>
      </w:r>
      <w:r>
        <w:t xml:space="preserve">. </w:t>
      </w:r>
    </w:p>
    <w:p w14:paraId="56A744A6" w14:textId="77777777" w:rsidR="001B25E1" w:rsidRPr="001B25E1" w:rsidRDefault="008C5B15" w:rsidP="00E15247">
      <w:pPr>
        <w:pStyle w:val="ListParagraph"/>
        <w:numPr>
          <w:ilvl w:val="0"/>
          <w:numId w:val="34"/>
        </w:numPr>
        <w:ind w:left="720"/>
        <w:rPr>
          <w:bCs/>
        </w:rPr>
      </w:pPr>
      <w:r>
        <w:t xml:space="preserve">Drafts of supporting documentation for agenda items are provided to the committee members, and standing committee chairs when appropriate, prior to the meeting whenever possible to encourage and facilitate review prior to the meeting. </w:t>
      </w:r>
    </w:p>
    <w:p w14:paraId="40E6C5AB" w14:textId="77777777" w:rsidR="001B25E1" w:rsidRPr="001B25E1" w:rsidRDefault="008C5B15" w:rsidP="00E15247">
      <w:pPr>
        <w:pStyle w:val="ListParagraph"/>
        <w:numPr>
          <w:ilvl w:val="0"/>
          <w:numId w:val="29"/>
        </w:numPr>
        <w:ind w:left="360"/>
        <w:rPr>
          <w:bCs/>
        </w:rPr>
      </w:pPr>
      <w:r>
        <w:t>Deliberati</w:t>
      </w:r>
      <w:r w:rsidR="001B25E1">
        <w:t>on and Parliamentary Authority</w:t>
      </w:r>
    </w:p>
    <w:p w14:paraId="217D298A" w14:textId="77777777" w:rsidR="001B25E1" w:rsidRPr="001B25E1" w:rsidRDefault="008C5B15" w:rsidP="00E15247">
      <w:pPr>
        <w:pStyle w:val="ListParagraph"/>
        <w:numPr>
          <w:ilvl w:val="0"/>
          <w:numId w:val="35"/>
        </w:numPr>
        <w:ind w:left="720"/>
        <w:rPr>
          <w:bCs/>
        </w:rPr>
      </w:pPr>
      <w:r>
        <w:t xml:space="preserve">Deliberation is informal until there is a motion for committee consideration in which case Robert’s Rules apply. </w:t>
      </w:r>
    </w:p>
    <w:p w14:paraId="298B18A1" w14:textId="1E727E10" w:rsidR="001B25E1" w:rsidRPr="001B25E1" w:rsidRDefault="008C5B15" w:rsidP="00E15247">
      <w:pPr>
        <w:pStyle w:val="ListParagraph"/>
        <w:numPr>
          <w:ilvl w:val="0"/>
          <w:numId w:val="35"/>
        </w:numPr>
        <w:ind w:left="720"/>
        <w:rPr>
          <w:bCs/>
        </w:rPr>
      </w:pPr>
      <w:r>
        <w:t xml:space="preserve">The rules contained in the current edition of Robert’s Rules of Order Newly Revised shall govern the </w:t>
      </w:r>
      <w:r w:rsidR="001B25E1">
        <w:t>SoCC Su</w:t>
      </w:r>
      <w:r w:rsidR="00A215FF">
        <w:t>b</w:t>
      </w:r>
      <w:r w:rsidR="001B25E1">
        <w:t>c</w:t>
      </w:r>
      <w:r>
        <w:t xml:space="preserve">ommittee in all cases to which they are applicable and in which they are not inconsistent with the University Senate Bylaws, these operating procedures and any special rules of order </w:t>
      </w:r>
      <w:r w:rsidR="00A215FF">
        <w:t>SoCC</w:t>
      </w:r>
      <w:r>
        <w:t xml:space="preserve"> may adopt. </w:t>
      </w:r>
    </w:p>
    <w:p w14:paraId="22027BDC" w14:textId="77777777" w:rsidR="001B25E1" w:rsidRPr="001B25E1" w:rsidRDefault="008C5B15" w:rsidP="00E15247">
      <w:pPr>
        <w:pStyle w:val="ListParagraph"/>
        <w:numPr>
          <w:ilvl w:val="0"/>
          <w:numId w:val="29"/>
        </w:numPr>
        <w:ind w:left="360"/>
        <w:rPr>
          <w:bCs/>
        </w:rPr>
      </w:pPr>
      <w:r>
        <w:t>Quorum &amp; Voting</w:t>
      </w:r>
    </w:p>
    <w:p w14:paraId="40D19A78" w14:textId="77777777" w:rsidR="001B25E1" w:rsidRPr="001B25E1" w:rsidRDefault="008C5B15" w:rsidP="00E15247">
      <w:pPr>
        <w:pStyle w:val="ListParagraph"/>
        <w:numPr>
          <w:ilvl w:val="0"/>
          <w:numId w:val="36"/>
        </w:numPr>
        <w:ind w:left="720"/>
        <w:rPr>
          <w:bCs/>
        </w:rPr>
      </w:pPr>
      <w:r>
        <w:t xml:space="preserve">A majority of the committee membership shall constitute a quorum. </w:t>
      </w:r>
    </w:p>
    <w:p w14:paraId="07CE66E5" w14:textId="77777777" w:rsidR="001B25E1" w:rsidRPr="001B25E1" w:rsidRDefault="001B25E1" w:rsidP="00E15247">
      <w:pPr>
        <w:pStyle w:val="ListParagraph"/>
        <w:numPr>
          <w:ilvl w:val="0"/>
          <w:numId w:val="36"/>
        </w:numPr>
        <w:ind w:left="720"/>
        <w:rPr>
          <w:bCs/>
        </w:rPr>
      </w:pPr>
      <w:r>
        <w:t>U</w:t>
      </w:r>
      <w:r w:rsidR="008C5B15">
        <w:t>nless otherwise determined by the committee in advance of the vote, a majority vote is necessary for committee approval.</w:t>
      </w:r>
    </w:p>
    <w:p w14:paraId="139C0B5F" w14:textId="77777777" w:rsidR="001B25E1" w:rsidRPr="001B25E1" w:rsidRDefault="008C5B15" w:rsidP="00E15247">
      <w:pPr>
        <w:pStyle w:val="ListParagraph"/>
        <w:numPr>
          <w:ilvl w:val="0"/>
          <w:numId w:val="36"/>
        </w:numPr>
        <w:ind w:left="720"/>
        <w:rPr>
          <w:bCs/>
        </w:rPr>
      </w:pPr>
      <w:r>
        <w:t xml:space="preserve">In all committee votes, the voting threshold is applied to the number of voting members present at the time of the vote assuming the presence of quorum. </w:t>
      </w:r>
    </w:p>
    <w:p w14:paraId="037B92B3" w14:textId="77777777" w:rsidR="001B25E1" w:rsidRPr="001B25E1" w:rsidRDefault="008C5B15" w:rsidP="00E15247">
      <w:pPr>
        <w:pStyle w:val="ListParagraph"/>
        <w:numPr>
          <w:ilvl w:val="0"/>
          <w:numId w:val="29"/>
        </w:numPr>
        <w:tabs>
          <w:tab w:val="left" w:pos="360"/>
        </w:tabs>
        <w:ind w:left="360"/>
        <w:rPr>
          <w:bCs/>
        </w:rPr>
      </w:pPr>
      <w:r>
        <w:t>Minutes</w:t>
      </w:r>
    </w:p>
    <w:p w14:paraId="52C80D15" w14:textId="77777777" w:rsidR="001B25E1" w:rsidRPr="001B25E1" w:rsidRDefault="001B25E1" w:rsidP="00E15247">
      <w:pPr>
        <w:pStyle w:val="ListParagraph"/>
        <w:numPr>
          <w:ilvl w:val="0"/>
          <w:numId w:val="37"/>
        </w:numPr>
        <w:ind w:left="720"/>
        <w:rPr>
          <w:bCs/>
        </w:rPr>
      </w:pPr>
      <w:r>
        <w:t>SoCC</w:t>
      </w:r>
      <w:r w:rsidR="008C5B15">
        <w:t xml:space="preserve"> members review the initial draft of the minutes of </w:t>
      </w:r>
      <w:r>
        <w:t>SoCC</w:t>
      </w:r>
      <w:r w:rsidR="008C5B15">
        <w:t xml:space="preserve"> meetings prior to distribution to the University Senate. </w:t>
      </w:r>
    </w:p>
    <w:p w14:paraId="5F77E068" w14:textId="77777777" w:rsidR="001B25E1" w:rsidRPr="001B25E1" w:rsidRDefault="001B25E1" w:rsidP="00E15247">
      <w:pPr>
        <w:pStyle w:val="ListParagraph"/>
        <w:numPr>
          <w:ilvl w:val="0"/>
          <w:numId w:val="37"/>
        </w:numPr>
        <w:ind w:left="720"/>
        <w:rPr>
          <w:bCs/>
        </w:rPr>
      </w:pPr>
      <w:r>
        <w:t>The SoCC</w:t>
      </w:r>
      <w:r w:rsidR="008C5B15">
        <w:t xml:space="preserve"> secretary shall prepare a draft of the minutes of each committee meeting and may request guidance from the committee during a meeting to inform the preparation of this draft. </w:t>
      </w:r>
    </w:p>
    <w:p w14:paraId="66C7B846" w14:textId="77777777" w:rsidR="001B25E1" w:rsidRPr="001B25E1" w:rsidRDefault="008C5B15" w:rsidP="00E15247">
      <w:pPr>
        <w:pStyle w:val="ListParagraph"/>
        <w:numPr>
          <w:ilvl w:val="0"/>
          <w:numId w:val="37"/>
        </w:numPr>
        <w:ind w:left="720"/>
        <w:rPr>
          <w:bCs/>
        </w:rPr>
      </w:pPr>
      <w:r>
        <w:t>This draft of the minutes is circulated to the committee</w:t>
      </w:r>
      <w:r w:rsidR="001B25E1">
        <w:t xml:space="preserve"> for review prior to posting.</w:t>
      </w:r>
    </w:p>
    <w:p w14:paraId="4FD0484E" w14:textId="77777777" w:rsidR="001B25E1" w:rsidRPr="001B25E1" w:rsidRDefault="008C5B15" w:rsidP="00E15247">
      <w:pPr>
        <w:pStyle w:val="ListParagraph"/>
        <w:numPr>
          <w:ilvl w:val="0"/>
          <w:numId w:val="37"/>
        </w:numPr>
        <w:ind w:left="720"/>
        <w:rPr>
          <w:bCs/>
        </w:rPr>
      </w:pPr>
      <w:r>
        <w:t xml:space="preserve">If suggested revisions are offered, the revised minutes are again distributed to the committee for review. </w:t>
      </w:r>
    </w:p>
    <w:p w14:paraId="7223D593" w14:textId="77777777" w:rsidR="001B25E1" w:rsidRPr="001B25E1" w:rsidRDefault="001B25E1" w:rsidP="00E15247">
      <w:pPr>
        <w:pStyle w:val="ListParagraph"/>
        <w:numPr>
          <w:ilvl w:val="0"/>
          <w:numId w:val="37"/>
        </w:numPr>
        <w:ind w:left="720"/>
        <w:rPr>
          <w:bCs/>
        </w:rPr>
      </w:pPr>
      <w:r>
        <w:t>T</w:t>
      </w:r>
      <w:r w:rsidR="008C5B15">
        <w:t xml:space="preserve">he minutes are posted as soon as possible after </w:t>
      </w:r>
      <w:r>
        <w:t>the review process concludes.</w:t>
      </w:r>
    </w:p>
    <w:p w14:paraId="0D0803CA" w14:textId="03D35E93" w:rsidR="001B25E1" w:rsidRPr="001B25E1" w:rsidRDefault="008C5B15" w:rsidP="00E15247">
      <w:pPr>
        <w:pStyle w:val="ListParagraph"/>
        <w:numPr>
          <w:ilvl w:val="0"/>
          <w:numId w:val="37"/>
        </w:numPr>
        <w:ind w:left="720"/>
        <w:rPr>
          <w:bCs/>
        </w:rPr>
      </w:pPr>
      <w:r>
        <w:t xml:space="preserve">Except for the minutes of the final meeting of the academic year, the approval of the previous meeting minutes is an item on the </w:t>
      </w:r>
      <w:r w:rsidR="001B25E1">
        <w:t xml:space="preserve">agenda of each </w:t>
      </w:r>
      <w:r w:rsidR="00A215FF">
        <w:t>SoCC</w:t>
      </w:r>
      <w:r w:rsidR="001B25E1">
        <w:t xml:space="preserve"> meeting. </w:t>
      </w:r>
    </w:p>
    <w:p w14:paraId="65D1C893" w14:textId="77777777" w:rsidR="001B25E1" w:rsidRPr="001B25E1" w:rsidRDefault="008C5B15" w:rsidP="00E15247">
      <w:pPr>
        <w:pStyle w:val="ListParagraph"/>
        <w:numPr>
          <w:ilvl w:val="0"/>
          <w:numId w:val="29"/>
        </w:numPr>
        <w:ind w:left="360"/>
        <w:rPr>
          <w:bCs/>
        </w:rPr>
      </w:pPr>
      <w:r>
        <w:t>Amendment of these operating procedures</w:t>
      </w:r>
    </w:p>
    <w:p w14:paraId="02C92BD2" w14:textId="475EC2BC" w:rsidR="00465D27" w:rsidRPr="001B25E1" w:rsidRDefault="001B25E1" w:rsidP="00E15247">
      <w:pPr>
        <w:pStyle w:val="ListParagraph"/>
        <w:numPr>
          <w:ilvl w:val="0"/>
          <w:numId w:val="38"/>
        </w:numPr>
        <w:ind w:left="720"/>
        <w:rPr>
          <w:bCs/>
        </w:rPr>
      </w:pPr>
      <w:r>
        <w:t>T</w:t>
      </w:r>
      <w:r w:rsidR="008C5B15">
        <w:t xml:space="preserve">hese committee operating procedures may be amended by a majority vote at any scheduled </w:t>
      </w:r>
      <w:r>
        <w:t>sub</w:t>
      </w:r>
      <w:r w:rsidR="008C5B15">
        <w:t>committee meeting provided that committee members receive written notification in advance of the meeting at which the proposed revision(s) is/are considered. Any such revision(s) that are approved are effective immediately following the committee vote.</w:t>
      </w:r>
    </w:p>
    <w:p w14:paraId="50D872F0" w14:textId="77777777" w:rsidR="00616680" w:rsidRDefault="00616680" w:rsidP="00616680">
      <w:pPr>
        <w:pStyle w:val="BodyText"/>
      </w:pPr>
    </w:p>
    <w:sectPr w:rsidR="00616680" w:rsidSect="00B568D3">
      <w:type w:val="continuous"/>
      <w:pgSz w:w="12240" w:h="15840"/>
      <w:pgMar w:top="720" w:right="1152" w:bottom="81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8B78D" w14:textId="77777777" w:rsidR="001C16F7" w:rsidRDefault="001C16F7" w:rsidP="005844EC">
      <w:r>
        <w:separator/>
      </w:r>
    </w:p>
  </w:endnote>
  <w:endnote w:type="continuationSeparator" w:id="0">
    <w:p w14:paraId="03175ACF" w14:textId="77777777" w:rsidR="001C16F7" w:rsidRDefault="001C16F7"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0C3E9" w14:textId="77777777" w:rsidR="001C16F7" w:rsidRDefault="001C16F7" w:rsidP="005844EC">
      <w:r>
        <w:separator/>
      </w:r>
    </w:p>
  </w:footnote>
  <w:footnote w:type="continuationSeparator" w:id="0">
    <w:p w14:paraId="16849157" w14:textId="77777777" w:rsidR="001C16F7" w:rsidRDefault="001C16F7"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14E06FC"/>
    <w:lvl w:ilvl="0" w:tplc="00000065">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D565D"/>
    <w:multiLevelType w:val="hybridMultilevel"/>
    <w:tmpl w:val="0EF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49CD"/>
    <w:multiLevelType w:val="hybridMultilevel"/>
    <w:tmpl w:val="483E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5DFE"/>
    <w:multiLevelType w:val="hybridMultilevel"/>
    <w:tmpl w:val="3DBE1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C42D1C"/>
    <w:multiLevelType w:val="hybridMultilevel"/>
    <w:tmpl w:val="6D26D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943FCF"/>
    <w:multiLevelType w:val="hybridMultilevel"/>
    <w:tmpl w:val="35E03D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2B470D"/>
    <w:multiLevelType w:val="multilevel"/>
    <w:tmpl w:val="06728876"/>
    <w:lvl w:ilvl="0">
      <w:start w:val="1"/>
      <w:numFmt w:val="decimal"/>
      <w:pStyle w:val="Checklist"/>
      <w:lvlText w:val="____%1."/>
      <w:lvlJc w:val="left"/>
      <w:pPr>
        <w:tabs>
          <w:tab w:val="num" w:pos="864"/>
        </w:tabs>
        <w:ind w:left="864" w:hanging="864"/>
      </w:pPr>
      <w:rPr>
        <w:rFonts w:hint="default"/>
      </w:rPr>
    </w:lvl>
    <w:lvl w:ilvl="1">
      <w:start w:val="1"/>
      <w:numFmt w:val="upp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ED3FDB"/>
    <w:multiLevelType w:val="hybridMultilevel"/>
    <w:tmpl w:val="DB82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7169F"/>
    <w:multiLevelType w:val="hybridMultilevel"/>
    <w:tmpl w:val="200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D7CA4"/>
    <w:multiLevelType w:val="hybridMultilevel"/>
    <w:tmpl w:val="E01C1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793DA9"/>
    <w:multiLevelType w:val="hybridMultilevel"/>
    <w:tmpl w:val="6EAC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B07BE"/>
    <w:multiLevelType w:val="hybridMultilevel"/>
    <w:tmpl w:val="8C1E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40CE3"/>
    <w:multiLevelType w:val="hybridMultilevel"/>
    <w:tmpl w:val="109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252B4"/>
    <w:multiLevelType w:val="hybridMultilevel"/>
    <w:tmpl w:val="FBDA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110EFE"/>
    <w:multiLevelType w:val="hybridMultilevel"/>
    <w:tmpl w:val="D56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C3D21"/>
    <w:multiLevelType w:val="hybridMultilevel"/>
    <w:tmpl w:val="D5327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7A3E24"/>
    <w:multiLevelType w:val="multilevel"/>
    <w:tmpl w:val="490E0414"/>
    <w:lvl w:ilvl="0">
      <w:start w:val="1"/>
      <w:numFmt w:val="bullet"/>
      <w:pStyle w:val="u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E1EB0"/>
    <w:multiLevelType w:val="hybridMultilevel"/>
    <w:tmpl w:val="1F5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D4DE9"/>
    <w:multiLevelType w:val="multilevel"/>
    <w:tmpl w:val="43904E8C"/>
    <w:lvl w:ilvl="0">
      <w:start w:val="1"/>
      <w:numFmt w:val="decimal"/>
      <w:pStyle w:val="Numbered"/>
      <w:lvlText w:val="(%1)"/>
      <w:lvlJc w:val="left"/>
      <w:pPr>
        <w:tabs>
          <w:tab w:val="num" w:pos="504"/>
        </w:tabs>
        <w:ind w:left="504" w:hanging="432"/>
      </w:pPr>
      <w:rPr>
        <w:rFonts w:hint="default"/>
      </w:rPr>
    </w:lvl>
    <w:lvl w:ilvl="1">
      <w:start w:val="1"/>
      <w:numFmt w:val="lowerLetter"/>
      <w:lvlText w:val="(%2)"/>
      <w:lvlJc w:val="left"/>
      <w:pPr>
        <w:tabs>
          <w:tab w:val="num" w:pos="864"/>
        </w:tabs>
        <w:ind w:left="648" w:hanging="432"/>
      </w:pPr>
      <w:rPr>
        <w:rFonts w:hint="default"/>
      </w:rPr>
    </w:lvl>
    <w:lvl w:ilvl="2">
      <w:start w:val="1"/>
      <w:numFmt w:val="lowerRoman"/>
      <w:lvlText w:val="(%3)"/>
      <w:lvlJc w:val="left"/>
      <w:pPr>
        <w:tabs>
          <w:tab w:val="num" w:pos="1296"/>
        </w:tabs>
        <w:ind w:left="792"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B627E0"/>
    <w:multiLevelType w:val="hybridMultilevel"/>
    <w:tmpl w:val="110EAD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4D73CB"/>
    <w:multiLevelType w:val="hybridMultilevel"/>
    <w:tmpl w:val="094AA8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4C142D"/>
    <w:multiLevelType w:val="hybridMultilevel"/>
    <w:tmpl w:val="41129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D126B"/>
    <w:multiLevelType w:val="hybridMultilevel"/>
    <w:tmpl w:val="5E823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26040C"/>
    <w:multiLevelType w:val="hybridMultilevel"/>
    <w:tmpl w:val="E22EC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53049"/>
    <w:multiLevelType w:val="hybridMultilevel"/>
    <w:tmpl w:val="14184D8A"/>
    <w:lvl w:ilvl="0" w:tplc="00000002">
      <w:start w:val="1"/>
      <w:numFmt w:val="bullet"/>
      <w:lvlText w:val="◦"/>
      <w:lvlJc w:val="left"/>
      <w:pPr>
        <w:ind w:left="1710" w:hanging="360"/>
      </w:p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6D120CF2"/>
    <w:multiLevelType w:val="hybridMultilevel"/>
    <w:tmpl w:val="8986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F2493"/>
    <w:multiLevelType w:val="hybridMultilevel"/>
    <w:tmpl w:val="C1D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065A1"/>
    <w:multiLevelType w:val="hybridMultilevel"/>
    <w:tmpl w:val="9B8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9140A"/>
    <w:multiLevelType w:val="hybridMultilevel"/>
    <w:tmpl w:val="D68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82F0F"/>
    <w:multiLevelType w:val="hybridMultilevel"/>
    <w:tmpl w:val="2CCCED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A15AB4"/>
    <w:multiLevelType w:val="hybridMultilevel"/>
    <w:tmpl w:val="04F45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F02D6F"/>
    <w:multiLevelType w:val="hybridMultilevel"/>
    <w:tmpl w:val="4AD89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3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0"/>
  </w:num>
  <w:num w:numId="11">
    <w:abstractNumId w:val="1"/>
  </w:num>
  <w:num w:numId="12">
    <w:abstractNumId w:val="2"/>
  </w:num>
  <w:num w:numId="13">
    <w:abstractNumId w:val="27"/>
  </w:num>
  <w:num w:numId="14">
    <w:abstractNumId w:val="14"/>
  </w:num>
  <w:num w:numId="15">
    <w:abstractNumId w:val="4"/>
  </w:num>
  <w:num w:numId="16">
    <w:abstractNumId w:val="28"/>
  </w:num>
  <w:num w:numId="17">
    <w:abstractNumId w:val="20"/>
  </w:num>
  <w:num w:numId="18">
    <w:abstractNumId w:val="17"/>
  </w:num>
  <w:num w:numId="19">
    <w:abstractNumId w:val="31"/>
  </w:num>
  <w:num w:numId="20">
    <w:abstractNumId w:val="5"/>
  </w:num>
  <w:num w:numId="21">
    <w:abstractNumId w:val="3"/>
  </w:num>
  <w:num w:numId="22">
    <w:abstractNumId w:val="29"/>
  </w:num>
  <w:num w:numId="23">
    <w:abstractNumId w:val="15"/>
  </w:num>
  <w:num w:numId="24">
    <w:abstractNumId w:val="26"/>
  </w:num>
  <w:num w:numId="25">
    <w:abstractNumId w:val="8"/>
  </w:num>
  <w:num w:numId="26">
    <w:abstractNumId w:val="23"/>
  </w:num>
  <w:num w:numId="27">
    <w:abstractNumId w:val="32"/>
  </w:num>
  <w:num w:numId="28">
    <w:abstractNumId w:val="19"/>
  </w:num>
  <w:num w:numId="29">
    <w:abstractNumId w:val="24"/>
  </w:num>
  <w:num w:numId="30">
    <w:abstractNumId w:val="18"/>
  </w:num>
  <w:num w:numId="31">
    <w:abstractNumId w:val="10"/>
  </w:num>
  <w:num w:numId="32">
    <w:abstractNumId w:val="22"/>
  </w:num>
  <w:num w:numId="33">
    <w:abstractNumId w:val="12"/>
  </w:num>
  <w:num w:numId="34">
    <w:abstractNumId w:val="33"/>
  </w:num>
  <w:num w:numId="35">
    <w:abstractNumId w:val="34"/>
  </w:num>
  <w:num w:numId="36">
    <w:abstractNumId w:val="6"/>
  </w:num>
  <w:num w:numId="37">
    <w:abstractNumId w:val="7"/>
  </w:num>
  <w:num w:numId="3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5146E"/>
    <w:rsid w:val="0006353D"/>
    <w:rsid w:val="000D1280"/>
    <w:rsid w:val="00104B7D"/>
    <w:rsid w:val="001B25E1"/>
    <w:rsid w:val="001C16F7"/>
    <w:rsid w:val="001D17C8"/>
    <w:rsid w:val="00264E8C"/>
    <w:rsid w:val="00297314"/>
    <w:rsid w:val="002D2A61"/>
    <w:rsid w:val="002E3BB1"/>
    <w:rsid w:val="002E4D26"/>
    <w:rsid w:val="002F4D31"/>
    <w:rsid w:val="003B08B7"/>
    <w:rsid w:val="003F6AB6"/>
    <w:rsid w:val="003F7E79"/>
    <w:rsid w:val="004163EB"/>
    <w:rsid w:val="00420928"/>
    <w:rsid w:val="00465D27"/>
    <w:rsid w:val="00474C6D"/>
    <w:rsid w:val="004B41A5"/>
    <w:rsid w:val="005844EC"/>
    <w:rsid w:val="005C660F"/>
    <w:rsid w:val="00616680"/>
    <w:rsid w:val="00623B5C"/>
    <w:rsid w:val="006569A5"/>
    <w:rsid w:val="006A5698"/>
    <w:rsid w:val="006B0A56"/>
    <w:rsid w:val="006B68AB"/>
    <w:rsid w:val="006D664D"/>
    <w:rsid w:val="0071470B"/>
    <w:rsid w:val="00730906"/>
    <w:rsid w:val="007C2E06"/>
    <w:rsid w:val="00800A29"/>
    <w:rsid w:val="00812246"/>
    <w:rsid w:val="00816848"/>
    <w:rsid w:val="00865BBB"/>
    <w:rsid w:val="00892390"/>
    <w:rsid w:val="008C5B15"/>
    <w:rsid w:val="00927C13"/>
    <w:rsid w:val="0093589E"/>
    <w:rsid w:val="00994005"/>
    <w:rsid w:val="00A215FF"/>
    <w:rsid w:val="00A6212C"/>
    <w:rsid w:val="00AB4BF5"/>
    <w:rsid w:val="00B568D3"/>
    <w:rsid w:val="00B90026"/>
    <w:rsid w:val="00BB7094"/>
    <w:rsid w:val="00BB771C"/>
    <w:rsid w:val="00BF3A29"/>
    <w:rsid w:val="00C2221C"/>
    <w:rsid w:val="00C56395"/>
    <w:rsid w:val="00CB5657"/>
    <w:rsid w:val="00D455A2"/>
    <w:rsid w:val="00DA4298"/>
    <w:rsid w:val="00DB5108"/>
    <w:rsid w:val="00E15247"/>
    <w:rsid w:val="00E41466"/>
    <w:rsid w:val="00E70A14"/>
    <w:rsid w:val="00E740E7"/>
    <w:rsid w:val="00E85F63"/>
    <w:rsid w:val="00F06D16"/>
    <w:rsid w:val="00F22337"/>
    <w:rsid w:val="00F511DF"/>
    <w:rsid w:val="00F90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75951"/>
  <w15:docId w15:val="{A0CD4633-626A-4185-ABB4-464BA60E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DF"/>
    <w:pPr>
      <w:spacing w:after="160" w:line="259" w:lineRule="auto"/>
    </w:pPr>
    <w:rPr>
      <w:rFonts w:asciiTheme="minorHAnsi" w:eastAsiaTheme="minorHAnsi" w:hAnsiTheme="minorHAnsi" w:cstheme="minorBidi"/>
      <w:sz w:val="22"/>
      <w:szCs w:val="22"/>
    </w:rPr>
  </w:style>
  <w:style w:type="paragraph" w:styleId="Heading1">
    <w:name w:val="heading 1"/>
    <w:aliases w:val="h1,h1a"/>
    <w:basedOn w:val="Normal"/>
    <w:next w:val="BodyText"/>
    <w:link w:val="Heading1Char"/>
    <w:qFormat/>
    <w:rsid w:val="00C2221C"/>
    <w:pPr>
      <w:keepNext/>
      <w:widowControl w:val="0"/>
      <w:pBdr>
        <w:bottom w:val="single" w:sz="6" w:space="1" w:color="595959" w:themeColor="text1" w:themeTint="A6"/>
      </w:pBdr>
      <w:spacing w:before="60" w:after="60"/>
      <w:outlineLvl w:val="0"/>
    </w:pPr>
    <w:rPr>
      <w:rFonts w:asciiTheme="majorHAnsi" w:hAnsiTheme="majorHAnsi" w:cs="Arial"/>
      <w:b/>
      <w:bCs/>
      <w:caps/>
      <w:color w:val="000000" w:themeColor="text1"/>
      <w:kern w:val="28"/>
      <w:sz w:val="28"/>
      <w:szCs w:val="28"/>
    </w:rPr>
  </w:style>
  <w:style w:type="paragraph" w:styleId="Heading2">
    <w:name w:val="heading 2"/>
    <w:aliases w:val="h2,h2a"/>
    <w:basedOn w:val="Heading1"/>
    <w:next w:val="BodyText"/>
    <w:link w:val="Heading2Char"/>
    <w:qFormat/>
    <w:rsid w:val="00C2221C"/>
    <w:pPr>
      <w:pBdr>
        <w:bottom w:val="none" w:sz="0" w:space="0" w:color="auto"/>
      </w:pBdr>
      <w:outlineLvl w:val="1"/>
    </w:pPr>
    <w:rPr>
      <w:caps w:val="0"/>
      <w:smallCaps/>
      <w:u w:val="dotted"/>
    </w:rPr>
  </w:style>
  <w:style w:type="paragraph" w:styleId="Heading3">
    <w:name w:val="heading 3"/>
    <w:aliases w:val="h3,h3a"/>
    <w:basedOn w:val="Heading2"/>
    <w:next w:val="BodyText"/>
    <w:link w:val="Heading3Char"/>
    <w:qFormat/>
    <w:rsid w:val="00C2221C"/>
    <w:pPr>
      <w:outlineLvl w:val="2"/>
    </w:pPr>
    <w:rPr>
      <w:smallCaps w:val="0"/>
      <w:sz w:val="24"/>
      <w:szCs w:val="24"/>
      <w:u w:val="single" w:color="404040" w:themeColor="text1" w:themeTint="BF"/>
    </w:rPr>
  </w:style>
  <w:style w:type="paragraph" w:styleId="Heading4">
    <w:name w:val="heading 4"/>
    <w:aliases w:val="h4,h4a"/>
    <w:basedOn w:val="Heading3"/>
    <w:next w:val="BodyText"/>
    <w:link w:val="Heading4Char"/>
    <w:qFormat/>
    <w:rsid w:val="00C2221C"/>
    <w:pPr>
      <w:outlineLvl w:val="3"/>
    </w:pPr>
    <w:rPr>
      <w:bCs w:val="0"/>
      <w:i/>
      <w:iCs/>
      <w:u w:val="words"/>
    </w:rPr>
  </w:style>
  <w:style w:type="paragraph" w:styleId="Heading5">
    <w:name w:val="heading 5"/>
    <w:aliases w:val="h5,h5a"/>
    <w:basedOn w:val="Heading4"/>
    <w:next w:val="BodyText"/>
    <w:link w:val="Heading5Char"/>
    <w:qFormat/>
    <w:rsid w:val="00C2221C"/>
    <w:pPr>
      <w:outlineLvl w:val="4"/>
    </w:pPr>
    <w:rPr>
      <w:bCs/>
      <w:u w:val="none"/>
    </w:rPr>
  </w:style>
  <w:style w:type="paragraph" w:styleId="Heading6">
    <w:name w:val="heading 6"/>
    <w:aliases w:val="h6,h6a"/>
    <w:basedOn w:val="Heading5"/>
    <w:next w:val="Normal"/>
    <w:link w:val="Heading6Char"/>
    <w:qFormat/>
    <w:rsid w:val="00C2221C"/>
    <w:pPr>
      <w:outlineLvl w:val="5"/>
    </w:pPr>
    <w:rPr>
      <w:b w:val="0"/>
      <w:i w:val="0"/>
    </w:rPr>
  </w:style>
  <w:style w:type="paragraph" w:styleId="Heading7">
    <w:name w:val="heading 7"/>
    <w:aliases w:val="h7,h7a"/>
    <w:basedOn w:val="Heading6"/>
    <w:next w:val="BodyText"/>
    <w:link w:val="Heading7Char"/>
    <w:qFormat/>
    <w:rsid w:val="00C2221C"/>
    <w:pPr>
      <w:outlineLvl w:val="6"/>
    </w:pPr>
    <w:rPr>
      <w:i/>
    </w:rPr>
  </w:style>
  <w:style w:type="paragraph" w:styleId="Heading8">
    <w:name w:val="heading 8"/>
    <w:aliases w:val="h8,h8a"/>
    <w:basedOn w:val="Normal"/>
    <w:next w:val="Normal"/>
    <w:link w:val="Heading8Char"/>
    <w:uiPriority w:val="9"/>
    <w:unhideWhenUsed/>
    <w:qFormat/>
    <w:rsid w:val="00C2221C"/>
    <w:pPr>
      <w:jc w:val="right"/>
      <w:outlineLvl w:val="7"/>
    </w:pPr>
    <w:rPr>
      <w:rFonts w:ascii="Calibri" w:hAnsi="Calibri"/>
      <w:b/>
      <w:color w:val="8064A2" w:themeColor="accent4"/>
      <w:sz w:val="28"/>
      <w:szCs w:val="28"/>
    </w:rPr>
  </w:style>
  <w:style w:type="paragraph" w:styleId="Heading9">
    <w:name w:val="heading 9"/>
    <w:basedOn w:val="Heading7"/>
    <w:next w:val="Normal"/>
    <w:link w:val="Heading9Char"/>
    <w:uiPriority w:val="9"/>
    <w:unhideWhenUsed/>
    <w:qFormat/>
    <w:rsid w:val="00C2221C"/>
    <w:pPr>
      <w:keepLines/>
      <w:pBdr>
        <w:top w:val="single" w:sz="8" w:space="1" w:color="000000" w:themeColor="text1"/>
      </w:pBdr>
      <w:outlineLvl w:val="8"/>
    </w:pPr>
    <w:rPr>
      <w:rFonts w:ascii="Calibri" w:eastAsia="MS Gothic" w:hAnsi="Calibri"/>
      <w:bCs w:val="0"/>
      <w:i w:val="0"/>
      <w:iCs w:val="0"/>
    </w:rPr>
  </w:style>
  <w:style w:type="character" w:default="1" w:styleId="DefaultParagraphFont">
    <w:name w:val="Default Paragraph Font"/>
    <w:uiPriority w:val="1"/>
    <w:semiHidden/>
    <w:unhideWhenUsed/>
    <w:rsid w:val="00F511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11DF"/>
  </w:style>
  <w:style w:type="paragraph" w:styleId="Footer">
    <w:name w:val="footer"/>
    <w:basedOn w:val="Header"/>
    <w:link w:val="FooterChar"/>
    <w:uiPriority w:val="99"/>
    <w:unhideWhenUsed/>
    <w:rsid w:val="00C2221C"/>
    <w:pPr>
      <w:pBdr>
        <w:top w:val="none" w:sz="0" w:space="0" w:color="auto"/>
        <w:bottom w:val="none" w:sz="0" w:space="0" w:color="auto"/>
      </w:pBdr>
    </w:pPr>
    <w:rPr>
      <w:b w:val="0"/>
    </w:rPr>
  </w:style>
  <w:style w:type="character" w:styleId="Hyperlink">
    <w:name w:val="Hyperlink"/>
    <w:aliases w:val="a"/>
    <w:rsid w:val="00C2221C"/>
    <w:rPr>
      <w:color w:val="0000FF"/>
      <w:u w:val="single"/>
    </w:rPr>
  </w:style>
  <w:style w:type="character" w:styleId="PageNumber">
    <w:name w:val="page number"/>
    <w:basedOn w:val="DefaultParagraphFont"/>
    <w:uiPriority w:val="99"/>
    <w:unhideWhenUsed/>
    <w:rsid w:val="00C2221C"/>
  </w:style>
  <w:style w:type="paragraph" w:styleId="Header">
    <w:name w:val="header"/>
    <w:basedOn w:val="Normal"/>
    <w:link w:val="HeaderChar"/>
    <w:uiPriority w:val="99"/>
    <w:unhideWhenUsed/>
    <w:rsid w:val="00C2221C"/>
    <w:pPr>
      <w:pBdr>
        <w:top w:val="single" w:sz="6" w:space="1" w:color="7F7F7F" w:themeColor="text1" w:themeTint="80"/>
        <w:bottom w:val="single" w:sz="6" w:space="1" w:color="7F7F7F" w:themeColor="text1" w:themeTint="80"/>
      </w:pBdr>
      <w:tabs>
        <w:tab w:val="center" w:pos="4320"/>
        <w:tab w:val="right" w:pos="8640"/>
      </w:tabs>
      <w:jc w:val="center"/>
    </w:pPr>
    <w:rPr>
      <w:rFonts w:ascii="Calibri" w:hAnsi="Calibri" w:cs="Arial"/>
      <w:b/>
      <w:bCs/>
      <w:color w:val="404040" w:themeColor="text1" w:themeTint="BF"/>
      <w:kern w:val="28"/>
      <w:sz w:val="20"/>
    </w:rPr>
  </w:style>
  <w:style w:type="character" w:customStyle="1" w:styleId="HeaderChar">
    <w:name w:val="Header Char"/>
    <w:link w:val="Header"/>
    <w:uiPriority w:val="99"/>
    <w:rsid w:val="00C2221C"/>
    <w:rPr>
      <w:rFonts w:ascii="Calibri" w:hAnsi="Calibri" w:cs="Arial"/>
      <w:b/>
      <w:bCs/>
      <w:color w:val="404040" w:themeColor="text1" w:themeTint="BF"/>
      <w:kern w:val="28"/>
    </w:rPr>
  </w:style>
  <w:style w:type="character" w:customStyle="1" w:styleId="FooterChar">
    <w:name w:val="Footer Char"/>
    <w:basedOn w:val="DefaultParagraphFont"/>
    <w:link w:val="Footer"/>
    <w:uiPriority w:val="99"/>
    <w:rsid w:val="00C2221C"/>
    <w:rPr>
      <w:rFonts w:ascii="Calibri" w:hAnsi="Calibri" w:cs="Arial"/>
      <w:bCs/>
      <w:color w:val="404040" w:themeColor="text1" w:themeTint="BF"/>
      <w:kern w:val="28"/>
    </w:rPr>
  </w:style>
  <w:style w:type="paragraph" w:styleId="BalloonText">
    <w:name w:val="Balloon Text"/>
    <w:basedOn w:val="Normal"/>
    <w:link w:val="BalloonTextChar"/>
    <w:uiPriority w:val="99"/>
    <w:unhideWhenUsed/>
    <w:rsid w:val="00C2221C"/>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2221C"/>
    <w:rPr>
      <w:rFonts w:ascii="Lucida Grande" w:hAnsi="Lucida Grande" w:cs="Lucida Grande"/>
      <w:sz w:val="18"/>
      <w:szCs w:val="18"/>
    </w:rPr>
  </w:style>
  <w:style w:type="table" w:styleId="TableGrid">
    <w:name w:val="Table Grid"/>
    <w:basedOn w:val="TableNormal"/>
    <w:uiPriority w:val="59"/>
    <w:rsid w:val="00C2221C"/>
    <w:rPr>
      <w:rFonts w:ascii="Cambria" w:eastAsia="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h1a Char"/>
    <w:link w:val="Heading1"/>
    <w:rsid w:val="00C2221C"/>
    <w:rPr>
      <w:rFonts w:asciiTheme="majorHAnsi" w:hAnsiTheme="majorHAnsi" w:cs="Arial"/>
      <w:b/>
      <w:bCs/>
      <w:caps/>
      <w:color w:val="000000" w:themeColor="text1"/>
      <w:kern w:val="28"/>
      <w:sz w:val="28"/>
      <w:szCs w:val="28"/>
    </w:rPr>
  </w:style>
  <w:style w:type="paragraph" w:styleId="NormalWeb">
    <w:name w:val="Normal (Web)"/>
    <w:basedOn w:val="Normal"/>
    <w:uiPriority w:val="99"/>
    <w:semiHidden/>
    <w:unhideWhenUsed/>
    <w:rsid w:val="00297314"/>
    <w:pPr>
      <w:spacing w:before="100" w:beforeAutospacing="1" w:after="100" w:afterAutospacing="1"/>
    </w:pPr>
    <w:rPr>
      <w:rFonts w:ascii="Times" w:hAnsi="Times"/>
    </w:rPr>
  </w:style>
  <w:style w:type="character" w:styleId="Emphasis">
    <w:name w:val="Emphasis"/>
    <w:basedOn w:val="DefaultParagraphFont"/>
    <w:uiPriority w:val="20"/>
    <w:qFormat/>
    <w:rsid w:val="00297314"/>
    <w:rPr>
      <w:i/>
      <w:iCs/>
    </w:rPr>
  </w:style>
  <w:style w:type="paragraph" w:styleId="NoSpacing">
    <w:name w:val="No Spacing"/>
    <w:uiPriority w:val="1"/>
    <w:qFormat/>
    <w:rsid w:val="00420928"/>
    <w:rPr>
      <w:rFonts w:asciiTheme="minorHAnsi" w:eastAsiaTheme="minorHAnsi" w:hAnsiTheme="minorHAnsi" w:cstheme="minorBidi"/>
      <w:sz w:val="22"/>
      <w:szCs w:val="22"/>
    </w:rPr>
  </w:style>
  <w:style w:type="character" w:styleId="Strong">
    <w:name w:val="Strong"/>
    <w:basedOn w:val="DefaultParagraphFont"/>
    <w:uiPriority w:val="22"/>
    <w:qFormat/>
    <w:rsid w:val="0005146E"/>
    <w:rPr>
      <w:b/>
      <w:bCs/>
    </w:rPr>
  </w:style>
  <w:style w:type="paragraph" w:styleId="ListParagraph">
    <w:name w:val="List Paragraph"/>
    <w:basedOn w:val="Normal"/>
    <w:uiPriority w:val="34"/>
    <w:qFormat/>
    <w:rsid w:val="007C2E06"/>
    <w:pPr>
      <w:ind w:left="720"/>
      <w:contextualSpacing/>
    </w:pPr>
  </w:style>
  <w:style w:type="character" w:styleId="FollowedHyperlink">
    <w:name w:val="FollowedHyperlink"/>
    <w:basedOn w:val="DefaultParagraphFont"/>
    <w:uiPriority w:val="99"/>
    <w:semiHidden/>
    <w:unhideWhenUsed/>
    <w:rsid w:val="00C2221C"/>
    <w:rPr>
      <w:color w:val="800080" w:themeColor="followedHyperlink"/>
      <w:u w:val="single"/>
    </w:rPr>
  </w:style>
  <w:style w:type="character" w:customStyle="1" w:styleId="Heading2Char">
    <w:name w:val="Heading 2 Char"/>
    <w:aliases w:val="h2 Char,h2a Char"/>
    <w:link w:val="Heading2"/>
    <w:rsid w:val="00C2221C"/>
    <w:rPr>
      <w:rFonts w:asciiTheme="majorHAnsi" w:hAnsiTheme="majorHAnsi" w:cs="Arial"/>
      <w:b/>
      <w:bCs/>
      <w:smallCaps/>
      <w:color w:val="000000" w:themeColor="text1"/>
      <w:kern w:val="28"/>
      <w:sz w:val="28"/>
      <w:szCs w:val="28"/>
      <w:u w:val="dotted"/>
    </w:rPr>
  </w:style>
  <w:style w:type="character" w:customStyle="1" w:styleId="Heading3Char">
    <w:name w:val="Heading 3 Char"/>
    <w:aliases w:val="h3 Char,h3a Char"/>
    <w:link w:val="Heading3"/>
    <w:rsid w:val="00C2221C"/>
    <w:rPr>
      <w:rFonts w:asciiTheme="majorHAnsi" w:hAnsiTheme="majorHAnsi" w:cs="Arial"/>
      <w:b/>
      <w:bCs/>
      <w:color w:val="000000" w:themeColor="text1"/>
      <w:kern w:val="28"/>
      <w:sz w:val="24"/>
      <w:szCs w:val="24"/>
      <w:u w:val="single" w:color="404040" w:themeColor="text1" w:themeTint="BF"/>
    </w:rPr>
  </w:style>
  <w:style w:type="character" w:customStyle="1" w:styleId="Heading4Char">
    <w:name w:val="Heading 4 Char"/>
    <w:aliases w:val="h4 Char,h4a Char"/>
    <w:link w:val="Heading4"/>
    <w:rsid w:val="00C2221C"/>
    <w:rPr>
      <w:rFonts w:asciiTheme="majorHAnsi" w:hAnsiTheme="majorHAnsi" w:cs="Arial"/>
      <w:b/>
      <w:i/>
      <w:iCs/>
      <w:color w:val="000000" w:themeColor="text1"/>
      <w:kern w:val="28"/>
      <w:sz w:val="24"/>
      <w:szCs w:val="24"/>
      <w:u w:val="words" w:color="404040" w:themeColor="text1" w:themeTint="BF"/>
    </w:rPr>
  </w:style>
  <w:style w:type="character" w:customStyle="1" w:styleId="Heading5Char">
    <w:name w:val="Heading 5 Char"/>
    <w:aliases w:val="h5 Char,h5a Char"/>
    <w:link w:val="Heading5"/>
    <w:rsid w:val="00C2221C"/>
    <w:rPr>
      <w:rFonts w:asciiTheme="majorHAnsi" w:hAnsiTheme="majorHAnsi" w:cs="Arial"/>
      <w:b/>
      <w:bCs/>
      <w:i/>
      <w:iCs/>
      <w:color w:val="000000" w:themeColor="text1"/>
      <w:kern w:val="28"/>
      <w:sz w:val="24"/>
      <w:szCs w:val="24"/>
      <w:u w:color="404040" w:themeColor="text1" w:themeTint="BF"/>
    </w:rPr>
  </w:style>
  <w:style w:type="character" w:customStyle="1" w:styleId="Heading6Char">
    <w:name w:val="Heading 6 Char"/>
    <w:aliases w:val="h6 Char,h6a Char"/>
    <w:link w:val="Heading6"/>
    <w:rsid w:val="00C2221C"/>
    <w:rPr>
      <w:rFonts w:asciiTheme="majorHAnsi" w:hAnsiTheme="majorHAnsi" w:cs="Arial"/>
      <w:bCs/>
      <w:iCs/>
      <w:color w:val="000000" w:themeColor="text1"/>
      <w:kern w:val="28"/>
      <w:sz w:val="24"/>
      <w:szCs w:val="24"/>
      <w:u w:color="404040" w:themeColor="text1" w:themeTint="BF"/>
    </w:rPr>
  </w:style>
  <w:style w:type="character" w:customStyle="1" w:styleId="Heading7Char">
    <w:name w:val="Heading 7 Char"/>
    <w:aliases w:val="h7 Char,h7a Char"/>
    <w:link w:val="Heading7"/>
    <w:rsid w:val="00C2221C"/>
    <w:rPr>
      <w:rFonts w:asciiTheme="majorHAnsi" w:hAnsiTheme="majorHAnsi" w:cs="Arial"/>
      <w:bCs/>
      <w:i/>
      <w:iCs/>
      <w:color w:val="000000" w:themeColor="text1"/>
      <w:kern w:val="28"/>
      <w:sz w:val="24"/>
      <w:szCs w:val="24"/>
      <w:u w:color="404040" w:themeColor="text1" w:themeTint="BF"/>
    </w:rPr>
  </w:style>
  <w:style w:type="character" w:customStyle="1" w:styleId="Heading8Char">
    <w:name w:val="Heading 8 Char"/>
    <w:aliases w:val="h8 Char,h8a Char"/>
    <w:link w:val="Heading8"/>
    <w:uiPriority w:val="9"/>
    <w:rsid w:val="00C2221C"/>
    <w:rPr>
      <w:rFonts w:ascii="Calibri" w:hAnsi="Calibri"/>
      <w:b/>
      <w:color w:val="8064A2" w:themeColor="accent4"/>
      <w:sz w:val="28"/>
      <w:szCs w:val="28"/>
    </w:rPr>
  </w:style>
  <w:style w:type="character" w:customStyle="1" w:styleId="Heading9Char">
    <w:name w:val="Heading 9 Char"/>
    <w:link w:val="Heading9"/>
    <w:uiPriority w:val="9"/>
    <w:rsid w:val="00C2221C"/>
    <w:rPr>
      <w:rFonts w:ascii="Calibri" w:eastAsia="MS Gothic" w:hAnsi="Calibri" w:cs="Arial"/>
      <w:color w:val="000000" w:themeColor="text1"/>
      <w:kern w:val="28"/>
      <w:sz w:val="24"/>
      <w:szCs w:val="24"/>
      <w:u w:color="404040" w:themeColor="text1" w:themeTint="BF"/>
    </w:rPr>
  </w:style>
  <w:style w:type="paragraph" w:styleId="BodyText">
    <w:name w:val="Body Text"/>
    <w:aliases w:val="bt"/>
    <w:basedOn w:val="Normal"/>
    <w:link w:val="BodyTextChar"/>
    <w:rsid w:val="00C2221C"/>
    <w:pPr>
      <w:spacing w:before="60" w:after="60"/>
      <w:jc w:val="both"/>
    </w:pPr>
  </w:style>
  <w:style w:type="character" w:customStyle="1" w:styleId="BodyTextChar">
    <w:name w:val="Body Text Char"/>
    <w:aliases w:val="bt Char"/>
    <w:link w:val="BodyText"/>
    <w:rsid w:val="00C2221C"/>
    <w:rPr>
      <w:rFonts w:asciiTheme="minorHAnsi" w:hAnsiTheme="minorHAnsi"/>
      <w:sz w:val="22"/>
    </w:rPr>
  </w:style>
  <w:style w:type="paragraph" w:styleId="Revision">
    <w:name w:val="Revision"/>
    <w:hidden/>
    <w:uiPriority w:val="99"/>
    <w:semiHidden/>
    <w:rsid w:val="00C2221C"/>
    <w:rPr>
      <w:rFonts w:ascii="Cambria" w:hAnsi="Cambria"/>
      <w:sz w:val="24"/>
    </w:rPr>
  </w:style>
  <w:style w:type="paragraph" w:styleId="DocumentMap">
    <w:name w:val="Document Map"/>
    <w:basedOn w:val="Normal"/>
    <w:link w:val="DocumentMapChar"/>
    <w:rsid w:val="00C2221C"/>
    <w:pPr>
      <w:shd w:val="clear" w:color="auto" w:fill="C6D5EC"/>
    </w:pPr>
    <w:rPr>
      <w:rFonts w:ascii="Lucida Grande" w:hAnsi="Lucida Grande"/>
    </w:rPr>
  </w:style>
  <w:style w:type="character" w:customStyle="1" w:styleId="DocumentMapChar">
    <w:name w:val="Document Map Char"/>
    <w:link w:val="DocumentMap"/>
    <w:rsid w:val="00C2221C"/>
    <w:rPr>
      <w:rFonts w:ascii="Lucida Grande" w:hAnsi="Lucida Grande"/>
      <w:sz w:val="22"/>
      <w:shd w:val="clear" w:color="auto" w:fill="C6D5EC"/>
    </w:rPr>
  </w:style>
  <w:style w:type="paragraph" w:customStyle="1" w:styleId="Numbered">
    <w:name w:val="Numbered"/>
    <w:aliases w:val="ol"/>
    <w:basedOn w:val="Normal"/>
    <w:qFormat/>
    <w:rsid w:val="00C2221C"/>
    <w:pPr>
      <w:numPr>
        <w:numId w:val="4"/>
      </w:numPr>
      <w:spacing w:before="60" w:after="60"/>
    </w:pPr>
    <w:rPr>
      <w:szCs w:val="24"/>
    </w:rPr>
  </w:style>
  <w:style w:type="paragraph" w:styleId="Title">
    <w:name w:val="Title"/>
    <w:aliases w:val="ti"/>
    <w:next w:val="Normal"/>
    <w:link w:val="TitleChar"/>
    <w:qFormat/>
    <w:rsid w:val="00C2221C"/>
    <w:pPr>
      <w:jc w:val="center"/>
    </w:pPr>
    <w:rPr>
      <w:rFonts w:asciiTheme="majorHAnsi" w:eastAsiaTheme="majorEastAsia" w:hAnsiTheme="majorHAnsi" w:cstheme="majorBidi"/>
      <w:noProof/>
      <w:color w:val="000000" w:themeColor="text1"/>
      <w:spacing w:val="15"/>
      <w:sz w:val="60"/>
      <w:szCs w:val="48"/>
    </w:rPr>
  </w:style>
  <w:style w:type="character" w:customStyle="1" w:styleId="TitleChar">
    <w:name w:val="Title Char"/>
    <w:aliases w:val="ti Char"/>
    <w:link w:val="Title"/>
    <w:rsid w:val="00C2221C"/>
    <w:rPr>
      <w:rFonts w:asciiTheme="majorHAnsi" w:eastAsiaTheme="majorEastAsia" w:hAnsiTheme="majorHAnsi" w:cstheme="majorBidi"/>
      <w:noProof/>
      <w:color w:val="000000" w:themeColor="text1"/>
      <w:spacing w:val="15"/>
      <w:sz w:val="60"/>
      <w:szCs w:val="48"/>
    </w:rPr>
  </w:style>
  <w:style w:type="paragraph" w:customStyle="1" w:styleId="ul">
    <w:name w:val="ul"/>
    <w:aliases w:val="bullet"/>
    <w:basedOn w:val="BodyText"/>
    <w:qFormat/>
    <w:rsid w:val="00C2221C"/>
    <w:pPr>
      <w:numPr>
        <w:numId w:val="28"/>
      </w:numPr>
      <w:jc w:val="left"/>
    </w:pPr>
    <w:rPr>
      <w:sz w:val="20"/>
    </w:rPr>
  </w:style>
  <w:style w:type="table" w:customStyle="1" w:styleId="FinancialTable">
    <w:name w:val="Financial Table"/>
    <w:basedOn w:val="TableNormal"/>
    <w:rsid w:val="00C2221C"/>
    <w:rPr>
      <w:rFonts w:asciiTheme="minorHAnsi" w:eastAsiaTheme="minorEastAsia" w:hAnsiTheme="minorHAnsi" w:cstheme="minorBidi"/>
      <w:sz w:val="22"/>
      <w:szCs w:val="22"/>
    </w:rPr>
    <w:tblPr>
      <w:tblStyleRowBandSize w:val="1"/>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character" w:styleId="CommentReference">
    <w:name w:val="annotation reference"/>
    <w:basedOn w:val="DefaultParagraphFont"/>
    <w:uiPriority w:val="99"/>
    <w:semiHidden/>
    <w:unhideWhenUsed/>
    <w:rsid w:val="00C2221C"/>
    <w:rPr>
      <w:sz w:val="18"/>
      <w:szCs w:val="18"/>
    </w:rPr>
  </w:style>
  <w:style w:type="paragraph" w:styleId="CommentText">
    <w:name w:val="annotation text"/>
    <w:basedOn w:val="Normal"/>
    <w:link w:val="CommentTextChar"/>
    <w:uiPriority w:val="99"/>
    <w:semiHidden/>
    <w:unhideWhenUsed/>
    <w:rsid w:val="00C2221C"/>
    <w:rPr>
      <w:szCs w:val="24"/>
    </w:rPr>
  </w:style>
  <w:style w:type="character" w:customStyle="1" w:styleId="CommentTextChar">
    <w:name w:val="Comment Text Char"/>
    <w:basedOn w:val="DefaultParagraphFont"/>
    <w:link w:val="CommentText"/>
    <w:uiPriority w:val="99"/>
    <w:semiHidden/>
    <w:rsid w:val="00C2221C"/>
    <w:rPr>
      <w:rFonts w:asciiTheme="minorHAnsi" w:hAnsiTheme="minorHAnsi"/>
      <w:sz w:val="22"/>
      <w:szCs w:val="24"/>
    </w:rPr>
  </w:style>
  <w:style w:type="paragraph" w:styleId="CommentSubject">
    <w:name w:val="annotation subject"/>
    <w:basedOn w:val="CommentText"/>
    <w:next w:val="CommentText"/>
    <w:link w:val="CommentSubjectChar"/>
    <w:uiPriority w:val="99"/>
    <w:semiHidden/>
    <w:unhideWhenUsed/>
    <w:rsid w:val="00C2221C"/>
    <w:rPr>
      <w:b/>
      <w:bCs/>
    </w:rPr>
  </w:style>
  <w:style w:type="character" w:customStyle="1" w:styleId="CommentSubjectChar">
    <w:name w:val="Comment Subject Char"/>
    <w:basedOn w:val="CommentTextChar"/>
    <w:link w:val="CommentSubject"/>
    <w:uiPriority w:val="99"/>
    <w:semiHidden/>
    <w:rsid w:val="00C2221C"/>
    <w:rPr>
      <w:rFonts w:asciiTheme="minorHAnsi" w:hAnsiTheme="minorHAnsi"/>
      <w:b/>
      <w:bCs/>
      <w:sz w:val="22"/>
      <w:szCs w:val="24"/>
    </w:rPr>
  </w:style>
  <w:style w:type="paragraph" w:customStyle="1" w:styleId="Checklist">
    <w:name w:val="Checklist"/>
    <w:basedOn w:val="ul"/>
    <w:qFormat/>
    <w:rsid w:val="00C2221C"/>
    <w:pPr>
      <w:numPr>
        <w:numId w:val="5"/>
      </w:numPr>
      <w:spacing w:before="0" w:after="0"/>
    </w:pPr>
  </w:style>
  <w:style w:type="character" w:customStyle="1" w:styleId="data">
    <w:name w:val="data"/>
    <w:basedOn w:val="DefaultParagraphFont"/>
    <w:rsid w:val="00616680"/>
  </w:style>
  <w:style w:type="paragraph" w:customStyle="1" w:styleId="Default">
    <w:name w:val="Default"/>
    <w:rsid w:val="00BB771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819272014">
      <w:bodyDiv w:val="1"/>
      <w:marLeft w:val="0"/>
      <w:marRight w:val="0"/>
      <w:marTop w:val="0"/>
      <w:marBottom w:val="0"/>
      <w:divBdr>
        <w:top w:val="none" w:sz="0" w:space="0" w:color="auto"/>
        <w:left w:val="none" w:sz="0" w:space="0" w:color="auto"/>
        <w:bottom w:val="none" w:sz="0" w:space="0" w:color="auto"/>
        <w:right w:val="none" w:sz="0" w:space="0" w:color="auto"/>
      </w:divBdr>
    </w:div>
    <w:div w:id="888299289">
      <w:bodyDiv w:val="1"/>
      <w:marLeft w:val="0"/>
      <w:marRight w:val="0"/>
      <w:marTop w:val="0"/>
      <w:marBottom w:val="0"/>
      <w:divBdr>
        <w:top w:val="none" w:sz="0" w:space="0" w:color="auto"/>
        <w:left w:val="none" w:sz="0" w:space="0" w:color="auto"/>
        <w:bottom w:val="none" w:sz="0" w:space="0" w:color="auto"/>
        <w:right w:val="none" w:sz="0" w:space="0" w:color="auto"/>
      </w:divBdr>
    </w:div>
    <w:div w:id="1466001051">
      <w:bodyDiv w:val="1"/>
      <w:marLeft w:val="0"/>
      <w:marRight w:val="0"/>
      <w:marTop w:val="0"/>
      <w:marBottom w:val="0"/>
      <w:divBdr>
        <w:top w:val="none" w:sz="0" w:space="0" w:color="auto"/>
        <w:left w:val="none" w:sz="0" w:space="0" w:color="auto"/>
        <w:bottom w:val="none" w:sz="0" w:space="0" w:color="auto"/>
        <w:right w:val="none" w:sz="0" w:space="0" w:color="auto"/>
      </w:divBdr>
    </w:div>
    <w:div w:id="1516458078">
      <w:bodyDiv w:val="1"/>
      <w:marLeft w:val="0"/>
      <w:marRight w:val="0"/>
      <w:marTop w:val="0"/>
      <w:marBottom w:val="0"/>
      <w:divBdr>
        <w:top w:val="none" w:sz="0" w:space="0" w:color="auto"/>
        <w:left w:val="none" w:sz="0" w:space="0" w:color="auto"/>
        <w:bottom w:val="none" w:sz="0" w:space="0" w:color="auto"/>
        <w:right w:val="none" w:sz="0" w:space="0" w:color="auto"/>
      </w:divBdr>
    </w:div>
    <w:div w:id="20152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6206</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2017-08-26T12:51:00Z</cp:lastPrinted>
  <dcterms:created xsi:type="dcterms:W3CDTF">2017-08-26T12:51:00Z</dcterms:created>
  <dcterms:modified xsi:type="dcterms:W3CDTF">2017-08-26T12:54:00Z</dcterms:modified>
</cp:coreProperties>
</file>